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odprtega postopka z namenom sklenitve okvirnega sporazuma </w:t>
      </w:r>
      <w:r w:rsidR="00103BDE" w:rsidRPr="00C249A6">
        <w:rPr>
          <w:rFonts w:ascii="Calibri" w:hAnsi="Calibri"/>
          <w:b/>
          <w:sz w:val="40"/>
          <w:szCs w:val="40"/>
          <w:lang w:val="sl-SI"/>
        </w:rPr>
        <w:t>z oznako</w:t>
      </w:r>
    </w:p>
    <w:p w:rsidR="00F83A98" w:rsidRPr="00C249A6" w:rsidRDefault="00F83A98" w:rsidP="00F83A98">
      <w:pPr>
        <w:pStyle w:val="Subtitle"/>
        <w:rPr>
          <w:rFonts w:ascii="Calibri" w:hAnsi="Calibri"/>
          <w:lang w:val="sl-SI"/>
        </w:rPr>
      </w:pPr>
    </w:p>
    <w:p w:rsidR="00C55B82" w:rsidRPr="00AA4008" w:rsidRDefault="00242474" w:rsidP="00C55B82">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302/17-RAOP</w:t>
      </w:r>
      <w:r w:rsidR="00BF5D73">
        <w:rPr>
          <w:rStyle w:val="Emphasis"/>
          <w:rFonts w:ascii="Calibri" w:hAnsi="Calibri" w:cs="Arial"/>
          <w:b/>
          <w:bCs/>
          <w:i w:val="0"/>
          <w:color w:val="000000"/>
          <w:szCs w:val="22"/>
          <w:lang w:val="sl-SI"/>
        </w:rPr>
        <w:t>/2016</w:t>
      </w:r>
      <w:r w:rsidR="008B3194" w:rsidRPr="00C249A6">
        <w:rPr>
          <w:rStyle w:val="Emphasis"/>
          <w:rFonts w:ascii="Calibri" w:hAnsi="Calibri" w:cs="Arial"/>
          <w:b/>
          <w:bCs/>
          <w:i w:val="0"/>
          <w:color w:val="000000"/>
          <w:szCs w:val="22"/>
          <w:lang w:val="sl-SI"/>
        </w:rPr>
        <w:t>/</w:t>
      </w:r>
      <w:r w:rsidR="00057112" w:rsidRPr="00057112">
        <w:rPr>
          <w:rStyle w:val="Emphasis"/>
          <w:rFonts w:ascii="Calibri" w:hAnsi="Calibri" w:cs="Arial"/>
          <w:b/>
          <w:bCs/>
          <w:i w:val="0"/>
          <w:color w:val="000000"/>
          <w:szCs w:val="22"/>
          <w:lang w:val="sl-SI"/>
        </w:rPr>
        <w:t>FVV-JN-0</w:t>
      </w:r>
      <w:r w:rsidR="00F92082">
        <w:rPr>
          <w:rStyle w:val="Emphasis"/>
          <w:rFonts w:ascii="Calibri" w:hAnsi="Calibri" w:cs="Arial"/>
          <w:b/>
          <w:bCs/>
          <w:i w:val="0"/>
          <w:color w:val="000000"/>
          <w:szCs w:val="22"/>
          <w:lang w:val="sl-SI"/>
        </w:rPr>
        <w:t>2</w:t>
      </w:r>
      <w:r w:rsidR="005E0676" w:rsidRPr="00C249A6">
        <w:rPr>
          <w:rStyle w:val="Emphasis"/>
          <w:rFonts w:ascii="Calibri" w:hAnsi="Calibri" w:cs="Arial"/>
          <w:b/>
          <w:bCs/>
          <w:i w:val="0"/>
          <w:color w:val="000000"/>
          <w:szCs w:val="22"/>
          <w:lang w:val="sl-SI"/>
        </w:rPr>
        <w:t>/201</w:t>
      </w:r>
      <w:r w:rsidR="007168D6">
        <w:rPr>
          <w:rStyle w:val="Emphasis"/>
          <w:rFonts w:ascii="Calibri" w:hAnsi="Calibri" w:cs="Arial"/>
          <w:b/>
          <w:bCs/>
          <w:i w:val="0"/>
          <w:color w:val="000000"/>
          <w:szCs w:val="22"/>
          <w:lang w:val="sl-SI"/>
        </w:rPr>
        <w:t>9</w:t>
      </w:r>
    </w:p>
    <w:p w:rsidR="00C55B82" w:rsidRPr="00C249A6" w:rsidRDefault="00C55B82" w:rsidP="00C55B82">
      <w:pPr>
        <w:pStyle w:val="Title"/>
        <w:rPr>
          <w:rFonts w:ascii="Calibri" w:hAnsi="Calibri"/>
          <w:sz w:val="40"/>
          <w:szCs w:val="40"/>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Subtitle"/>
        <w:rPr>
          <w:rFonts w:ascii="Calibri" w:hAnsi="Calibri"/>
          <w:lang w:val="sl-SI"/>
        </w:rPr>
      </w:pPr>
    </w:p>
    <w:p w:rsidR="00C55B82" w:rsidRPr="00C249A6" w:rsidRDefault="00C55B82" w:rsidP="00C55B82">
      <w:pPr>
        <w:pStyle w:val="Title"/>
        <w:rPr>
          <w:rFonts w:ascii="Calibri" w:hAnsi="Calibri"/>
          <w:sz w:val="22"/>
          <w:lang w:val="sl-SI"/>
        </w:rPr>
      </w:pPr>
    </w:p>
    <w:p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432982" w:rsidRPr="00C249A6">
        <w:rPr>
          <w:rFonts w:ascii="Calibri" w:hAnsi="Calibri"/>
          <w:b/>
        </w:rPr>
        <w:t>DOBAVA, NAMESTITEV IN GARANCIJSKO VZDRŽEVANJE RAČUNALNIŠKE OPREME</w:t>
      </w:r>
      <w:r w:rsidR="00103BDE" w:rsidRPr="00C249A6">
        <w:rPr>
          <w:rFonts w:ascii="Calibri" w:hAnsi="Calibri"/>
          <w:b/>
        </w:rPr>
        <w:t xml:space="preserve"> PO SKLOPIH </w:t>
      </w:r>
      <w:r w:rsidRPr="00C249A6">
        <w:rPr>
          <w:rFonts w:ascii="Calibri" w:hAnsi="Calibri"/>
          <w:b/>
        </w:rPr>
        <w:t xml:space="preserve">ZA POTREBE FAKULTETE ZA </w:t>
      </w:r>
      <w:r w:rsidR="00200D6C">
        <w:rPr>
          <w:rFonts w:ascii="Calibri" w:hAnsi="Calibri"/>
          <w:b/>
        </w:rPr>
        <w:t>VARNOSTNE VEDE</w:t>
      </w:r>
    </w:p>
    <w:p w:rsidR="00C55B82" w:rsidRPr="00C249A6" w:rsidRDefault="00C55B82" w:rsidP="00C55B82">
      <w:pPr>
        <w:pStyle w:val="Title"/>
        <w:ind w:left="2124" w:hanging="2124"/>
        <w:jc w:val="both"/>
        <w:rPr>
          <w:rFonts w:ascii="Calibri" w:hAnsi="Calibri"/>
          <w:sz w:val="28"/>
          <w:szCs w:val="28"/>
          <w:lang w:val="sl-SI"/>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5332F7" w:rsidRPr="00923C44" w:rsidRDefault="005332F7" w:rsidP="005332F7">
      <w:pPr>
        <w:pStyle w:val="BodyText"/>
        <w:widowControl/>
        <w:suppressAutoHyphens w:val="0"/>
        <w:overflowPunct/>
        <w:autoSpaceDE/>
        <w:spacing w:after="0"/>
        <w:ind w:left="357"/>
        <w:jc w:val="both"/>
        <w:textAlignment w:val="auto"/>
        <w:rPr>
          <w:rFonts w:ascii="Calibri" w:hAnsi="Calibri"/>
          <w:b w:val="0"/>
          <w:sz w:val="24"/>
          <w:szCs w:val="24"/>
          <w:lang w:val="sl-SI"/>
        </w:rPr>
      </w:pPr>
      <w:r>
        <w:rPr>
          <w:rFonts w:ascii="Arial" w:hAnsi="Arial" w:cs="Arial"/>
          <w:sz w:val="20"/>
        </w:rPr>
        <w:tab/>
      </w:r>
      <w:r w:rsidRPr="00923C44">
        <w:rPr>
          <w:rFonts w:ascii="Calibri" w:hAnsi="Calibri" w:cs="Arial"/>
          <w:sz w:val="22"/>
          <w:szCs w:val="22"/>
        </w:rPr>
        <w:t xml:space="preserve">   </w:t>
      </w:r>
      <w:r w:rsidRPr="00923C44">
        <w:rPr>
          <w:rFonts w:ascii="Calibri" w:hAnsi="Calibri" w:cs="Arial"/>
          <w:sz w:val="24"/>
          <w:szCs w:val="24"/>
        </w:rPr>
        <w:t xml:space="preserve"> </w:t>
      </w:r>
    </w:p>
    <w:p w:rsidR="002145B2" w:rsidRPr="00C249A6" w:rsidRDefault="002145B2">
      <w:pPr>
        <w:pStyle w:val="WW-Privzeto"/>
        <w:tabs>
          <w:tab w:val="right" w:pos="9637"/>
        </w:tabs>
        <w:jc w:val="center"/>
        <w:rPr>
          <w:rFonts w:ascii="Calibri" w:hAnsi="Calibri"/>
          <w:sz w:val="22"/>
          <w:szCs w:val="22"/>
        </w:rPr>
      </w:pPr>
    </w:p>
    <w:p w:rsidR="001E62C7" w:rsidRPr="00C249A6" w:rsidRDefault="001E62C7"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rPr>
      </w:pPr>
    </w:p>
    <w:p w:rsidR="00C55B82" w:rsidRPr="00C249A6" w:rsidRDefault="00C55B82" w:rsidP="001E62C7">
      <w:pPr>
        <w:pStyle w:val="WW-Privzeto"/>
        <w:tabs>
          <w:tab w:val="right" w:pos="9637"/>
        </w:tabs>
        <w:jc w:val="center"/>
        <w:rPr>
          <w:rFonts w:ascii="Calibri" w:hAnsi="Calibri" w:cs="Arial"/>
          <w:sz w:val="2"/>
        </w:rPr>
      </w:pPr>
    </w:p>
    <w:p w:rsidR="00825758" w:rsidRPr="00C249A6" w:rsidRDefault="00825758" w:rsidP="00E8500C">
      <w:pPr>
        <w:pStyle w:val="Header"/>
        <w:tabs>
          <w:tab w:val="clear" w:pos="4536"/>
        </w:tabs>
        <w:ind w:right="-3"/>
        <w:rPr>
          <w:rFonts w:ascii="Calibri" w:hAnsi="Calibri"/>
          <w:sz w:val="20"/>
          <w:lang w:val="sl-SI"/>
        </w:rPr>
      </w:pPr>
    </w:p>
    <w:p w:rsidR="00E8500C" w:rsidRDefault="00E8500C" w:rsidP="00C56F76">
      <w:pPr>
        <w:pStyle w:val="Header"/>
        <w:tabs>
          <w:tab w:val="clear" w:pos="4536"/>
        </w:tabs>
        <w:ind w:right="-3"/>
        <w:jc w:val="right"/>
        <w:rPr>
          <w:rFonts w:ascii="Calibri" w:hAnsi="Calibri"/>
          <w:sz w:val="20"/>
          <w:lang w:val="sl-SI"/>
        </w:rPr>
      </w:pPr>
    </w:p>
    <w:p w:rsidR="00C56F76" w:rsidRPr="00242474" w:rsidRDefault="00C56F76" w:rsidP="00242474">
      <w:pPr>
        <w:pStyle w:val="Title"/>
        <w:jc w:val="right"/>
        <w:rPr>
          <w:rFonts w:ascii="Calibri" w:hAnsi="Calibri"/>
          <w:b/>
          <w:i/>
          <w:sz w:val="28"/>
          <w:szCs w:val="28"/>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302/17-RAOP/</w:t>
      </w:r>
      <w:r w:rsidR="00BF5D73">
        <w:rPr>
          <w:rStyle w:val="Emphasis"/>
          <w:rFonts w:ascii="Calibri" w:hAnsi="Calibri" w:cs="Arial"/>
          <w:bCs/>
          <w:i w:val="0"/>
          <w:color w:val="000000"/>
          <w:sz w:val="20"/>
          <w:szCs w:val="20"/>
          <w:lang w:val="sl-SI"/>
        </w:rPr>
        <w:t>2016/</w:t>
      </w:r>
      <w:r w:rsidR="00057112">
        <w:rPr>
          <w:rStyle w:val="Emphasis"/>
          <w:rFonts w:ascii="Calibri" w:hAnsi="Calibri" w:cs="Arial"/>
          <w:bCs/>
          <w:i w:val="0"/>
          <w:color w:val="000000"/>
          <w:sz w:val="20"/>
          <w:szCs w:val="20"/>
          <w:lang w:val="sl-SI"/>
        </w:rPr>
        <w:t>FVV-JN-0</w:t>
      </w:r>
      <w:r w:rsidR="00F92082">
        <w:rPr>
          <w:rStyle w:val="Emphasis"/>
          <w:rFonts w:ascii="Calibri" w:hAnsi="Calibri" w:cs="Arial"/>
          <w:bCs/>
          <w:i w:val="0"/>
          <w:color w:val="000000"/>
          <w:sz w:val="20"/>
          <w:szCs w:val="20"/>
          <w:lang w:val="sl-SI"/>
        </w:rPr>
        <w:t>2</w:t>
      </w:r>
      <w:r w:rsidR="00242474" w:rsidRPr="00242474">
        <w:rPr>
          <w:rStyle w:val="Emphasis"/>
          <w:rFonts w:ascii="Calibri" w:hAnsi="Calibri" w:cs="Arial"/>
          <w:bCs/>
          <w:i w:val="0"/>
          <w:color w:val="000000"/>
          <w:sz w:val="20"/>
          <w:szCs w:val="20"/>
          <w:lang w:val="sl-SI"/>
        </w:rPr>
        <w:t>/201</w:t>
      </w:r>
      <w:r w:rsidR="007168D6">
        <w:rPr>
          <w:rStyle w:val="Emphasis"/>
          <w:rFonts w:ascii="Calibri" w:hAnsi="Calibri" w:cs="Arial"/>
          <w:bCs/>
          <w:i w:val="0"/>
          <w:color w:val="000000"/>
          <w:sz w:val="20"/>
          <w:szCs w:val="20"/>
          <w:lang w:val="sl-SI"/>
        </w:rPr>
        <w:t>9</w:t>
      </w:r>
    </w:p>
    <w:p w:rsidR="00C56F76" w:rsidRPr="00C249A6" w:rsidRDefault="00C56F76" w:rsidP="00C56F76">
      <w:pPr>
        <w:ind w:right="-3"/>
        <w:jc w:val="right"/>
        <w:rPr>
          <w:rFonts w:ascii="Calibri" w:hAnsi="Calibri"/>
          <w:sz w:val="20"/>
          <w:szCs w:val="20"/>
        </w:rPr>
      </w:pPr>
      <w:r w:rsidRPr="00A2432B">
        <w:rPr>
          <w:rFonts w:ascii="Calibri" w:hAnsi="Calibri"/>
          <w:sz w:val="20"/>
          <w:szCs w:val="20"/>
        </w:rPr>
        <w:t xml:space="preserve">Datum: </w:t>
      </w:r>
      <w:r w:rsidR="007168D6">
        <w:rPr>
          <w:rFonts w:ascii="Calibri" w:hAnsi="Calibri"/>
          <w:sz w:val="20"/>
          <w:szCs w:val="20"/>
        </w:rPr>
        <w:t>1</w:t>
      </w:r>
      <w:r w:rsidR="009528A3">
        <w:rPr>
          <w:rFonts w:ascii="Calibri" w:hAnsi="Calibri"/>
          <w:sz w:val="20"/>
          <w:szCs w:val="20"/>
        </w:rPr>
        <w:t>7</w:t>
      </w:r>
      <w:r w:rsidR="002960BE" w:rsidRPr="00A2432B">
        <w:rPr>
          <w:rFonts w:ascii="Calibri" w:hAnsi="Calibri"/>
          <w:sz w:val="20"/>
          <w:szCs w:val="20"/>
        </w:rPr>
        <w:t xml:space="preserve">. </w:t>
      </w:r>
      <w:r w:rsidR="00F92082">
        <w:rPr>
          <w:rFonts w:ascii="Calibri" w:hAnsi="Calibri"/>
          <w:sz w:val="20"/>
          <w:szCs w:val="20"/>
        </w:rPr>
        <w:t>9</w:t>
      </w:r>
      <w:r w:rsidR="002960BE" w:rsidRPr="00A2432B">
        <w:rPr>
          <w:rFonts w:ascii="Calibri" w:hAnsi="Calibri"/>
          <w:sz w:val="20"/>
          <w:szCs w:val="20"/>
        </w:rPr>
        <w:t>. 2019</w:t>
      </w:r>
    </w:p>
    <w:p w:rsidR="00C56F76" w:rsidRPr="00C249A6" w:rsidRDefault="00C56F76" w:rsidP="00C55B82">
      <w:pPr>
        <w:pStyle w:val="Header"/>
        <w:tabs>
          <w:tab w:val="clear" w:pos="4536"/>
          <w:tab w:val="clear" w:pos="9072"/>
        </w:tabs>
        <w:autoSpaceDN w:val="0"/>
        <w:adjustRightInd w:val="0"/>
        <w:rPr>
          <w:rFonts w:ascii="Calibri" w:hAnsi="Calibri" w:cs="TimesNewRomanPSMT"/>
          <w:szCs w:val="32"/>
          <w:lang w:val="sl-SI"/>
        </w:rPr>
      </w:pPr>
    </w:p>
    <w:p w:rsidR="0087237C" w:rsidRPr="00C249A6" w:rsidRDefault="0087237C" w:rsidP="00C55B82">
      <w:pPr>
        <w:pStyle w:val="Header"/>
        <w:tabs>
          <w:tab w:val="clear" w:pos="4536"/>
          <w:tab w:val="clear" w:pos="9072"/>
        </w:tabs>
        <w:autoSpaceDN w:val="0"/>
        <w:adjustRightInd w:val="0"/>
        <w:rPr>
          <w:rFonts w:ascii="Calibri" w:hAnsi="Calibri" w:cs="TimesNewRomanPSMT"/>
          <w:szCs w:val="32"/>
          <w:lang w:val="sl-SI"/>
        </w:rPr>
      </w:pPr>
    </w:p>
    <w:p w:rsidR="00C55B82" w:rsidRPr="00616761" w:rsidRDefault="00C55B82" w:rsidP="0040387D">
      <w:pPr>
        <w:pStyle w:val="Heading7"/>
        <w:jc w:val="center"/>
        <w:rPr>
          <w:rFonts w:ascii="Calibri" w:hAnsi="Calibri"/>
          <w:i w:val="0"/>
          <w:sz w:val="28"/>
        </w:rPr>
      </w:pPr>
      <w:r w:rsidRPr="00616761">
        <w:rPr>
          <w:rFonts w:ascii="Calibri" w:hAnsi="Calibri"/>
          <w:i w:val="0"/>
          <w:sz w:val="28"/>
        </w:rPr>
        <w:t>POVABILO K ODDAJI PONUDBE</w:t>
      </w:r>
    </w:p>
    <w:p w:rsidR="00C55B82" w:rsidRPr="00C249A6" w:rsidRDefault="00C55B82" w:rsidP="00C55B82">
      <w:pPr>
        <w:rPr>
          <w:rFonts w:ascii="Calibri" w:hAnsi="Calibri"/>
        </w:rPr>
      </w:pPr>
    </w:p>
    <w:p w:rsidR="00224406" w:rsidRPr="00C249A6" w:rsidRDefault="00224406" w:rsidP="00C55B82">
      <w:pPr>
        <w:autoSpaceDE w:val="0"/>
        <w:autoSpaceDN w:val="0"/>
        <w:adjustRightInd w:val="0"/>
        <w:rPr>
          <w:rFonts w:ascii="Calibri" w:hAnsi="Calibri" w:cs="TimesNewRomanPSMT"/>
        </w:rPr>
      </w:pPr>
    </w:p>
    <w:p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666D50" w:rsidRPr="00C249A6">
        <w:rPr>
          <w:rStyle w:val="Emphasis"/>
          <w:rFonts w:ascii="Calibri" w:hAnsi="Calibri" w:cs="Arial"/>
          <w:bCs/>
          <w:color w:val="000000"/>
          <w:sz w:val="22"/>
          <w:szCs w:val="22"/>
          <w:lang w:val="sl-SI"/>
        </w:rPr>
        <w:t xml:space="preserve">objavljenega na </w:t>
      </w:r>
      <w:r w:rsidR="00666D50" w:rsidRPr="00C249A6">
        <w:rPr>
          <w:rFonts w:ascii="Calibri" w:hAnsi="Calibri"/>
          <w:i w:val="0"/>
          <w:sz w:val="22"/>
          <w:szCs w:val="22"/>
          <w:lang w:val="sl-SI"/>
        </w:rPr>
        <w:t xml:space="preserve">Portalu javnih naročil z dne </w:t>
      </w:r>
      <w:r w:rsidR="004D4CBA">
        <w:rPr>
          <w:rFonts w:ascii="Calibri" w:hAnsi="Calibri"/>
          <w:i w:val="0"/>
          <w:sz w:val="22"/>
          <w:szCs w:val="22"/>
          <w:lang w:val="sl-SI"/>
        </w:rPr>
        <w:t>21.11</w:t>
      </w:r>
      <w:r w:rsidR="00242474">
        <w:rPr>
          <w:rFonts w:ascii="Calibri" w:hAnsi="Calibri"/>
          <w:i w:val="0"/>
          <w:sz w:val="22"/>
          <w:szCs w:val="22"/>
          <w:lang w:val="sl-SI"/>
        </w:rPr>
        <w:t>.2016 pod št. JN007366/2016-B01</w:t>
      </w:r>
      <w:r w:rsidR="00666D50" w:rsidRPr="00C249A6">
        <w:rPr>
          <w:rFonts w:ascii="Calibri" w:hAnsi="Calibri"/>
          <w:i w:val="0"/>
          <w:sz w:val="22"/>
          <w:szCs w:val="22"/>
          <w:lang w:val="sl-SI"/>
        </w:rPr>
        <w:t xml:space="preserve"> in v</w:t>
      </w:r>
      <w:r w:rsidR="00242474">
        <w:rPr>
          <w:rFonts w:ascii="Calibri" w:hAnsi="Calibri"/>
          <w:i w:val="0"/>
          <w:sz w:val="22"/>
          <w:szCs w:val="22"/>
          <w:lang w:val="sl-SI"/>
        </w:rPr>
        <w:t xml:space="preserve"> dodatku k</w:t>
      </w:r>
      <w:r w:rsidR="00666D50" w:rsidRPr="00C249A6">
        <w:rPr>
          <w:rFonts w:ascii="Calibri" w:hAnsi="Calibri"/>
          <w:i w:val="0"/>
          <w:sz w:val="22"/>
          <w:szCs w:val="22"/>
          <w:lang w:val="sl-SI"/>
        </w:rPr>
        <w:t xml:space="preserve"> Uradnem</w:t>
      </w:r>
      <w:r w:rsidR="00707C0A">
        <w:rPr>
          <w:rFonts w:ascii="Calibri" w:hAnsi="Calibri"/>
          <w:i w:val="0"/>
          <w:sz w:val="22"/>
          <w:szCs w:val="22"/>
          <w:lang w:val="sl-SI"/>
        </w:rPr>
        <w:t>u</w:t>
      </w:r>
      <w:r w:rsidR="00666D50" w:rsidRPr="00C249A6">
        <w:rPr>
          <w:rFonts w:ascii="Calibri" w:hAnsi="Calibri"/>
          <w:i w:val="0"/>
          <w:sz w:val="22"/>
          <w:szCs w:val="22"/>
          <w:lang w:val="sl-SI"/>
        </w:rPr>
        <w:t xml:space="preserve"> listu EU</w:t>
      </w:r>
      <w:r w:rsidR="00707C0A">
        <w:rPr>
          <w:rFonts w:ascii="Calibri" w:hAnsi="Calibri"/>
          <w:i w:val="0"/>
          <w:sz w:val="22"/>
          <w:szCs w:val="22"/>
          <w:lang w:val="sl-SI"/>
        </w:rPr>
        <w:t>,</w:t>
      </w:r>
      <w:r w:rsidR="00666D50" w:rsidRPr="00C249A6">
        <w:rPr>
          <w:rFonts w:ascii="Calibri" w:hAnsi="Calibri"/>
          <w:i w:val="0"/>
          <w:sz w:val="22"/>
          <w:szCs w:val="22"/>
          <w:lang w:val="sl-SI"/>
        </w:rPr>
        <w:t xml:space="preserve"> z dne </w:t>
      </w:r>
      <w:r w:rsidR="004F5511">
        <w:rPr>
          <w:rFonts w:ascii="Calibri" w:hAnsi="Calibri"/>
          <w:i w:val="0"/>
          <w:sz w:val="22"/>
          <w:szCs w:val="22"/>
          <w:lang w:val="sl-SI"/>
        </w:rPr>
        <w:t>22.11.2016</w:t>
      </w:r>
      <w:r w:rsidR="00666D50" w:rsidRPr="00C249A6">
        <w:rPr>
          <w:rFonts w:ascii="Calibri" w:hAnsi="Calibri"/>
          <w:i w:val="0"/>
          <w:sz w:val="22"/>
          <w:szCs w:val="22"/>
          <w:lang w:val="sl-SI"/>
        </w:rPr>
        <w:t xml:space="preserve"> pod številko </w:t>
      </w:r>
      <w:r w:rsidR="00242474">
        <w:rPr>
          <w:rFonts w:ascii="Calibri" w:hAnsi="Calibri"/>
          <w:i w:val="0"/>
          <w:sz w:val="22"/>
          <w:szCs w:val="22"/>
          <w:lang w:val="sl-SI"/>
        </w:rPr>
        <w:t>2016/S 225-409767</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 </w:t>
      </w:r>
      <w:r w:rsidR="00103BDE" w:rsidRPr="00C249A6">
        <w:rPr>
          <w:rStyle w:val="Emphasis"/>
          <w:rFonts w:ascii="Calibri" w:hAnsi="Calibri" w:cs="Arial"/>
          <w:bCs/>
          <w:color w:val="000000"/>
          <w:sz w:val="22"/>
          <w:szCs w:val="22"/>
          <w:lang w:val="sl-SI"/>
        </w:rPr>
        <w:t xml:space="preserve">za </w:t>
      </w:r>
      <w:r w:rsidR="00103BDE" w:rsidRPr="00C249A6">
        <w:rPr>
          <w:rFonts w:ascii="Calibri" w:hAnsi="Calibri"/>
          <w:i w:val="0"/>
          <w:sz w:val="22"/>
          <w:szCs w:val="22"/>
          <w:lang w:val="sl-SI"/>
        </w:rPr>
        <w:t xml:space="preserve">dobavo, </w:t>
      </w:r>
      <w:r w:rsidR="00432982" w:rsidRPr="00C249A6">
        <w:rPr>
          <w:rFonts w:ascii="Calibri" w:hAnsi="Calibri"/>
          <w:i w:val="0"/>
          <w:sz w:val="22"/>
          <w:szCs w:val="22"/>
          <w:lang w:val="sl-SI"/>
        </w:rPr>
        <w:t>namestitev</w:t>
      </w:r>
      <w:r w:rsidR="00103BDE" w:rsidRPr="00C249A6">
        <w:rPr>
          <w:rFonts w:ascii="Calibri" w:hAnsi="Calibri"/>
          <w:i w:val="0"/>
          <w:sz w:val="22"/>
          <w:szCs w:val="22"/>
          <w:lang w:val="sl-SI"/>
        </w:rPr>
        <w:t xml:space="preserve"> </w:t>
      </w:r>
      <w:r w:rsidR="00432982" w:rsidRPr="00C249A6">
        <w:rPr>
          <w:rFonts w:ascii="Calibri" w:hAnsi="Calibri"/>
          <w:i w:val="0"/>
          <w:sz w:val="22"/>
          <w:szCs w:val="22"/>
          <w:lang w:val="sl-SI"/>
        </w:rPr>
        <w:t xml:space="preserve">in garancijsko vzdrževanje računalniške </w:t>
      </w:r>
      <w:r w:rsidR="00103BDE" w:rsidRPr="00C249A6">
        <w:rPr>
          <w:rFonts w:ascii="Calibri" w:hAnsi="Calibri"/>
          <w:i w:val="0"/>
          <w:sz w:val="22"/>
          <w:szCs w:val="22"/>
          <w:lang w:val="sl-SI"/>
        </w:rPr>
        <w:t xml:space="preserve">opreme po sklopih. </w:t>
      </w:r>
    </w:p>
    <w:p w:rsidR="00666D50" w:rsidRPr="00C249A6" w:rsidRDefault="00666D50" w:rsidP="00666D50">
      <w:pPr>
        <w:pStyle w:val="BodyText"/>
        <w:spacing w:after="0"/>
        <w:jc w:val="both"/>
        <w:rPr>
          <w:rFonts w:ascii="Calibri" w:hAnsi="Calibri"/>
          <w:b w:val="0"/>
          <w:sz w:val="22"/>
          <w:szCs w:val="22"/>
          <w:lang w:val="sl-SI"/>
        </w:rPr>
      </w:pPr>
    </w:p>
    <w:p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r w:rsidRPr="00C249A6">
        <w:rPr>
          <w:rFonts w:ascii="Calibri" w:hAnsi="Calibri"/>
          <w:b w:val="0"/>
          <w:sz w:val="22"/>
          <w:szCs w:val="22"/>
          <w:lang w:val="sl-SI"/>
        </w:rPr>
        <w:t xml:space="preserve">Razpisno dokumentacijo lahko ponudniki dobijo na spletnih straneh naročnika na naslovu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rsidR="00575091" w:rsidRPr="00C249A6" w:rsidRDefault="00575091" w:rsidP="00666D50">
      <w:pPr>
        <w:pStyle w:val="BodyText"/>
        <w:spacing w:after="0"/>
        <w:ind w:left="360"/>
        <w:jc w:val="both"/>
        <w:rPr>
          <w:rFonts w:ascii="Calibri" w:hAnsi="Calibri"/>
          <w:b w:val="0"/>
          <w:sz w:val="22"/>
          <w:szCs w:val="22"/>
          <w:lang w:val="sl-SI"/>
        </w:rPr>
      </w:pPr>
    </w:p>
    <w:p w:rsidR="00C2304D" w:rsidRPr="00C249A6" w:rsidRDefault="00C2304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Odgovori se bodo objavili v zakonsko določenem roku na spletni strani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r w:rsidR="00A82833">
        <w:rPr>
          <w:rFonts w:ascii="Calibri" w:hAnsi="Calibri"/>
          <w:sz w:val="22"/>
          <w:szCs w:val="22"/>
          <w:lang w:val="sl-SI"/>
        </w:rPr>
        <w:t xml:space="preserve"> </w:t>
      </w:r>
    </w:p>
    <w:p w:rsidR="0040387D" w:rsidRPr="00C249A6" w:rsidRDefault="0040387D" w:rsidP="00666D50">
      <w:pPr>
        <w:pStyle w:val="BodyText"/>
        <w:spacing w:after="0"/>
        <w:ind w:left="360"/>
        <w:rPr>
          <w:rFonts w:ascii="Calibri" w:hAnsi="Calibri"/>
          <w:sz w:val="22"/>
          <w:szCs w:val="22"/>
          <w:lang w:val="sl-SI"/>
        </w:rPr>
      </w:pPr>
    </w:p>
    <w:p w:rsidR="0040387D" w:rsidRPr="00C249A6" w:rsidRDefault="003B6C5B"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Ponudnik</w:t>
      </w:r>
      <w:r w:rsidR="0040387D" w:rsidRPr="00C249A6">
        <w:rPr>
          <w:rFonts w:ascii="Calibri" w:hAnsi="Calibri"/>
          <w:b w:val="0"/>
          <w:sz w:val="22"/>
          <w:szCs w:val="22"/>
          <w:lang w:val="sl-SI"/>
        </w:rPr>
        <w:t>i morajo ponudbe oddati v zaprti kuverti na naslov:</w:t>
      </w:r>
    </w:p>
    <w:p w:rsidR="0040387D" w:rsidRPr="00C249A6" w:rsidRDefault="0040387D" w:rsidP="00666D50">
      <w:pPr>
        <w:ind w:left="426"/>
        <w:jc w:val="both"/>
        <w:rPr>
          <w:rFonts w:ascii="Calibri" w:hAnsi="Calibri"/>
          <w:sz w:val="22"/>
          <w:szCs w:val="22"/>
        </w:rPr>
      </w:pPr>
    </w:p>
    <w:p w:rsidR="0040387D" w:rsidRPr="00C249A6" w:rsidRDefault="0040387D" w:rsidP="00666D50">
      <w:pPr>
        <w:pStyle w:val="Title"/>
        <w:ind w:left="360"/>
        <w:rPr>
          <w:rFonts w:ascii="Calibri" w:hAnsi="Calibri"/>
          <w:b/>
          <w:sz w:val="22"/>
          <w:szCs w:val="22"/>
          <w:lang w:val="sl-SI"/>
        </w:rPr>
      </w:pPr>
      <w:r w:rsidRPr="00C249A6">
        <w:rPr>
          <w:rFonts w:ascii="Calibri" w:hAnsi="Calibri"/>
          <w:b/>
          <w:sz w:val="22"/>
          <w:szCs w:val="22"/>
          <w:lang w:val="sl-SI"/>
        </w:rPr>
        <w:t xml:space="preserve">UNIVERZA V MARIBORU </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FAKULTETA ZA VARNOSTNE VEDE</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Kotnikova ulica 8</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1000 Ljubljana</w:t>
      </w:r>
    </w:p>
    <w:p w:rsidR="0040387D" w:rsidRPr="00C249A6" w:rsidRDefault="0040387D" w:rsidP="00666D50">
      <w:pPr>
        <w:ind w:left="426"/>
        <w:jc w:val="both"/>
        <w:rPr>
          <w:rFonts w:ascii="Calibri" w:hAnsi="Calibri"/>
          <w:sz w:val="22"/>
          <w:szCs w:val="22"/>
        </w:rPr>
      </w:pPr>
    </w:p>
    <w:p w:rsidR="00E127CF" w:rsidRPr="00C249A6" w:rsidRDefault="0040387D" w:rsidP="00666D50">
      <w:pPr>
        <w:ind w:left="426"/>
        <w:jc w:val="both"/>
        <w:rPr>
          <w:rFonts w:ascii="Calibri" w:hAnsi="Calibri"/>
          <w:sz w:val="22"/>
          <w:szCs w:val="22"/>
        </w:rPr>
      </w:pPr>
      <w:r w:rsidRPr="00C249A6">
        <w:rPr>
          <w:rFonts w:ascii="Calibri" w:hAnsi="Calibri"/>
          <w:sz w:val="22"/>
          <w:szCs w:val="22"/>
        </w:rPr>
        <w:t>Na hrbtni strani mora biti označen naslov pošiljatelja.</w:t>
      </w:r>
      <w:r w:rsidR="0060696D" w:rsidRPr="00C249A6">
        <w:rPr>
          <w:rFonts w:ascii="Calibri" w:hAnsi="Calibri"/>
          <w:sz w:val="22"/>
          <w:szCs w:val="22"/>
        </w:rPr>
        <w:t xml:space="preserve"> </w:t>
      </w:r>
    </w:p>
    <w:p w:rsidR="00E127CF" w:rsidRPr="00C249A6" w:rsidRDefault="00E127CF" w:rsidP="00666D50">
      <w:pPr>
        <w:ind w:left="426"/>
        <w:jc w:val="both"/>
        <w:rPr>
          <w:rFonts w:ascii="Calibri" w:hAnsi="Calibri"/>
          <w:sz w:val="22"/>
          <w:szCs w:val="22"/>
        </w:rPr>
      </w:pPr>
    </w:p>
    <w:p w:rsidR="0040387D" w:rsidRPr="00C249A6" w:rsidRDefault="002044E9" w:rsidP="00666D50">
      <w:pPr>
        <w:ind w:left="426"/>
        <w:jc w:val="both"/>
        <w:rPr>
          <w:rFonts w:ascii="Calibri" w:hAnsi="Calibri"/>
          <w:sz w:val="22"/>
          <w:szCs w:val="22"/>
        </w:rPr>
      </w:pPr>
      <w:r w:rsidRPr="00C249A6">
        <w:rPr>
          <w:rFonts w:ascii="Calibri" w:hAnsi="Calibri"/>
          <w:sz w:val="22"/>
          <w:szCs w:val="22"/>
        </w:rPr>
        <w:t>Za označitev kuverte</w:t>
      </w:r>
      <w:r w:rsidR="00C2304D" w:rsidRPr="00C249A6">
        <w:rPr>
          <w:rFonts w:ascii="Calibri" w:hAnsi="Calibri"/>
          <w:sz w:val="22"/>
          <w:szCs w:val="22"/>
        </w:rPr>
        <w:t xml:space="preserve"> prosimo </w:t>
      </w:r>
      <w:r w:rsidRPr="00C249A6">
        <w:rPr>
          <w:rFonts w:ascii="Calibri" w:hAnsi="Calibri"/>
          <w:sz w:val="22"/>
          <w:szCs w:val="22"/>
        </w:rPr>
        <w:t>uporabite Obrazec k oddaji vloge (OBR-II/</w:t>
      </w:r>
      <w:r w:rsidR="00BD05B7" w:rsidRPr="00C249A6">
        <w:rPr>
          <w:rFonts w:ascii="Calibri" w:hAnsi="Calibri"/>
          <w:sz w:val="22"/>
          <w:szCs w:val="22"/>
        </w:rPr>
        <w:t>7</w:t>
      </w:r>
      <w:r w:rsidRPr="00C249A6">
        <w:rPr>
          <w:rFonts w:ascii="Calibri" w:hAnsi="Calibri"/>
          <w:sz w:val="22"/>
          <w:szCs w:val="22"/>
        </w:rPr>
        <w:t>)</w:t>
      </w:r>
      <w:r w:rsidR="0060696D" w:rsidRPr="00C249A6">
        <w:rPr>
          <w:rFonts w:ascii="Calibri" w:hAnsi="Calibri"/>
          <w:sz w:val="22"/>
          <w:szCs w:val="22"/>
        </w:rPr>
        <w:t>.</w:t>
      </w:r>
    </w:p>
    <w:p w:rsidR="0040387D" w:rsidRPr="00C249A6" w:rsidRDefault="0040387D" w:rsidP="00666D50">
      <w:pPr>
        <w:ind w:left="426"/>
        <w:jc w:val="both"/>
        <w:rPr>
          <w:rFonts w:ascii="Calibri" w:hAnsi="Calibri"/>
          <w:sz w:val="22"/>
          <w:szCs w:val="22"/>
        </w:rPr>
      </w:pPr>
    </w:p>
    <w:p w:rsidR="00DD0BC7" w:rsidRPr="00C249A6" w:rsidRDefault="00DD0BC7" w:rsidP="00DD0BC7">
      <w:pPr>
        <w:ind w:left="426"/>
        <w:jc w:val="both"/>
        <w:rPr>
          <w:rFonts w:ascii="Calibri" w:hAnsi="Calibri"/>
          <w:sz w:val="22"/>
          <w:szCs w:val="22"/>
        </w:rPr>
      </w:pPr>
      <w:r w:rsidRPr="009F3202">
        <w:rPr>
          <w:rFonts w:ascii="Calibri" w:hAnsi="Calibri"/>
          <w:b/>
          <w:sz w:val="22"/>
          <w:szCs w:val="22"/>
        </w:rPr>
        <w:t>Ponudniki morajo ponudbo oddati tudi v elektronski obliki.</w:t>
      </w:r>
      <w:r w:rsidRPr="00C249A6">
        <w:rPr>
          <w:rFonts w:ascii="Calibri" w:hAnsi="Calibri"/>
          <w:sz w:val="22"/>
          <w:szCs w:val="22"/>
        </w:rPr>
        <w:t xml:space="preserve"> Ponudbo lahko pošljejo na naslov </w:t>
      </w:r>
      <w:r w:rsidR="007546B9">
        <w:rPr>
          <w:rStyle w:val="Hyperlink"/>
          <w:rFonts w:ascii="Calibri" w:hAnsi="Calibri"/>
          <w:sz w:val="22"/>
          <w:szCs w:val="22"/>
        </w:rPr>
        <w:fldChar w:fldCharType="begin"/>
      </w:r>
      <w:r w:rsidR="007546B9">
        <w:rPr>
          <w:rStyle w:val="Hyperlink"/>
          <w:rFonts w:ascii="Calibri" w:hAnsi="Calibri"/>
          <w:sz w:val="22"/>
          <w:szCs w:val="22"/>
        </w:rPr>
        <w:instrText xml:space="preserve"> HYPERLINK "mailto:ric@fvv.uni-mb.si" </w:instrText>
      </w:r>
      <w:r w:rsidR="007546B9">
        <w:rPr>
          <w:rStyle w:val="Hyperlink"/>
          <w:rFonts w:ascii="Calibri" w:hAnsi="Calibri"/>
          <w:sz w:val="22"/>
          <w:szCs w:val="22"/>
        </w:rPr>
        <w:fldChar w:fldCharType="separate"/>
      </w:r>
      <w:r w:rsidR="00057112" w:rsidRPr="000D4C64">
        <w:rPr>
          <w:rStyle w:val="Hyperlink"/>
          <w:rFonts w:ascii="Calibri" w:hAnsi="Calibri"/>
          <w:sz w:val="22"/>
          <w:szCs w:val="22"/>
        </w:rPr>
        <w:t>ric@fvv.uni-mb.si</w:t>
      </w:r>
      <w:r w:rsidR="007546B9">
        <w:rPr>
          <w:rStyle w:val="Hyperlink"/>
          <w:rFonts w:ascii="Calibri" w:hAnsi="Calibri"/>
          <w:sz w:val="22"/>
          <w:szCs w:val="22"/>
        </w:rPr>
        <w:fldChar w:fldCharType="end"/>
      </w:r>
      <w:r w:rsidRPr="00C249A6">
        <w:rPr>
          <w:rFonts w:ascii="Calibri" w:hAnsi="Calibri"/>
          <w:sz w:val="22"/>
          <w:szCs w:val="22"/>
        </w:rPr>
        <w:t xml:space="preserve"> ali pa jo na CD-ju priložijo k </w:t>
      </w:r>
      <w:r w:rsidR="00707C0A">
        <w:rPr>
          <w:rFonts w:ascii="Calibri" w:hAnsi="Calibri"/>
          <w:sz w:val="22"/>
          <w:szCs w:val="22"/>
        </w:rPr>
        <w:t xml:space="preserve">pisni </w:t>
      </w:r>
      <w:r w:rsidRPr="00C249A6">
        <w:rPr>
          <w:rFonts w:ascii="Calibri" w:hAnsi="Calibri"/>
          <w:sz w:val="22"/>
          <w:szCs w:val="22"/>
        </w:rPr>
        <w:t>ponudbi. V primeru, da bo ponudba poslana na elektronski naslov, naj bo prosim zaščitena z geslom, naročnik pa bo ponudnike po odpiranju ponudb kontaktiral glede gesla. Rok za oddajo elektronske ponudbe je isti kot za pisno ponudbo. Pisna ter elektronska ponudba morata biti popolnoma enaki.</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sestavljena v slovenskem jeziku. Tehnične specifikacije ponujene opreme so lahko v slovenskem ali angleškem jeziku.</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Default="00CE7731" w:rsidP="007849F9">
      <w:pPr>
        <w:pStyle w:val="BodyText"/>
        <w:spacing w:after="0"/>
        <w:ind w:left="426"/>
        <w:jc w:val="both"/>
        <w:rPr>
          <w:rFonts w:ascii="Calibri" w:hAnsi="Calibri"/>
          <w:sz w:val="22"/>
          <w:szCs w:val="22"/>
          <w:lang w:val="sl-SI"/>
        </w:rPr>
      </w:pPr>
      <w:r>
        <w:rPr>
          <w:rFonts w:ascii="Calibri" w:hAnsi="Calibri"/>
          <w:sz w:val="22"/>
          <w:szCs w:val="22"/>
          <w:lang w:val="sl-SI"/>
        </w:rPr>
        <w:t>Šteje se, da bodo pravočasno prispele tiste ponudbe,</w:t>
      </w:r>
      <w:r w:rsidR="00C2304D" w:rsidRPr="00C249A6">
        <w:rPr>
          <w:rFonts w:ascii="Calibri" w:hAnsi="Calibri"/>
          <w:sz w:val="22"/>
          <w:szCs w:val="22"/>
          <w:lang w:val="sl-SI"/>
        </w:rPr>
        <w:t xml:space="preserve"> ki bodo prispele na navedeni naslov do </w:t>
      </w:r>
      <w:r w:rsidR="000B5D39">
        <w:rPr>
          <w:rFonts w:ascii="Calibri" w:hAnsi="Calibri"/>
          <w:sz w:val="22"/>
          <w:szCs w:val="22"/>
          <w:u w:val="single"/>
          <w:lang w:val="sl-SI"/>
        </w:rPr>
        <w:t>2</w:t>
      </w:r>
      <w:r w:rsidR="009528A3">
        <w:rPr>
          <w:rFonts w:ascii="Calibri" w:hAnsi="Calibri"/>
          <w:sz w:val="22"/>
          <w:szCs w:val="22"/>
          <w:u w:val="single"/>
          <w:lang w:val="sl-SI"/>
        </w:rPr>
        <w:t>6</w:t>
      </w:r>
      <w:r w:rsidR="001A2BAE" w:rsidRPr="001939AA">
        <w:rPr>
          <w:rFonts w:ascii="Calibri" w:hAnsi="Calibri"/>
          <w:sz w:val="22"/>
          <w:szCs w:val="22"/>
          <w:u w:val="single"/>
          <w:lang w:val="sl-SI"/>
        </w:rPr>
        <w:t>.</w:t>
      </w:r>
      <w:r w:rsidR="008C6C62" w:rsidRPr="001939AA">
        <w:rPr>
          <w:rFonts w:ascii="Calibri" w:hAnsi="Calibri"/>
          <w:sz w:val="22"/>
          <w:szCs w:val="22"/>
          <w:u w:val="single"/>
          <w:lang w:val="sl-SI"/>
        </w:rPr>
        <w:t xml:space="preserve"> </w:t>
      </w:r>
      <w:r w:rsidR="00F92082">
        <w:rPr>
          <w:rFonts w:ascii="Calibri" w:hAnsi="Calibri"/>
          <w:sz w:val="22"/>
          <w:szCs w:val="22"/>
          <w:u w:val="single"/>
          <w:lang w:val="sl-SI"/>
        </w:rPr>
        <w:t>septembra</w:t>
      </w:r>
      <w:r w:rsidR="00CB270E" w:rsidRPr="001939AA">
        <w:rPr>
          <w:rFonts w:ascii="Calibri" w:hAnsi="Calibri"/>
          <w:sz w:val="22"/>
          <w:szCs w:val="22"/>
          <w:u w:val="single"/>
          <w:lang w:val="sl-SI"/>
        </w:rPr>
        <w:t xml:space="preserve"> </w:t>
      </w:r>
      <w:r w:rsidR="00D01B6D" w:rsidRPr="001939AA">
        <w:rPr>
          <w:rFonts w:ascii="Calibri" w:hAnsi="Calibri"/>
          <w:sz w:val="22"/>
          <w:szCs w:val="22"/>
          <w:u w:val="single"/>
          <w:lang w:val="sl-SI"/>
        </w:rPr>
        <w:t>201</w:t>
      </w:r>
      <w:r w:rsidR="007168D6">
        <w:rPr>
          <w:rFonts w:ascii="Calibri" w:hAnsi="Calibri"/>
          <w:sz w:val="22"/>
          <w:szCs w:val="22"/>
          <w:u w:val="single"/>
          <w:lang w:val="sl-SI"/>
        </w:rPr>
        <w:t>9</w:t>
      </w:r>
      <w:r w:rsidR="0091533E" w:rsidRPr="001939AA">
        <w:rPr>
          <w:rFonts w:ascii="Calibri" w:hAnsi="Calibri"/>
          <w:sz w:val="22"/>
          <w:szCs w:val="22"/>
          <w:u w:val="single"/>
          <w:lang w:val="sl-SI"/>
        </w:rPr>
        <w:t xml:space="preserve"> do 1</w:t>
      </w:r>
      <w:r w:rsidR="007168D6">
        <w:rPr>
          <w:rFonts w:ascii="Calibri" w:hAnsi="Calibri"/>
          <w:sz w:val="22"/>
          <w:szCs w:val="22"/>
          <w:u w:val="single"/>
          <w:lang w:val="sl-SI"/>
        </w:rPr>
        <w:t>2</w:t>
      </w:r>
      <w:r w:rsidR="0091533E" w:rsidRPr="001939AA">
        <w:rPr>
          <w:rFonts w:ascii="Calibri" w:hAnsi="Calibri"/>
          <w:sz w:val="22"/>
          <w:szCs w:val="22"/>
          <w:u w:val="single"/>
          <w:lang w:val="sl-SI"/>
        </w:rPr>
        <w:t>.00 ure</w:t>
      </w:r>
      <w:r w:rsidR="008A2021" w:rsidRPr="001939AA">
        <w:rPr>
          <w:rFonts w:ascii="Calibri" w:hAnsi="Calibri"/>
          <w:sz w:val="22"/>
          <w:szCs w:val="22"/>
          <w:u w:val="single"/>
          <w:lang w:val="sl-SI"/>
        </w:rPr>
        <w:t>.</w:t>
      </w:r>
    </w:p>
    <w:p w:rsidR="007849F9" w:rsidRPr="007849F9" w:rsidRDefault="007849F9" w:rsidP="007849F9">
      <w:pPr>
        <w:pStyle w:val="BodyText"/>
        <w:spacing w:after="0"/>
        <w:ind w:left="426"/>
        <w:jc w:val="both"/>
        <w:rPr>
          <w:rFonts w:ascii="Calibri" w:hAnsi="Calibri"/>
          <w:sz w:val="22"/>
          <w:szCs w:val="22"/>
          <w:lang w:val="sl-SI"/>
        </w:rPr>
      </w:pPr>
    </w:p>
    <w:p w:rsidR="0040387D" w:rsidRPr="00C249A6" w:rsidRDefault="0040387D" w:rsidP="00377CF7">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Javno odpiranje ponudb bo dne </w:t>
      </w:r>
      <w:r w:rsidR="007168D6">
        <w:rPr>
          <w:rFonts w:ascii="Calibri" w:hAnsi="Calibri"/>
          <w:sz w:val="22"/>
          <w:szCs w:val="22"/>
          <w:u w:val="single"/>
          <w:lang w:val="sl-SI"/>
        </w:rPr>
        <w:t>2</w:t>
      </w:r>
      <w:r w:rsidR="009528A3">
        <w:rPr>
          <w:rFonts w:ascii="Calibri" w:hAnsi="Calibri"/>
          <w:sz w:val="22"/>
          <w:szCs w:val="22"/>
          <w:u w:val="single"/>
          <w:lang w:val="sl-SI"/>
        </w:rPr>
        <w:t>7</w:t>
      </w:r>
      <w:r w:rsidR="008C6C62" w:rsidRPr="001939AA">
        <w:rPr>
          <w:rFonts w:ascii="Calibri" w:hAnsi="Calibri"/>
          <w:sz w:val="22"/>
          <w:szCs w:val="22"/>
          <w:u w:val="single"/>
          <w:lang w:val="sl-SI"/>
        </w:rPr>
        <w:t xml:space="preserve">. </w:t>
      </w:r>
      <w:r w:rsidR="00F92082">
        <w:rPr>
          <w:rFonts w:ascii="Calibri" w:hAnsi="Calibri"/>
          <w:sz w:val="22"/>
          <w:szCs w:val="22"/>
          <w:u w:val="single"/>
          <w:lang w:val="sl-SI"/>
        </w:rPr>
        <w:t>septembra</w:t>
      </w:r>
      <w:r w:rsidR="00D67654" w:rsidRPr="001939AA">
        <w:rPr>
          <w:rFonts w:ascii="Calibri" w:hAnsi="Calibri"/>
          <w:sz w:val="22"/>
          <w:szCs w:val="22"/>
          <w:u w:val="single"/>
          <w:lang w:val="sl-SI"/>
        </w:rPr>
        <w:t xml:space="preserve"> 201</w:t>
      </w:r>
      <w:r w:rsidR="00F92082">
        <w:rPr>
          <w:rFonts w:ascii="Calibri" w:hAnsi="Calibri"/>
          <w:sz w:val="22"/>
          <w:szCs w:val="22"/>
          <w:u w:val="single"/>
          <w:lang w:val="sl-SI"/>
        </w:rPr>
        <w:t>9</w:t>
      </w:r>
      <w:r w:rsidR="00962743" w:rsidRPr="001939AA">
        <w:rPr>
          <w:rFonts w:ascii="Calibri" w:hAnsi="Calibri"/>
          <w:sz w:val="22"/>
          <w:szCs w:val="22"/>
          <w:u w:val="single"/>
          <w:lang w:val="sl-SI"/>
        </w:rPr>
        <w:t xml:space="preserve"> </w:t>
      </w:r>
      <w:r w:rsidR="00B84B84" w:rsidRPr="001939AA">
        <w:rPr>
          <w:rFonts w:ascii="Calibri" w:hAnsi="Calibri"/>
          <w:sz w:val="22"/>
          <w:szCs w:val="22"/>
          <w:u w:val="single"/>
          <w:lang w:val="sl-SI"/>
        </w:rPr>
        <w:t xml:space="preserve">ob </w:t>
      </w:r>
      <w:r w:rsidR="004C2D4E" w:rsidRPr="001939AA">
        <w:rPr>
          <w:rFonts w:ascii="Calibri" w:hAnsi="Calibri"/>
          <w:sz w:val="22"/>
          <w:szCs w:val="22"/>
          <w:u w:val="single"/>
          <w:lang w:val="sl-SI"/>
        </w:rPr>
        <w:t>1</w:t>
      </w:r>
      <w:r w:rsidR="000B5D39">
        <w:rPr>
          <w:rFonts w:ascii="Calibri" w:hAnsi="Calibri"/>
          <w:sz w:val="22"/>
          <w:szCs w:val="22"/>
          <w:u w:val="single"/>
          <w:lang w:val="sl-SI"/>
        </w:rPr>
        <w:t>1</w:t>
      </w:r>
      <w:r w:rsidR="00B84B84" w:rsidRPr="001939AA">
        <w:rPr>
          <w:rFonts w:ascii="Calibri" w:hAnsi="Calibri"/>
          <w:sz w:val="22"/>
          <w:szCs w:val="22"/>
          <w:u w:val="single"/>
          <w:lang w:val="sl-SI"/>
        </w:rPr>
        <w:t>.</w:t>
      </w:r>
      <w:r w:rsidR="00A56093" w:rsidRPr="001939AA">
        <w:rPr>
          <w:rFonts w:ascii="Calibri" w:hAnsi="Calibri"/>
          <w:sz w:val="22"/>
          <w:szCs w:val="22"/>
          <w:u w:val="single"/>
          <w:lang w:val="sl-SI"/>
        </w:rPr>
        <w:t>00</w:t>
      </w:r>
      <w:r w:rsidR="00B84B84" w:rsidRPr="001939AA">
        <w:rPr>
          <w:rFonts w:ascii="Calibri" w:hAnsi="Calibri"/>
          <w:sz w:val="22"/>
          <w:szCs w:val="22"/>
          <w:u w:val="single"/>
          <w:lang w:val="sl-SI"/>
        </w:rPr>
        <w:t xml:space="preserve"> uri</w:t>
      </w:r>
      <w:r w:rsidR="00B84B84" w:rsidRPr="00C249A6">
        <w:rPr>
          <w:rFonts w:ascii="Calibri" w:hAnsi="Calibri"/>
          <w:sz w:val="22"/>
          <w:szCs w:val="22"/>
          <w:lang w:val="sl-SI"/>
        </w:rPr>
        <w:t xml:space="preserve"> </w:t>
      </w:r>
      <w:r w:rsidRPr="00C249A6">
        <w:rPr>
          <w:rFonts w:ascii="Calibri" w:hAnsi="Calibri"/>
          <w:b w:val="0"/>
          <w:sz w:val="22"/>
          <w:szCs w:val="22"/>
          <w:lang w:val="sl-SI"/>
        </w:rPr>
        <w:t>v prostorih naročnika.</w:t>
      </w:r>
    </w:p>
    <w:p w:rsidR="0040387D" w:rsidRPr="00C249A6" w:rsidRDefault="0040387D" w:rsidP="00666D50">
      <w:pPr>
        <w:pStyle w:val="BodyText"/>
        <w:spacing w:after="0"/>
        <w:rPr>
          <w:rFonts w:ascii="Calibri" w:hAnsi="Calibri"/>
          <w:b w:val="0"/>
          <w:sz w:val="22"/>
          <w:szCs w:val="22"/>
          <w:lang w:val="sl-SI"/>
        </w:rPr>
      </w:pPr>
    </w:p>
    <w:p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rsidR="0040387D" w:rsidRPr="00C249A6" w:rsidRDefault="0040387D" w:rsidP="00666D50">
      <w:pPr>
        <w:pStyle w:val="BodyText"/>
        <w:spacing w:after="0"/>
        <w:rPr>
          <w:rFonts w:ascii="Calibri" w:hAnsi="Calibri"/>
          <w:sz w:val="22"/>
          <w:szCs w:val="22"/>
          <w:lang w:val="sl-SI"/>
        </w:rPr>
      </w:pPr>
    </w:p>
    <w:p w:rsidR="0040387D" w:rsidRDefault="0040387D" w:rsidP="006E3EDB">
      <w:pPr>
        <w:pStyle w:val="BodyText"/>
        <w:widowControl/>
        <w:numPr>
          <w:ilvl w:val="0"/>
          <w:numId w:val="5"/>
        </w:numPr>
        <w:suppressAutoHyphens w:val="0"/>
        <w:overflowPunct/>
        <w:autoSpaceDE/>
        <w:spacing w:after="0"/>
        <w:ind w:left="357" w:hanging="357"/>
        <w:jc w:val="both"/>
        <w:textAlignment w:val="auto"/>
        <w:rPr>
          <w:rFonts w:ascii="Calibri" w:hAnsi="Calibri"/>
          <w:b w:val="0"/>
          <w:sz w:val="22"/>
          <w:szCs w:val="22"/>
          <w:lang w:val="sl-SI"/>
        </w:rPr>
      </w:pPr>
      <w:r w:rsidRPr="00C249A6">
        <w:rPr>
          <w:rFonts w:ascii="Calibri" w:hAnsi="Calibri"/>
          <w:b w:val="0"/>
          <w:sz w:val="22"/>
          <w:szCs w:val="22"/>
          <w:lang w:val="sl-SI"/>
        </w:rPr>
        <w:t>Kontaktna oseba s strani n</w:t>
      </w:r>
      <w:r w:rsidR="00444385">
        <w:rPr>
          <w:rFonts w:ascii="Calibri" w:hAnsi="Calibri"/>
          <w:b w:val="0"/>
          <w:sz w:val="22"/>
          <w:szCs w:val="22"/>
          <w:lang w:val="sl-SI"/>
        </w:rPr>
        <w:t xml:space="preserve">aročnika je </w:t>
      </w:r>
      <w:r w:rsidR="001939AA" w:rsidRPr="001939AA">
        <w:rPr>
          <w:rFonts w:ascii="Calibri" w:hAnsi="Calibri"/>
          <w:b w:val="0"/>
          <w:sz w:val="22"/>
          <w:szCs w:val="22"/>
          <w:lang w:val="sl-SI"/>
        </w:rPr>
        <w:t>Aleksander Podlogar</w:t>
      </w:r>
      <w:r w:rsidRPr="00C249A6">
        <w:rPr>
          <w:rFonts w:ascii="Calibri" w:hAnsi="Calibri"/>
          <w:b w:val="0"/>
          <w:sz w:val="22"/>
          <w:szCs w:val="22"/>
          <w:lang w:val="sl-SI"/>
        </w:rPr>
        <w:t xml:space="preserve">, elektronska pošta </w:t>
      </w:r>
      <w:r w:rsidR="001939AA" w:rsidRPr="001939AA">
        <w:rPr>
          <w:rFonts w:ascii="Calibri" w:hAnsi="Calibri"/>
          <w:b w:val="0"/>
          <w:sz w:val="22"/>
          <w:szCs w:val="22"/>
          <w:lang w:val="sl-SI"/>
        </w:rPr>
        <w:t>aleksander.podlogar</w:t>
      </w:r>
      <w:r w:rsidR="009F3202" w:rsidRPr="001939AA">
        <w:rPr>
          <w:rFonts w:ascii="Calibri" w:hAnsi="Calibri"/>
          <w:b w:val="0"/>
          <w:sz w:val="22"/>
          <w:szCs w:val="22"/>
          <w:lang w:val="sl-SI"/>
        </w:rPr>
        <w:t>@</w:t>
      </w:r>
      <w:r w:rsidR="001939AA" w:rsidRPr="001939AA">
        <w:rPr>
          <w:rFonts w:ascii="Calibri" w:hAnsi="Calibri"/>
          <w:b w:val="0"/>
          <w:sz w:val="22"/>
          <w:szCs w:val="22"/>
          <w:lang w:val="sl-SI"/>
        </w:rPr>
        <w:t>fvv.uni-mb</w:t>
      </w:r>
      <w:r w:rsidR="002044E9" w:rsidRPr="001939AA">
        <w:rPr>
          <w:rFonts w:ascii="Calibri" w:hAnsi="Calibri"/>
          <w:b w:val="0"/>
          <w:sz w:val="22"/>
          <w:szCs w:val="22"/>
          <w:lang w:val="sl-SI"/>
        </w:rPr>
        <w:t>.si</w:t>
      </w:r>
      <w:r w:rsidRPr="00C249A6">
        <w:rPr>
          <w:rFonts w:ascii="Calibri" w:hAnsi="Calibri"/>
          <w:b w:val="0"/>
          <w:sz w:val="22"/>
          <w:szCs w:val="22"/>
          <w:lang w:val="sl-SI"/>
        </w:rPr>
        <w:t xml:space="preserve">, </w:t>
      </w:r>
      <w:r w:rsidR="00444385">
        <w:rPr>
          <w:rFonts w:ascii="Calibri" w:hAnsi="Calibri"/>
          <w:b w:val="0"/>
          <w:sz w:val="22"/>
          <w:szCs w:val="22"/>
          <w:lang w:val="sl-SI"/>
        </w:rPr>
        <w:t xml:space="preserve">telefon </w:t>
      </w:r>
      <w:r w:rsidR="001939AA" w:rsidRPr="001939AA">
        <w:rPr>
          <w:rFonts w:ascii="Calibri" w:hAnsi="Calibri"/>
          <w:b w:val="0"/>
          <w:sz w:val="22"/>
          <w:szCs w:val="22"/>
          <w:lang w:val="sl-SI"/>
        </w:rPr>
        <w:t>01/3008 329</w:t>
      </w:r>
      <w:r w:rsidRPr="00C249A6">
        <w:rPr>
          <w:rFonts w:ascii="Calibri" w:hAnsi="Calibri"/>
          <w:b w:val="0"/>
          <w:sz w:val="22"/>
          <w:szCs w:val="22"/>
          <w:lang w:val="sl-SI"/>
        </w:rPr>
        <w:t>.</w:t>
      </w:r>
    </w:p>
    <w:p w:rsidR="005332F7" w:rsidRPr="00C249A6" w:rsidRDefault="005332F7" w:rsidP="005332F7">
      <w:pPr>
        <w:pStyle w:val="BodyText"/>
        <w:widowControl/>
        <w:suppressAutoHyphens w:val="0"/>
        <w:overflowPunct/>
        <w:autoSpaceDE/>
        <w:spacing w:after="0"/>
        <w:ind w:left="357"/>
        <w:jc w:val="both"/>
        <w:textAlignment w:val="auto"/>
        <w:rPr>
          <w:rFonts w:ascii="Calibri" w:hAnsi="Calibri"/>
          <w:b w:val="0"/>
          <w:sz w:val="22"/>
          <w:szCs w:val="22"/>
          <w:lang w:val="sl-SI"/>
        </w:rPr>
      </w:pPr>
    </w:p>
    <w:p w:rsidR="0040387D" w:rsidRDefault="0040387D" w:rsidP="00666D50">
      <w:pPr>
        <w:pStyle w:val="BodyText"/>
        <w:spacing w:after="0"/>
        <w:rPr>
          <w:rFonts w:ascii="Calibri" w:hAnsi="Calibri"/>
          <w:sz w:val="22"/>
          <w:szCs w:val="22"/>
          <w:lang w:val="sl-SI"/>
        </w:rPr>
      </w:pPr>
    </w:p>
    <w:p w:rsidR="00616761" w:rsidRDefault="00616761" w:rsidP="00666D50">
      <w:pPr>
        <w:pStyle w:val="BodyText"/>
        <w:spacing w:after="0"/>
        <w:rPr>
          <w:rFonts w:ascii="Calibri" w:hAnsi="Calibri"/>
          <w:sz w:val="22"/>
          <w:szCs w:val="22"/>
          <w:lang w:val="sl-SI"/>
        </w:rPr>
      </w:pPr>
    </w:p>
    <w:p w:rsidR="00616761" w:rsidRPr="00C249A6" w:rsidRDefault="00616761" w:rsidP="00666D50">
      <w:pPr>
        <w:pStyle w:val="BodyText"/>
        <w:spacing w:after="0"/>
        <w:rPr>
          <w:rFonts w:ascii="Calibri" w:hAnsi="Calibri"/>
          <w:sz w:val="22"/>
          <w:szCs w:val="22"/>
          <w:lang w:val="sl-SI"/>
        </w:rPr>
      </w:pPr>
    </w:p>
    <w:p w:rsidR="0040387D" w:rsidRPr="00C249A6" w:rsidRDefault="0040387D" w:rsidP="00666D50">
      <w:pPr>
        <w:pStyle w:val="Title"/>
        <w:ind w:left="2124" w:hanging="2124"/>
        <w:jc w:val="both"/>
        <w:rPr>
          <w:rFonts w:ascii="Calibri" w:hAnsi="Calibri"/>
          <w:sz w:val="22"/>
          <w:szCs w:val="22"/>
          <w:lang w:val="sl-SI"/>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tc>
          <w:tcPr>
            <w:tcW w:w="3898" w:type="dxa"/>
          </w:tcPr>
          <w:p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c>
          <w:tcPr>
            <w:tcW w:w="4819" w:type="dxa"/>
          </w:tcPr>
          <w:p w:rsidR="00C55B82" w:rsidRPr="00C249A6" w:rsidRDefault="00D01B6D" w:rsidP="00D01B6D">
            <w:pPr>
              <w:autoSpaceDE w:val="0"/>
              <w:autoSpaceDN w:val="0"/>
              <w:adjustRightInd w:val="0"/>
              <w:ind w:left="497"/>
              <w:jc w:val="center"/>
              <w:rPr>
                <w:rFonts w:ascii="Calibri" w:hAnsi="Calibri"/>
                <w:sz w:val="22"/>
                <w:szCs w:val="22"/>
              </w:rPr>
            </w:pPr>
            <w:r>
              <w:rPr>
                <w:rFonts w:ascii="Calibri" w:hAnsi="Calibri"/>
                <w:sz w:val="22"/>
                <w:szCs w:val="22"/>
              </w:rPr>
              <w:t xml:space="preserve">             </w:t>
            </w:r>
            <w:r w:rsidR="00616761">
              <w:rPr>
                <w:rFonts w:ascii="Calibri" w:hAnsi="Calibri"/>
                <w:sz w:val="22"/>
                <w:szCs w:val="22"/>
              </w:rPr>
              <w:t>Izr. prof. dr. Andrej Sotlar</w:t>
            </w:r>
          </w:p>
          <w:p w:rsidR="00EA14A5" w:rsidRPr="00C249A6" w:rsidRDefault="00EA14A5" w:rsidP="00666D50">
            <w:pPr>
              <w:autoSpaceDE w:val="0"/>
              <w:autoSpaceDN w:val="0"/>
              <w:adjustRightInd w:val="0"/>
              <w:jc w:val="center"/>
              <w:rPr>
                <w:rFonts w:ascii="Calibri" w:hAnsi="Calibri"/>
                <w:sz w:val="22"/>
                <w:szCs w:val="22"/>
              </w:rPr>
            </w:pPr>
          </w:p>
          <w:p w:rsidR="00C55B82" w:rsidRPr="00C249A6" w:rsidRDefault="003B055F" w:rsidP="00666D50">
            <w:pPr>
              <w:autoSpaceDE w:val="0"/>
              <w:autoSpaceDN w:val="0"/>
              <w:adjustRightInd w:val="0"/>
              <w:jc w:val="center"/>
              <w:rPr>
                <w:rFonts w:ascii="Calibri" w:hAnsi="Calibri"/>
                <w:sz w:val="22"/>
                <w:szCs w:val="22"/>
              </w:rPr>
            </w:pPr>
            <w:r>
              <w:rPr>
                <w:rFonts w:ascii="Calibri" w:hAnsi="Calibri"/>
                <w:sz w:val="22"/>
                <w:szCs w:val="22"/>
              </w:rPr>
              <w:t xml:space="preserve"> </w:t>
            </w:r>
            <w:r w:rsidR="00CB270E">
              <w:rPr>
                <w:rFonts w:ascii="Calibri" w:hAnsi="Calibri"/>
                <w:sz w:val="22"/>
                <w:szCs w:val="22"/>
              </w:rPr>
              <w:t xml:space="preserve">           </w:t>
            </w:r>
            <w:r>
              <w:rPr>
                <w:rFonts w:ascii="Calibri" w:hAnsi="Calibri"/>
                <w:sz w:val="22"/>
                <w:szCs w:val="22"/>
              </w:rPr>
              <w:t xml:space="preserve">   </w:t>
            </w:r>
            <w:r w:rsidR="00616761">
              <w:rPr>
                <w:rFonts w:ascii="Calibri" w:hAnsi="Calibri"/>
                <w:sz w:val="22"/>
                <w:szCs w:val="22"/>
              </w:rPr>
              <w:t xml:space="preserve">  DEKAN</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r>
    </w:tbl>
    <w:p w:rsidR="00E233F6" w:rsidRPr="00C249A6" w:rsidRDefault="00C55B82" w:rsidP="0087237C">
      <w:pPr>
        <w:pStyle w:val="TOC1"/>
        <w:tabs>
          <w:tab w:val="right" w:leader="dot" w:pos="9059"/>
        </w:tabs>
        <w:ind w:left="1134" w:hanging="1134"/>
        <w:rPr>
          <w:rFonts w:ascii="Calibri" w:hAnsi="Calibri"/>
          <w:b w:val="0"/>
          <w:sz w:val="22"/>
          <w:szCs w:val="22"/>
        </w:rPr>
      </w:pPr>
      <w:r w:rsidRPr="00C249A6">
        <w:rPr>
          <w:rStyle w:val="Hyperlink"/>
          <w:rFonts w:ascii="Calibri" w:hAnsi="Calibri"/>
          <w:color w:val="auto"/>
          <w:sz w:val="22"/>
          <w:szCs w:val="22"/>
          <w:u w:val="none"/>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r w:rsidR="0087237C"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200D6C">
        <w:rPr>
          <w:rStyle w:val="Emphasis"/>
          <w:rFonts w:ascii="Calibri" w:hAnsi="Calibri" w:cs="Arial"/>
          <w:b w:val="0"/>
          <w:bCs w:val="0"/>
          <w:i w:val="0"/>
          <w:color w:val="000000"/>
        </w:rPr>
        <w:t>FVV-JN-0</w:t>
      </w:r>
      <w:r w:rsidR="00F92082">
        <w:rPr>
          <w:rStyle w:val="Emphasis"/>
          <w:rFonts w:ascii="Calibri" w:hAnsi="Calibri" w:cs="Arial"/>
          <w:b w:val="0"/>
          <w:bCs w:val="0"/>
          <w:i w:val="0"/>
          <w:color w:val="000000"/>
        </w:rPr>
        <w:t>2</w:t>
      </w:r>
      <w:r w:rsidR="00D01B6D" w:rsidRPr="00D01B6D">
        <w:rPr>
          <w:rStyle w:val="Emphasis"/>
          <w:rFonts w:ascii="Calibri" w:hAnsi="Calibri" w:cs="Arial"/>
          <w:b w:val="0"/>
          <w:bCs w:val="0"/>
          <w:i w:val="0"/>
          <w:color w:val="000000"/>
        </w:rPr>
        <w:t>/201</w:t>
      </w:r>
      <w:r w:rsidR="007168D6">
        <w:rPr>
          <w:rStyle w:val="Emphasis"/>
          <w:rFonts w:ascii="Calibri" w:hAnsi="Calibri" w:cs="Arial"/>
          <w:b w:val="0"/>
          <w:bCs w:val="0"/>
          <w:i w:val="0"/>
          <w:color w:val="000000"/>
        </w:rPr>
        <w:t>9</w:t>
      </w:r>
    </w:p>
    <w:p w:rsidR="00461FAD" w:rsidRPr="00C249A6" w:rsidRDefault="00E233F6" w:rsidP="00461FAD">
      <w:pPr>
        <w:ind w:left="1134" w:hanging="1134"/>
        <w:rPr>
          <w:rFonts w:ascii="Calibri" w:hAnsi="Calibri"/>
          <w:sz w:val="22"/>
          <w:szCs w:val="22"/>
        </w:rPr>
      </w:pPr>
      <w:r w:rsidRPr="00C249A6">
        <w:rPr>
          <w:rFonts w:ascii="Calibri" w:hAnsi="Calibri"/>
          <w:sz w:val="22"/>
          <w:szCs w:val="22"/>
        </w:rPr>
        <w:t>Datum:</w:t>
      </w:r>
      <w:r w:rsidRPr="00C249A6">
        <w:rPr>
          <w:rFonts w:ascii="Calibri" w:hAnsi="Calibri"/>
          <w:sz w:val="22"/>
          <w:szCs w:val="22"/>
        </w:rPr>
        <w:tab/>
      </w:r>
      <w:r w:rsidR="007168D6">
        <w:rPr>
          <w:rFonts w:ascii="Calibri" w:hAnsi="Calibri"/>
          <w:sz w:val="22"/>
          <w:szCs w:val="22"/>
        </w:rPr>
        <w:t>1</w:t>
      </w:r>
      <w:r w:rsidR="009528A3">
        <w:rPr>
          <w:rFonts w:ascii="Calibri" w:hAnsi="Calibri"/>
          <w:sz w:val="22"/>
          <w:szCs w:val="22"/>
        </w:rPr>
        <w:t>7</w:t>
      </w:r>
      <w:r w:rsidR="008C6C62" w:rsidRPr="001939AA">
        <w:rPr>
          <w:rFonts w:ascii="Calibri" w:hAnsi="Calibri"/>
          <w:sz w:val="22"/>
          <w:szCs w:val="22"/>
        </w:rPr>
        <w:t>.</w:t>
      </w:r>
      <w:r w:rsidR="001939AA" w:rsidRPr="001939AA">
        <w:rPr>
          <w:rFonts w:ascii="Calibri" w:hAnsi="Calibri"/>
          <w:sz w:val="22"/>
          <w:szCs w:val="22"/>
        </w:rPr>
        <w:t xml:space="preserve"> </w:t>
      </w:r>
      <w:r w:rsidR="00F92082">
        <w:rPr>
          <w:rFonts w:ascii="Calibri" w:hAnsi="Calibri"/>
          <w:sz w:val="22"/>
          <w:szCs w:val="22"/>
        </w:rPr>
        <w:t>9</w:t>
      </w:r>
      <w:r w:rsidR="003D21D5" w:rsidRPr="001939AA">
        <w:rPr>
          <w:rFonts w:ascii="Calibri" w:hAnsi="Calibri"/>
          <w:sz w:val="22"/>
          <w:szCs w:val="22"/>
        </w:rPr>
        <w:t>.</w:t>
      </w:r>
      <w:r w:rsidR="001939AA" w:rsidRPr="001939AA">
        <w:rPr>
          <w:rFonts w:ascii="Calibri" w:hAnsi="Calibri"/>
          <w:sz w:val="22"/>
          <w:szCs w:val="22"/>
        </w:rPr>
        <w:t xml:space="preserve"> </w:t>
      </w:r>
      <w:r w:rsidR="003D21D5" w:rsidRPr="001939AA">
        <w:rPr>
          <w:rFonts w:ascii="Calibri" w:hAnsi="Calibri"/>
          <w:sz w:val="22"/>
          <w:szCs w:val="22"/>
        </w:rPr>
        <w:t>201</w:t>
      </w:r>
      <w:r w:rsidR="007168D6">
        <w:rPr>
          <w:rFonts w:ascii="Calibri" w:hAnsi="Calibri"/>
          <w:sz w:val="22"/>
          <w:szCs w:val="22"/>
        </w:rPr>
        <w:t>9</w:t>
      </w:r>
    </w:p>
    <w:p w:rsidR="00E233F6" w:rsidRPr="00C249A6" w:rsidRDefault="00E233F6" w:rsidP="0087237C">
      <w:pPr>
        <w:pStyle w:val="Title"/>
        <w:ind w:left="1134" w:hanging="1134"/>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tabs>
          <w:tab w:val="left" w:pos="1276"/>
        </w:tabs>
        <w:rPr>
          <w:rFonts w:ascii="Calibri" w:hAnsi="Calibri"/>
          <w:sz w:val="22"/>
          <w:szCs w:val="28"/>
          <w:lang w:val="sl-SI"/>
        </w:rPr>
      </w:pPr>
      <w:r w:rsidRPr="00C249A6">
        <w:rPr>
          <w:rFonts w:ascii="Calibri" w:hAnsi="Calibri"/>
          <w:sz w:val="22"/>
          <w:szCs w:val="22"/>
          <w:lang w:val="sl-SI"/>
        </w:rPr>
        <w:t xml:space="preserve">Naročnik: </w:t>
      </w:r>
      <w:r w:rsidRPr="00C249A6">
        <w:rPr>
          <w:rFonts w:ascii="Calibri" w:hAnsi="Calibri"/>
          <w:sz w:val="22"/>
          <w:szCs w:val="22"/>
          <w:lang w:val="sl-SI"/>
        </w:rPr>
        <w:tab/>
      </w:r>
      <w:r w:rsidRPr="00C249A6">
        <w:rPr>
          <w:rFonts w:ascii="Calibri" w:hAnsi="Calibri"/>
          <w:sz w:val="22"/>
          <w:szCs w:val="28"/>
          <w:lang w:val="sl-SI"/>
        </w:rPr>
        <w:t xml:space="preserve">UNIVERZA V MARIBORU </w:t>
      </w:r>
    </w:p>
    <w:p w:rsidR="00E233F6" w:rsidRPr="00C249A6" w:rsidRDefault="00E233F6" w:rsidP="00200D6C">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FAKULTETA ZA VARNOSTNE VEDE</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Kotnikova 8</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1000 Ljubljana</w:t>
      </w: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666D50" w:rsidRPr="00C249A6" w:rsidRDefault="00666D50" w:rsidP="00666D50">
      <w:pPr>
        <w:pStyle w:val="Subtitle"/>
        <w:rPr>
          <w:rFonts w:ascii="Calibri" w:hAnsi="Calibri"/>
          <w:lang w:val="sl-SI"/>
        </w:rPr>
      </w:pPr>
    </w:p>
    <w:p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r w:rsidR="00E50C18" w:rsidRPr="00C249A6">
        <w:rPr>
          <w:rFonts w:ascii="Calibri" w:hAnsi="Calibri"/>
        </w:rPr>
        <w:t xml:space="preserve">DOBAVA, NAMESTITEV IN GARANCIJSKO VZDRŽEVANJE </w:t>
      </w:r>
      <w:r w:rsidR="00AE35D2" w:rsidRPr="00C249A6">
        <w:rPr>
          <w:rFonts w:ascii="Calibri" w:hAnsi="Calibri"/>
        </w:rPr>
        <w:t xml:space="preserve">PO SKLOPIH ZA POTREBE FAKULTETE ZA </w:t>
      </w:r>
      <w:r w:rsidR="00200D6C">
        <w:rPr>
          <w:rFonts w:ascii="Calibri" w:hAnsi="Calibri"/>
        </w:rPr>
        <w:t>VARNOSTNE VEDE</w:t>
      </w:r>
    </w:p>
    <w:p w:rsidR="00E233F6" w:rsidRPr="00C249A6" w:rsidRDefault="00E233F6"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D01B6D" w:rsidRPr="00C249A6" w:rsidRDefault="00D01B6D" w:rsidP="00D01B6D">
      <w:pPr>
        <w:pStyle w:val="Title"/>
        <w:jc w:val="center"/>
        <w:rPr>
          <w:rFonts w:ascii="Calibri" w:hAnsi="Calibri"/>
          <w:b/>
          <w:sz w:val="40"/>
          <w:szCs w:val="40"/>
          <w:lang w:val="sl-SI"/>
        </w:rPr>
      </w:pPr>
      <w:r w:rsidRPr="00C249A6">
        <w:rPr>
          <w:rFonts w:ascii="Calibri" w:hAnsi="Calibri"/>
          <w:b/>
          <w:sz w:val="40"/>
          <w:szCs w:val="40"/>
          <w:lang w:val="sl-SI"/>
        </w:rPr>
        <w:t xml:space="preserve">za </w:t>
      </w:r>
      <w:r w:rsidR="00AA4008">
        <w:rPr>
          <w:rFonts w:ascii="Calibri" w:hAnsi="Calibri"/>
          <w:b/>
          <w:sz w:val="40"/>
          <w:szCs w:val="40"/>
          <w:lang w:val="sl-SI"/>
        </w:rPr>
        <w:t>posamično naročilo</w:t>
      </w:r>
      <w:r>
        <w:rPr>
          <w:rFonts w:ascii="Calibri" w:hAnsi="Calibri"/>
          <w:b/>
          <w:sz w:val="40"/>
          <w:szCs w:val="40"/>
          <w:lang w:val="sl-SI"/>
        </w:rPr>
        <w:t xml:space="preserve"> odprtega postopka z namenom sklenitve okvirnega sporazuma </w:t>
      </w:r>
    </w:p>
    <w:p w:rsidR="00666D50" w:rsidRPr="00C249A6" w:rsidRDefault="00666D50" w:rsidP="00AE35D2">
      <w:pPr>
        <w:pStyle w:val="BodyText"/>
        <w:outlineLvl w:val="0"/>
        <w:rPr>
          <w:rFonts w:ascii="Calibri" w:hAnsi="Calibri"/>
          <w:b w:val="0"/>
          <w:sz w:val="40"/>
          <w:szCs w:val="40"/>
          <w:lang w:val="sl-SI"/>
        </w:rPr>
      </w:pPr>
    </w:p>
    <w:p w:rsidR="00C6717F" w:rsidRPr="00C249A6" w:rsidRDefault="00C6717F" w:rsidP="00C6717F">
      <w:pPr>
        <w:jc w:val="center"/>
        <w:rPr>
          <w:rFonts w:ascii="Calibri" w:hAnsi="Calibri"/>
          <w:b/>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rPr>
          <w:rFonts w:ascii="Calibri" w:hAnsi="Calibri"/>
          <w:sz w:val="22"/>
          <w:szCs w:val="22"/>
        </w:rPr>
      </w:pPr>
    </w:p>
    <w:p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rsidR="00AE35D2" w:rsidRPr="00C249A6" w:rsidRDefault="00AE35D2" w:rsidP="00AE35D2">
      <w:pPr>
        <w:pStyle w:val="Title"/>
        <w:tabs>
          <w:tab w:val="left" w:pos="1276"/>
        </w:tabs>
        <w:rPr>
          <w:rFonts w:ascii="Calibri" w:hAnsi="Calibri"/>
          <w:sz w:val="22"/>
          <w:szCs w:val="28"/>
          <w:lang w:val="sl-SI"/>
        </w:rPr>
      </w:pPr>
    </w:p>
    <w:p w:rsidR="00AE35D2" w:rsidRPr="00C249A6" w:rsidRDefault="00AE35D2" w:rsidP="00AE35D2">
      <w:pPr>
        <w:pStyle w:val="Title"/>
        <w:tabs>
          <w:tab w:val="left" w:pos="1276"/>
        </w:tabs>
        <w:rPr>
          <w:rFonts w:ascii="Calibri" w:hAnsi="Calibri"/>
          <w:sz w:val="22"/>
          <w:szCs w:val="28"/>
          <w:lang w:val="sl-SI"/>
        </w:rPr>
      </w:pPr>
      <w:r w:rsidRPr="00C249A6">
        <w:rPr>
          <w:rFonts w:ascii="Calibri" w:hAnsi="Calibri"/>
          <w:sz w:val="22"/>
          <w:szCs w:val="28"/>
          <w:lang w:val="sl-SI"/>
        </w:rPr>
        <w:t xml:space="preserve">UNIVERZA V MARIBORU </w:t>
      </w:r>
    </w:p>
    <w:p w:rsidR="00AE35D2" w:rsidRPr="00C249A6" w:rsidRDefault="00AE35D2" w:rsidP="00200D6C">
      <w:pPr>
        <w:pStyle w:val="Title"/>
        <w:tabs>
          <w:tab w:val="left" w:pos="1276"/>
        </w:tabs>
        <w:rPr>
          <w:rFonts w:ascii="Calibri" w:hAnsi="Calibri"/>
          <w:sz w:val="22"/>
          <w:szCs w:val="28"/>
          <w:lang w:val="sl-SI"/>
        </w:rPr>
      </w:pPr>
      <w:r w:rsidRPr="00C249A6">
        <w:rPr>
          <w:rFonts w:ascii="Calibri" w:hAnsi="Calibri"/>
          <w:sz w:val="22"/>
          <w:szCs w:val="28"/>
          <w:lang w:val="sl-SI"/>
        </w:rPr>
        <w:t xml:space="preserve">FAKULTETA ZA </w:t>
      </w:r>
      <w:r w:rsidR="00200D6C">
        <w:rPr>
          <w:rFonts w:ascii="Calibri" w:hAnsi="Calibri"/>
          <w:sz w:val="22"/>
          <w:szCs w:val="28"/>
          <w:lang w:val="sl-SI"/>
        </w:rPr>
        <w:t>VARNOSTNE VEDE</w:t>
      </w:r>
    </w:p>
    <w:p w:rsidR="00AE35D2" w:rsidRPr="00C249A6" w:rsidRDefault="00B9513E" w:rsidP="00AE35D2">
      <w:pPr>
        <w:pStyle w:val="Title"/>
        <w:tabs>
          <w:tab w:val="left" w:pos="1276"/>
        </w:tabs>
        <w:rPr>
          <w:rFonts w:ascii="Calibri" w:hAnsi="Calibri"/>
          <w:sz w:val="22"/>
          <w:szCs w:val="28"/>
          <w:lang w:val="sl-SI"/>
        </w:rPr>
      </w:pPr>
      <w:r>
        <w:rPr>
          <w:rFonts w:ascii="Calibri" w:hAnsi="Calibri"/>
          <w:sz w:val="22"/>
          <w:szCs w:val="28"/>
          <w:lang w:val="sl-SI"/>
        </w:rPr>
        <w:t>Ko</w:t>
      </w:r>
      <w:r w:rsidR="00200D6C">
        <w:rPr>
          <w:rFonts w:ascii="Calibri" w:hAnsi="Calibri"/>
          <w:sz w:val="22"/>
          <w:szCs w:val="28"/>
          <w:lang w:val="sl-SI"/>
        </w:rPr>
        <w:t>tnikova 8</w:t>
      </w:r>
    </w:p>
    <w:p w:rsidR="00AE35D2" w:rsidRPr="00C249A6" w:rsidRDefault="00200D6C" w:rsidP="00AE35D2">
      <w:pPr>
        <w:pStyle w:val="Title"/>
        <w:tabs>
          <w:tab w:val="left" w:pos="1276"/>
        </w:tabs>
        <w:rPr>
          <w:rFonts w:ascii="Calibri" w:hAnsi="Calibri"/>
          <w:sz w:val="22"/>
          <w:szCs w:val="28"/>
          <w:lang w:val="sl-SI"/>
        </w:rPr>
      </w:pPr>
      <w:r>
        <w:rPr>
          <w:rFonts w:ascii="Calibri" w:hAnsi="Calibri"/>
          <w:sz w:val="22"/>
          <w:szCs w:val="28"/>
          <w:lang w:val="sl-SI"/>
        </w:rPr>
        <w:t>1000 Ljubljana</w:t>
      </w:r>
    </w:p>
    <w:p w:rsidR="00AE35D2" w:rsidRPr="0001310C" w:rsidRDefault="00AE35D2" w:rsidP="00AE35D2">
      <w:pPr>
        <w:pStyle w:val="Subtitle"/>
        <w:rPr>
          <w:rFonts w:ascii="Calibri" w:hAnsi="Calibri"/>
          <w:sz w:val="20"/>
          <w:szCs w:val="20"/>
          <w:lang w:val="sl-SI"/>
        </w:rPr>
      </w:pPr>
    </w:p>
    <w:p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rsidR="00AE35D2" w:rsidRPr="0001310C" w:rsidRDefault="00AE35D2" w:rsidP="00AE35D2">
      <w:pPr>
        <w:rPr>
          <w:rFonts w:ascii="Calibri" w:hAnsi="Calibri"/>
          <w:sz w:val="22"/>
          <w:szCs w:val="22"/>
        </w:rPr>
      </w:pPr>
    </w:p>
    <w:p w:rsidR="00AE35D2" w:rsidRPr="00C249A6" w:rsidRDefault="00AE35D2" w:rsidP="00AE35D2">
      <w:pPr>
        <w:pStyle w:val="TOC1"/>
        <w:tabs>
          <w:tab w:val="right" w:leader="dot" w:pos="9059"/>
        </w:tabs>
        <w:ind w:left="1134" w:hanging="1134"/>
        <w:rPr>
          <w:rFonts w:ascii="Calibri" w:hAnsi="Calibri"/>
          <w:b w:val="0"/>
          <w:sz w:val="22"/>
          <w:szCs w:val="22"/>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8C6C62">
        <w:rPr>
          <w:rStyle w:val="Emphasis"/>
          <w:rFonts w:ascii="Calibri" w:hAnsi="Calibri" w:cs="Arial"/>
          <w:b w:val="0"/>
          <w:bCs w:val="0"/>
          <w:i w:val="0"/>
          <w:color w:val="000000"/>
        </w:rPr>
        <w:t>/</w:t>
      </w:r>
      <w:r w:rsidR="00200D6C">
        <w:rPr>
          <w:rStyle w:val="Emphasis"/>
          <w:rFonts w:ascii="Calibri" w:hAnsi="Calibri" w:cs="Arial"/>
          <w:b w:val="0"/>
          <w:bCs w:val="0"/>
          <w:i w:val="0"/>
          <w:color w:val="000000"/>
        </w:rPr>
        <w:t>FVV-JN-0</w:t>
      </w:r>
      <w:r w:rsidR="00F92082">
        <w:rPr>
          <w:rStyle w:val="Emphasis"/>
          <w:rFonts w:ascii="Calibri" w:hAnsi="Calibri" w:cs="Arial"/>
          <w:b w:val="0"/>
          <w:bCs w:val="0"/>
          <w:i w:val="0"/>
          <w:color w:val="000000"/>
        </w:rPr>
        <w:t>2</w:t>
      </w:r>
      <w:r w:rsidR="00D01B6D" w:rsidRPr="00D01B6D">
        <w:rPr>
          <w:rStyle w:val="Emphasis"/>
          <w:rFonts w:ascii="Calibri" w:hAnsi="Calibri" w:cs="Arial"/>
          <w:b w:val="0"/>
          <w:bCs w:val="0"/>
          <w:i w:val="0"/>
          <w:color w:val="000000"/>
        </w:rPr>
        <w:t>/201</w:t>
      </w:r>
      <w:r w:rsidR="007168D6">
        <w:rPr>
          <w:rStyle w:val="Emphasis"/>
          <w:rFonts w:ascii="Calibri" w:hAnsi="Calibri" w:cs="Arial"/>
          <w:b w:val="0"/>
          <w:bCs w:val="0"/>
          <w:i w:val="0"/>
          <w:color w:val="000000"/>
        </w:rPr>
        <w:t>9</w:t>
      </w:r>
    </w:p>
    <w:p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E50C18" w:rsidRPr="0001310C">
        <w:rPr>
          <w:rFonts w:ascii="Calibri" w:hAnsi="Calibri"/>
          <w:b/>
          <w:sz w:val="22"/>
          <w:szCs w:val="22"/>
        </w:rPr>
        <w:t xml:space="preserve">DOBAVA, NAMESTITEV IN GARANCIJSKO VZDRŽEVANJE RAČUNALNIŠKE OPREME PO </w:t>
      </w:r>
      <w:r w:rsidRPr="0001310C">
        <w:rPr>
          <w:rFonts w:ascii="Calibri" w:hAnsi="Calibri"/>
          <w:b/>
          <w:sz w:val="22"/>
          <w:szCs w:val="22"/>
        </w:rPr>
        <w:t xml:space="preserve"> SKLOPIH ZA POTREBE FAKULTETE ZA </w:t>
      </w:r>
      <w:r w:rsidR="00200D6C">
        <w:rPr>
          <w:rFonts w:ascii="Calibri" w:hAnsi="Calibri"/>
          <w:b/>
          <w:sz w:val="22"/>
          <w:szCs w:val="22"/>
        </w:rPr>
        <w:t>VARNOSTNE VEDE</w:t>
      </w:r>
    </w:p>
    <w:p w:rsidR="00AE35D2" w:rsidRPr="00C249A6" w:rsidRDefault="00AE35D2" w:rsidP="00AE35D2">
      <w:pPr>
        <w:pStyle w:val="Title"/>
        <w:ind w:left="1134" w:hanging="1134"/>
        <w:rPr>
          <w:rFonts w:ascii="Calibri" w:hAnsi="Calibri"/>
          <w:sz w:val="22"/>
          <w:szCs w:val="22"/>
          <w:lang w:val="sl-SI"/>
        </w:rPr>
      </w:pPr>
    </w:p>
    <w:p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rsidR="00AE35D2" w:rsidRPr="00C249A6" w:rsidRDefault="00AE35D2" w:rsidP="00AE35D2">
      <w:pPr>
        <w:pStyle w:val="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rsidR="00AE35D2" w:rsidRPr="00C249A6" w:rsidRDefault="00AE35D2" w:rsidP="00AE35D2">
      <w:pPr>
        <w:pStyle w:val="Sub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rsidR="00AE35D2" w:rsidRPr="003B055F" w:rsidRDefault="00AE35D2" w:rsidP="00AE35D2">
      <w:pPr>
        <w:pStyle w:val="Subtitle"/>
        <w:rPr>
          <w:rFonts w:ascii="Calibri" w:hAnsi="Calibri"/>
          <w:sz w:val="22"/>
          <w:szCs w:val="22"/>
          <w:lang w:val="sl-SI"/>
        </w:rPr>
      </w:pPr>
    </w:p>
    <w:p w:rsidR="00AE35D2" w:rsidRPr="00BA7AC0" w:rsidRDefault="00AE35D2" w:rsidP="00BA7AC0">
      <w:pPr>
        <w:widowControl w:val="0"/>
        <w:autoSpaceDE w:val="0"/>
        <w:autoSpaceDN w:val="0"/>
        <w:adjustRightInd w:val="0"/>
        <w:ind w:right="-3"/>
        <w:jc w:val="both"/>
        <w:rPr>
          <w:rStyle w:val="Emphasis"/>
          <w:rFonts w:ascii="Calibri" w:hAnsi="Calibri" w:cs="Tahoma"/>
          <w:b/>
          <w:bCs/>
          <w:i w:val="0"/>
          <w:iCs w:val="0"/>
          <w:sz w:val="28"/>
          <w:szCs w:val="28"/>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302/17-RAOP/2016</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rsidR="00AE35D2" w:rsidRPr="00C249A6" w:rsidRDefault="00AE35D2" w:rsidP="00AE35D2">
      <w:pPr>
        <w:pStyle w:val="Title"/>
        <w:jc w:val="both"/>
        <w:rPr>
          <w:rStyle w:val="Emphasis"/>
          <w:rFonts w:ascii="Calibri" w:hAnsi="Calibri" w:cs="Arial"/>
          <w:bCs/>
          <w:i w:val="0"/>
          <w:color w:val="000000"/>
          <w:sz w:val="22"/>
          <w:szCs w:val="22"/>
          <w:lang w:val="sl-SI"/>
        </w:rPr>
      </w:pPr>
    </w:p>
    <w:p w:rsidR="00AE35D2" w:rsidRPr="00C249A6" w:rsidRDefault="00AE35D2" w:rsidP="00AE35D2">
      <w:pPr>
        <w:pStyle w:val="Title"/>
        <w:jc w:val="both"/>
        <w:rPr>
          <w:rStyle w:val="Emphasis"/>
          <w:rFonts w:ascii="Calibri" w:hAnsi="Calibri" w:cs="Arial"/>
          <w:bCs/>
          <w:i w:val="0"/>
          <w:color w:val="000000"/>
          <w:sz w:val="22"/>
          <w:szCs w:val="22"/>
          <w:lang w:val="sl-SI"/>
        </w:rPr>
      </w:pPr>
      <w:r w:rsidRPr="00C249A6">
        <w:rPr>
          <w:rStyle w:val="Emphasis"/>
          <w:rFonts w:ascii="Calibri" w:hAnsi="Calibri" w:cs="Arial"/>
          <w:bCs/>
          <w:i w:val="0"/>
          <w:color w:val="000000"/>
          <w:sz w:val="22"/>
          <w:szCs w:val="22"/>
          <w:lang w:val="sl-SI"/>
        </w:rPr>
        <w:t xml:space="preserve">Naročilo se oddaja po sklopih. </w:t>
      </w:r>
      <w:r w:rsidR="003B6C5B" w:rsidRPr="00C249A6">
        <w:rPr>
          <w:rStyle w:val="Emphasis"/>
          <w:rFonts w:ascii="Calibri" w:hAnsi="Calibri" w:cs="Arial"/>
          <w:bCs/>
          <w:i w:val="0"/>
          <w:color w:val="000000"/>
          <w:sz w:val="22"/>
          <w:szCs w:val="22"/>
          <w:lang w:val="sl-SI"/>
        </w:rPr>
        <w:t>Ponudnik</w:t>
      </w:r>
      <w:r w:rsidRPr="00C249A6">
        <w:rPr>
          <w:rStyle w:val="Emphasis"/>
          <w:rFonts w:ascii="Calibri" w:hAnsi="Calibri" w:cs="Arial"/>
          <w:bCs/>
          <w:i w:val="0"/>
          <w:color w:val="000000"/>
          <w:sz w:val="22"/>
          <w:szCs w:val="22"/>
          <w:lang w:val="sl-SI"/>
        </w:rPr>
        <w:t>i lahko oddajo ponudbo le za sklop, za katerega so usposobljeni, in sicer:</w:t>
      </w:r>
    </w:p>
    <w:p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morajo ponuditi vso zahtevano opremo iz posameznega 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rsidR="00391416" w:rsidRDefault="001F34DC" w:rsidP="002A4044">
      <w:pPr>
        <w:pStyle w:val="BodyText"/>
        <w:jc w:val="both"/>
        <w:rPr>
          <w:rFonts w:ascii="Calibri" w:hAnsi="Calibri"/>
          <w:b w:val="0"/>
          <w:sz w:val="22"/>
          <w:szCs w:val="22"/>
          <w:lang w:val="sl-SI"/>
        </w:rPr>
      </w:pPr>
      <w:r>
        <w:rPr>
          <w:rFonts w:ascii="Calibri" w:hAnsi="Calibri"/>
          <w:b w:val="0"/>
          <w:sz w:val="22"/>
          <w:szCs w:val="22"/>
          <w:lang w:val="sl-SI"/>
        </w:rPr>
        <w:t>Če ponudba ne bo oddana na zahtevanih obrazcih bo iz nadaljnjega ocenjevanja izločena kot nedopustna.</w:t>
      </w:r>
    </w:p>
    <w:p w:rsidR="00B87AC0" w:rsidRDefault="00F8246D" w:rsidP="002A4044">
      <w:pPr>
        <w:pStyle w:val="BodyText"/>
        <w:jc w:val="both"/>
        <w:rPr>
          <w:rFonts w:ascii="Calibri" w:hAnsi="Calibri"/>
          <w:b w:val="0"/>
          <w:sz w:val="22"/>
          <w:szCs w:val="22"/>
          <w:lang w:val="sl-SI"/>
        </w:rPr>
      </w:pPr>
      <w:r>
        <w:rPr>
          <w:rFonts w:ascii="Calibri" w:hAnsi="Calibri"/>
          <w:b w:val="0"/>
          <w:sz w:val="22"/>
          <w:szCs w:val="22"/>
          <w:lang w:val="sl-SI"/>
        </w:rPr>
        <w:t>Variantne ponudne niso dopustne.</w:t>
      </w:r>
    </w:p>
    <w:p w:rsidR="0060086B" w:rsidRDefault="0060086B" w:rsidP="00391416">
      <w:pPr>
        <w:widowControl w:val="0"/>
        <w:overflowPunct w:val="0"/>
        <w:autoSpaceDE w:val="0"/>
        <w:spacing w:after="120"/>
        <w:jc w:val="both"/>
        <w:textAlignment w:val="baseline"/>
        <w:rPr>
          <w:rFonts w:ascii="Calibri" w:hAnsi="Calibri" w:cs="Tahoma"/>
          <w:b/>
          <w:sz w:val="22"/>
          <w:szCs w:val="22"/>
        </w:rPr>
      </w:pPr>
    </w:p>
    <w:p w:rsidR="0060086B" w:rsidRDefault="0060086B" w:rsidP="00391416">
      <w:pPr>
        <w:widowControl w:val="0"/>
        <w:overflowPunct w:val="0"/>
        <w:autoSpaceDE w:val="0"/>
        <w:spacing w:after="120"/>
        <w:jc w:val="both"/>
        <w:textAlignment w:val="baseline"/>
        <w:rPr>
          <w:rFonts w:ascii="Calibri" w:hAnsi="Calibri" w:cs="Tahoma"/>
          <w:b/>
          <w:sz w:val="22"/>
          <w:szCs w:val="22"/>
        </w:rPr>
      </w:pPr>
    </w:p>
    <w:p w:rsidR="00506C7A" w:rsidRPr="00391416" w:rsidRDefault="00506C7A" w:rsidP="00391416">
      <w:pPr>
        <w:widowControl w:val="0"/>
        <w:overflowPunct w:val="0"/>
        <w:autoSpaceDE w:val="0"/>
        <w:spacing w:after="120"/>
        <w:jc w:val="both"/>
        <w:textAlignment w:val="baseline"/>
        <w:rPr>
          <w:rFonts w:ascii="Calibri" w:hAnsi="Calibri" w:cs="Tahoma"/>
          <w:b/>
          <w:sz w:val="22"/>
          <w:szCs w:val="22"/>
        </w:rPr>
      </w:pPr>
    </w:p>
    <w:tbl>
      <w:tblPr>
        <w:tblW w:w="9072" w:type="dxa"/>
        <w:tblInd w:w="108" w:type="dxa"/>
        <w:tblCellMar>
          <w:left w:w="0" w:type="dxa"/>
          <w:right w:w="0" w:type="dxa"/>
        </w:tblCellMar>
        <w:tblLook w:val="0000" w:firstRow="0" w:lastRow="0" w:firstColumn="0" w:lastColumn="0" w:noHBand="0" w:noVBand="0"/>
      </w:tblPr>
      <w:tblGrid>
        <w:gridCol w:w="2234"/>
        <w:gridCol w:w="6838"/>
      </w:tblGrid>
      <w:tr w:rsidR="00E05CA3" w:rsidRPr="00C249A6" w:rsidTr="00B47F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E05CA3" w:rsidRPr="00BD6830" w:rsidRDefault="00E05CA3" w:rsidP="001E67E7">
            <w:pPr>
              <w:suppressAutoHyphens w:val="0"/>
              <w:jc w:val="center"/>
              <w:rPr>
                <w:rFonts w:ascii="Calibri" w:hAnsi="Calibri"/>
                <w:b/>
                <w:bCs/>
                <w:sz w:val="22"/>
                <w:szCs w:val="22"/>
                <w:lang w:eastAsia="sl-SI"/>
              </w:rPr>
            </w:pPr>
            <w:r w:rsidRPr="00BD6830">
              <w:rPr>
                <w:rFonts w:ascii="Calibri" w:hAnsi="Calibri"/>
                <w:b/>
                <w:bCs/>
                <w:sz w:val="22"/>
                <w:szCs w:val="22"/>
                <w:lang w:eastAsia="sl-SI"/>
              </w:rPr>
              <w:lastRenderedPageBreak/>
              <w:t>Sklop</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tcPr>
          <w:p w:rsidR="00E05CA3" w:rsidRPr="00BD6830" w:rsidRDefault="00E05CA3" w:rsidP="001E67E7">
            <w:pPr>
              <w:suppressAutoHyphens w:val="0"/>
              <w:jc w:val="center"/>
              <w:rPr>
                <w:rFonts w:ascii="Calibri" w:hAnsi="Calibri"/>
                <w:b/>
                <w:bCs/>
                <w:sz w:val="22"/>
                <w:szCs w:val="22"/>
                <w:lang w:eastAsia="sl-SI"/>
              </w:rPr>
            </w:pPr>
            <w:r w:rsidRPr="00BD6830">
              <w:rPr>
                <w:rFonts w:ascii="Calibri" w:hAnsi="Calibri"/>
                <w:b/>
                <w:bCs/>
                <w:sz w:val="22"/>
                <w:szCs w:val="22"/>
                <w:lang w:eastAsia="sl-SI"/>
              </w:rPr>
              <w:t>Naziv sklopa</w:t>
            </w:r>
          </w:p>
        </w:tc>
      </w:tr>
      <w:tr w:rsidR="00D01B6D" w:rsidRPr="00337797"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01B6D" w:rsidRDefault="00D01B6D" w:rsidP="00D01B6D">
            <w:pPr>
              <w:spacing w:line="252" w:lineRule="auto"/>
              <w:jc w:val="center"/>
              <w:rPr>
                <w:rFonts w:ascii="Calibri" w:hAnsi="Calibri"/>
                <w:b/>
                <w:bCs/>
                <w:sz w:val="20"/>
                <w:szCs w:val="20"/>
              </w:rPr>
            </w:pPr>
            <w:r w:rsidRPr="00EB5968">
              <w:rPr>
                <w:rFonts w:ascii="Calibri" w:hAnsi="Calibri"/>
                <w:b/>
                <w:bCs/>
                <w:sz w:val="20"/>
                <w:szCs w:val="20"/>
              </w:rPr>
              <w:t>1</w:t>
            </w:r>
            <w:r w:rsidR="009528A3">
              <w:rPr>
                <w:rFonts w:ascii="Calibri" w:hAnsi="Calibri"/>
                <w:b/>
                <w:bCs/>
                <w:sz w:val="20"/>
                <w:szCs w:val="20"/>
              </w:rPr>
              <w:t>a</w:t>
            </w:r>
          </w:p>
          <w:p w:rsidR="009528A3" w:rsidRPr="00EB5968" w:rsidRDefault="009528A3" w:rsidP="00D01B6D">
            <w:pPr>
              <w:spacing w:line="252" w:lineRule="auto"/>
              <w:jc w:val="center"/>
              <w:rPr>
                <w:rFonts w:ascii="Calibri" w:hAnsi="Calibri"/>
                <w:b/>
                <w:bCs/>
                <w:sz w:val="20"/>
                <w:szCs w:val="20"/>
              </w:rPr>
            </w:pPr>
            <w:r>
              <w:rPr>
                <w:rFonts w:ascii="Calibri" w:hAnsi="Calibri"/>
                <w:b/>
                <w:bCs/>
                <w:sz w:val="20"/>
                <w:szCs w:val="20"/>
              </w:rPr>
              <w:t>1b</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D01B6D" w:rsidRPr="00EB5968" w:rsidRDefault="00D01B6D" w:rsidP="00D01B6D">
            <w:pPr>
              <w:autoSpaceDE w:val="0"/>
              <w:autoSpaceDN w:val="0"/>
              <w:spacing w:line="252" w:lineRule="auto"/>
              <w:jc w:val="both"/>
              <w:rPr>
                <w:rFonts w:ascii="Calibri" w:hAnsi="Calibri"/>
                <w:sz w:val="18"/>
                <w:szCs w:val="18"/>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r w:rsidR="00D01B6D" w:rsidRPr="006F2EA4"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D01B6D" w:rsidRDefault="00D01B6D" w:rsidP="00D01B6D">
            <w:pPr>
              <w:spacing w:line="252" w:lineRule="auto"/>
              <w:jc w:val="center"/>
              <w:rPr>
                <w:rFonts w:ascii="Calibri" w:hAnsi="Calibri"/>
                <w:b/>
                <w:bCs/>
                <w:sz w:val="20"/>
                <w:szCs w:val="20"/>
              </w:rPr>
            </w:pPr>
            <w:r w:rsidRPr="00EB5968">
              <w:rPr>
                <w:rFonts w:ascii="Calibri" w:hAnsi="Calibri"/>
                <w:b/>
                <w:bCs/>
                <w:sz w:val="20"/>
                <w:szCs w:val="20"/>
              </w:rPr>
              <w:t>2</w:t>
            </w:r>
            <w:r w:rsidR="009528A3">
              <w:rPr>
                <w:rFonts w:ascii="Calibri" w:hAnsi="Calibri"/>
                <w:b/>
                <w:bCs/>
                <w:sz w:val="20"/>
                <w:szCs w:val="20"/>
              </w:rPr>
              <w:t>a</w:t>
            </w:r>
          </w:p>
          <w:p w:rsidR="009528A3" w:rsidRPr="00EB5968" w:rsidRDefault="009528A3" w:rsidP="00D01B6D">
            <w:pPr>
              <w:spacing w:line="252" w:lineRule="auto"/>
              <w:jc w:val="center"/>
              <w:rPr>
                <w:rFonts w:ascii="Calibri" w:hAnsi="Calibri"/>
                <w:b/>
                <w:bCs/>
                <w:sz w:val="20"/>
                <w:szCs w:val="20"/>
              </w:rPr>
            </w:pPr>
            <w:r>
              <w:rPr>
                <w:rFonts w:ascii="Calibri" w:hAnsi="Calibri"/>
                <w:b/>
                <w:bCs/>
                <w:sz w:val="20"/>
                <w:szCs w:val="20"/>
              </w:rPr>
              <w:t>2b</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zasloni in oprema za multimedije</w:t>
            </w:r>
          </w:p>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sz w:val="20"/>
                <w:szCs w:val="20"/>
              </w:rPr>
              <w:t>(vse tehnologije zaslonov, digitalna oprema, kot so kamere, fotoaparati ter avdio-video oprema, kot so projektorji, prikazovalniki, zvočniki, interaktivne table, nadomestni deli iz sklopa, ipd.)</w:t>
            </w:r>
          </w:p>
        </w:tc>
      </w:tr>
      <w:tr w:rsidR="007168D6" w:rsidRPr="006F2EA4"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7168D6" w:rsidRPr="00EB5968" w:rsidRDefault="00F92082" w:rsidP="00D01B6D">
            <w:pPr>
              <w:spacing w:line="252" w:lineRule="auto"/>
              <w:jc w:val="center"/>
              <w:rPr>
                <w:rFonts w:ascii="Calibri" w:hAnsi="Calibri"/>
                <w:b/>
                <w:bCs/>
                <w:sz w:val="20"/>
                <w:szCs w:val="20"/>
              </w:rPr>
            </w:pPr>
            <w:r>
              <w:rPr>
                <w:rFonts w:ascii="Calibri" w:hAnsi="Calibri"/>
                <w:b/>
                <w:bCs/>
                <w:sz w:val="20"/>
                <w:szCs w:val="20"/>
              </w:rPr>
              <w:t>3</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7168D6" w:rsidRPr="00EB5968" w:rsidRDefault="00F92082" w:rsidP="00D01B6D">
            <w:pPr>
              <w:autoSpaceDE w:val="0"/>
              <w:autoSpaceDN w:val="0"/>
              <w:spacing w:line="252" w:lineRule="auto"/>
              <w:jc w:val="both"/>
              <w:rPr>
                <w:rFonts w:ascii="Calibri" w:hAnsi="Calibri"/>
                <w:b/>
                <w:bCs/>
                <w:i/>
                <w:iCs/>
                <w:sz w:val="20"/>
                <w:szCs w:val="20"/>
              </w:rPr>
            </w:pPr>
            <w:r w:rsidRPr="00F92082">
              <w:rPr>
                <w:rFonts w:ascii="Calibri" w:hAnsi="Calibri"/>
                <w:b/>
                <w:bCs/>
                <w:i/>
                <w:iCs/>
                <w:sz w:val="20"/>
                <w:szCs w:val="20"/>
              </w:rPr>
              <w:t>Energijsko učinkoviti fotokopirni stroji, tiskalniki, optični bralniki, telefoni in večnamenske naprave</w:t>
            </w:r>
          </w:p>
        </w:tc>
      </w:tr>
      <w:tr w:rsidR="00F92082" w:rsidRPr="006F2EA4"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F92082" w:rsidRDefault="00F92082" w:rsidP="00D01B6D">
            <w:pPr>
              <w:spacing w:line="252" w:lineRule="auto"/>
              <w:jc w:val="center"/>
              <w:rPr>
                <w:rFonts w:ascii="Calibri" w:hAnsi="Calibri"/>
                <w:b/>
                <w:bCs/>
                <w:sz w:val="20"/>
                <w:szCs w:val="20"/>
              </w:rPr>
            </w:pPr>
            <w:r>
              <w:rPr>
                <w:rFonts w:ascii="Calibri" w:hAnsi="Calibri"/>
                <w:b/>
                <w:bCs/>
                <w:sz w:val="20"/>
                <w:szCs w:val="20"/>
              </w:rPr>
              <w:t>4</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F92082" w:rsidRPr="00F92082" w:rsidRDefault="00F92082" w:rsidP="00D01B6D">
            <w:pPr>
              <w:autoSpaceDE w:val="0"/>
              <w:autoSpaceDN w:val="0"/>
              <w:spacing w:line="252" w:lineRule="auto"/>
              <w:jc w:val="both"/>
              <w:rPr>
                <w:rFonts w:ascii="Calibri" w:hAnsi="Calibri"/>
                <w:b/>
                <w:bCs/>
                <w:i/>
                <w:iCs/>
                <w:sz w:val="20"/>
                <w:szCs w:val="20"/>
              </w:rPr>
            </w:pPr>
            <w:r w:rsidRPr="00F92082">
              <w:rPr>
                <w:rFonts w:ascii="Calibri" w:hAnsi="Calibri"/>
                <w:b/>
                <w:bCs/>
                <w:i/>
                <w:iCs/>
                <w:sz w:val="20"/>
                <w:szCs w:val="20"/>
              </w:rPr>
              <w:t>Strežniki, sistemi za shranjevanje podatkov in omrežna oprema</w:t>
            </w:r>
          </w:p>
        </w:tc>
      </w:tr>
    </w:tbl>
    <w:p w:rsidR="00491AFA" w:rsidRDefault="00491AFA" w:rsidP="00B47F53">
      <w:pPr>
        <w:pStyle w:val="BodyText"/>
        <w:rPr>
          <w:sz w:val="18"/>
          <w:szCs w:val="18"/>
          <w:lang w:val="sl-SI"/>
        </w:rPr>
      </w:pPr>
    </w:p>
    <w:p w:rsidR="00491AFA" w:rsidRPr="00B47F53" w:rsidRDefault="00491AFA" w:rsidP="00B47F53">
      <w:pPr>
        <w:pStyle w:val="BodyText"/>
        <w:rPr>
          <w:sz w:val="18"/>
          <w:szCs w:val="18"/>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rsidR="00433C8C" w:rsidRPr="00C249A6" w:rsidRDefault="00433C8C" w:rsidP="00433C8C">
      <w:pPr>
        <w:pStyle w:val="Title"/>
        <w:jc w:val="both"/>
        <w:rPr>
          <w:rFonts w:ascii="Calibri" w:hAnsi="Calibri"/>
          <w:sz w:val="22"/>
          <w:szCs w:val="22"/>
          <w:lang w:val="sl-SI"/>
        </w:rPr>
      </w:pPr>
    </w:p>
    <w:p w:rsidR="00433C8C" w:rsidRPr="00BF2B6F" w:rsidRDefault="00433C8C" w:rsidP="00433C8C">
      <w:pPr>
        <w:pStyle w:val="Title"/>
        <w:jc w:val="both"/>
        <w:rPr>
          <w:rStyle w:val="Emphasis"/>
          <w:rFonts w:ascii="Calibri" w:hAnsi="Calibri"/>
          <w:i w:val="0"/>
          <w:iCs w:val="0"/>
          <w:sz w:val="22"/>
          <w:szCs w:val="22"/>
          <w:lang w:val="sl-SI"/>
        </w:rPr>
      </w:pPr>
      <w:r w:rsidRPr="00C249A6">
        <w:rPr>
          <w:rFonts w:ascii="Calibri" w:hAnsi="Calibri"/>
          <w:sz w:val="22"/>
          <w:szCs w:val="22"/>
          <w:lang w:val="sl-SI"/>
        </w:rPr>
        <w:t xml:space="preserve">Naročnik mora ponudbe prejeti do </w:t>
      </w:r>
      <w:r w:rsidR="000B5D39">
        <w:rPr>
          <w:rFonts w:ascii="Calibri" w:hAnsi="Calibri"/>
          <w:sz w:val="22"/>
          <w:szCs w:val="22"/>
          <w:lang w:val="sl-SI"/>
        </w:rPr>
        <w:t>2</w:t>
      </w:r>
      <w:r w:rsidR="009528A3">
        <w:rPr>
          <w:rFonts w:ascii="Calibri" w:hAnsi="Calibri"/>
          <w:sz w:val="22"/>
          <w:szCs w:val="22"/>
          <w:lang w:val="sl-SI"/>
        </w:rPr>
        <w:t>6</w:t>
      </w:r>
      <w:r w:rsidR="008C6C62" w:rsidRPr="001939AA">
        <w:rPr>
          <w:rFonts w:ascii="Calibri" w:hAnsi="Calibri"/>
          <w:sz w:val="22"/>
          <w:szCs w:val="22"/>
          <w:lang w:val="sl-SI"/>
        </w:rPr>
        <w:t xml:space="preserve">. </w:t>
      </w:r>
      <w:r w:rsidR="00F92082">
        <w:rPr>
          <w:rFonts w:ascii="Calibri" w:hAnsi="Calibri"/>
          <w:sz w:val="22"/>
          <w:szCs w:val="22"/>
          <w:lang w:val="sl-SI"/>
        </w:rPr>
        <w:t>9</w:t>
      </w:r>
      <w:r w:rsidR="00ED5CB1" w:rsidRPr="001939AA">
        <w:rPr>
          <w:rFonts w:ascii="Calibri" w:hAnsi="Calibri"/>
          <w:sz w:val="22"/>
          <w:szCs w:val="22"/>
          <w:lang w:val="sl-SI"/>
        </w:rPr>
        <w:t>.</w:t>
      </w:r>
      <w:r w:rsidR="009E7C2A" w:rsidRPr="001939AA">
        <w:rPr>
          <w:rFonts w:ascii="Calibri" w:hAnsi="Calibri"/>
          <w:sz w:val="22"/>
          <w:szCs w:val="22"/>
          <w:lang w:val="sl-SI"/>
        </w:rPr>
        <w:t xml:space="preserve"> </w:t>
      </w:r>
      <w:r w:rsidR="003D21D5" w:rsidRPr="001939AA">
        <w:rPr>
          <w:rFonts w:ascii="Calibri" w:hAnsi="Calibri"/>
          <w:sz w:val="22"/>
          <w:szCs w:val="22"/>
          <w:lang w:val="sl-SI"/>
        </w:rPr>
        <w:t>201</w:t>
      </w:r>
      <w:r w:rsidR="007168D6">
        <w:rPr>
          <w:rFonts w:ascii="Calibri" w:hAnsi="Calibri"/>
          <w:sz w:val="22"/>
          <w:szCs w:val="22"/>
          <w:lang w:val="sl-SI"/>
        </w:rPr>
        <w:t>9</w:t>
      </w:r>
      <w:r w:rsidR="005E056A" w:rsidRPr="001939AA">
        <w:rPr>
          <w:rFonts w:ascii="Calibri" w:hAnsi="Calibri"/>
          <w:sz w:val="22"/>
          <w:szCs w:val="22"/>
          <w:lang w:val="sl-SI"/>
        </w:rPr>
        <w:t xml:space="preserve"> </w:t>
      </w:r>
      <w:r w:rsidRPr="001939AA">
        <w:rPr>
          <w:rFonts w:ascii="Calibri" w:hAnsi="Calibri"/>
          <w:sz w:val="22"/>
          <w:szCs w:val="22"/>
          <w:lang w:val="sl-SI"/>
        </w:rPr>
        <w:t xml:space="preserve">do vključno </w:t>
      </w:r>
      <w:r w:rsidR="008225EB" w:rsidRPr="001939AA">
        <w:rPr>
          <w:rFonts w:ascii="Calibri" w:hAnsi="Calibri"/>
          <w:sz w:val="22"/>
          <w:szCs w:val="22"/>
          <w:lang w:val="sl-SI"/>
        </w:rPr>
        <w:t>1</w:t>
      </w:r>
      <w:r w:rsidR="007168D6">
        <w:rPr>
          <w:rFonts w:ascii="Calibri" w:hAnsi="Calibri"/>
          <w:sz w:val="22"/>
          <w:szCs w:val="22"/>
          <w:lang w:val="sl-SI"/>
        </w:rPr>
        <w:t>2</w:t>
      </w:r>
      <w:r w:rsidRPr="001939AA">
        <w:rPr>
          <w:rFonts w:ascii="Calibri" w:hAnsi="Calibri"/>
          <w:sz w:val="22"/>
          <w:szCs w:val="22"/>
          <w:lang w:val="sl-SI"/>
        </w:rPr>
        <w:t>. ure</w:t>
      </w:r>
      <w:r w:rsidRPr="00C249A6">
        <w:rPr>
          <w:rFonts w:ascii="Calibri" w:hAnsi="Calibri"/>
          <w:sz w:val="22"/>
          <w:szCs w:val="22"/>
          <w:lang w:val="sl-SI"/>
        </w:rPr>
        <w:t xml:space="preserve"> na naslov: Univerza v Mariboru, Fakulteta za </w:t>
      </w:r>
      <w:r w:rsidR="00200D6C">
        <w:rPr>
          <w:rFonts w:ascii="Calibri" w:hAnsi="Calibri"/>
          <w:sz w:val="22"/>
          <w:szCs w:val="22"/>
          <w:lang w:val="sl-SI"/>
        </w:rPr>
        <w:t>varnostne vede</w:t>
      </w:r>
      <w:r w:rsidRPr="00C249A6">
        <w:rPr>
          <w:rFonts w:ascii="Calibri" w:hAnsi="Calibri"/>
          <w:sz w:val="22"/>
          <w:szCs w:val="22"/>
          <w:lang w:val="sl-SI"/>
        </w:rPr>
        <w:t xml:space="preserve">, </w:t>
      </w:r>
      <w:r w:rsidR="00200D6C">
        <w:rPr>
          <w:rFonts w:ascii="Calibri" w:hAnsi="Calibri"/>
          <w:sz w:val="22"/>
          <w:szCs w:val="22"/>
          <w:lang w:val="sl-SI"/>
        </w:rPr>
        <w:t>Kotnikova ulica 8, 1000 Ljubljana</w:t>
      </w:r>
      <w:r w:rsidRPr="00C249A6">
        <w:rPr>
          <w:rStyle w:val="Emphasis"/>
          <w:rFonts w:ascii="Calibri" w:hAnsi="Calibri" w:cs="Arial"/>
          <w:bCs/>
          <w:i w:val="0"/>
          <w:sz w:val="22"/>
          <w:szCs w:val="22"/>
          <w:lang w:val="sl-SI"/>
        </w:rPr>
        <w:t>.</w:t>
      </w:r>
    </w:p>
    <w:p w:rsidR="00447324" w:rsidRPr="002A4044" w:rsidRDefault="00447324" w:rsidP="002A4044">
      <w:pPr>
        <w:pStyle w:val="BodyText"/>
        <w:jc w:val="left"/>
        <w:rPr>
          <w:sz w:val="22"/>
          <w:szCs w:val="22"/>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rsidR="00433C8C" w:rsidRPr="00C249A6" w:rsidRDefault="00433C8C" w:rsidP="00433C8C">
      <w:pPr>
        <w:pStyle w:val="Title"/>
        <w:jc w:val="both"/>
        <w:rPr>
          <w:rFonts w:ascii="Calibri" w:hAnsi="Calibri"/>
          <w:sz w:val="22"/>
          <w:szCs w:val="22"/>
          <w:lang w:val="sl-SI"/>
        </w:rPr>
      </w:pPr>
    </w:p>
    <w:p w:rsidR="00433C8C" w:rsidRPr="00C249A6" w:rsidRDefault="003E0E3C" w:rsidP="00433C8C">
      <w:pPr>
        <w:pStyle w:val="Title"/>
        <w:jc w:val="both"/>
        <w:rPr>
          <w:rStyle w:val="Emphasis"/>
          <w:rFonts w:ascii="Calibri" w:hAnsi="Calibri" w:cs="Arial"/>
          <w:bCs/>
          <w:i w:val="0"/>
          <w:color w:val="000000"/>
          <w:sz w:val="22"/>
          <w:szCs w:val="22"/>
          <w:lang w:val="sl-SI"/>
        </w:rPr>
      </w:pPr>
      <w:r>
        <w:rPr>
          <w:rFonts w:ascii="Calibri" w:hAnsi="Calibri"/>
          <w:sz w:val="22"/>
          <w:szCs w:val="22"/>
          <w:lang w:val="sl-SI"/>
        </w:rPr>
        <w:t>Odpiranj</w:t>
      </w:r>
      <w:r w:rsidR="00ED5CB1">
        <w:rPr>
          <w:rFonts w:ascii="Calibri" w:hAnsi="Calibri"/>
          <w:sz w:val="22"/>
          <w:szCs w:val="22"/>
          <w:lang w:val="sl-SI"/>
        </w:rPr>
        <w:t xml:space="preserve">e </w:t>
      </w:r>
      <w:r w:rsidR="008C6C62">
        <w:rPr>
          <w:rFonts w:ascii="Calibri" w:hAnsi="Calibri"/>
          <w:sz w:val="22"/>
          <w:szCs w:val="22"/>
          <w:lang w:val="sl-SI"/>
        </w:rPr>
        <w:t xml:space="preserve">ponudb bo </w:t>
      </w:r>
      <w:r w:rsidR="007168D6">
        <w:rPr>
          <w:rFonts w:ascii="Calibri" w:hAnsi="Calibri"/>
          <w:sz w:val="22"/>
          <w:szCs w:val="22"/>
          <w:lang w:val="sl-SI"/>
        </w:rPr>
        <w:t>2</w:t>
      </w:r>
      <w:r w:rsidR="009528A3">
        <w:rPr>
          <w:rFonts w:ascii="Calibri" w:hAnsi="Calibri"/>
          <w:sz w:val="22"/>
          <w:szCs w:val="22"/>
          <w:lang w:val="sl-SI"/>
        </w:rPr>
        <w:t>7</w:t>
      </w:r>
      <w:r w:rsidR="005E6EC0" w:rsidRPr="001939AA">
        <w:rPr>
          <w:rFonts w:ascii="Calibri" w:hAnsi="Calibri"/>
          <w:sz w:val="22"/>
          <w:szCs w:val="22"/>
          <w:lang w:val="sl-SI"/>
        </w:rPr>
        <w:t>.</w:t>
      </w:r>
      <w:r w:rsidR="009E7C2A" w:rsidRPr="001939AA">
        <w:rPr>
          <w:rFonts w:ascii="Calibri" w:hAnsi="Calibri"/>
          <w:sz w:val="22"/>
          <w:szCs w:val="22"/>
          <w:lang w:val="sl-SI"/>
        </w:rPr>
        <w:t xml:space="preserve"> </w:t>
      </w:r>
      <w:r w:rsidR="00F92082">
        <w:rPr>
          <w:rFonts w:ascii="Calibri" w:hAnsi="Calibri"/>
          <w:sz w:val="22"/>
          <w:szCs w:val="22"/>
          <w:lang w:val="sl-SI"/>
        </w:rPr>
        <w:t>9</w:t>
      </w:r>
      <w:r w:rsidR="00945603" w:rsidRPr="001939AA">
        <w:rPr>
          <w:rFonts w:ascii="Calibri" w:hAnsi="Calibri"/>
          <w:sz w:val="22"/>
          <w:szCs w:val="22"/>
          <w:lang w:val="sl-SI"/>
        </w:rPr>
        <w:t>.</w:t>
      </w:r>
      <w:r w:rsidR="009E7C2A" w:rsidRPr="001939AA">
        <w:rPr>
          <w:rFonts w:ascii="Calibri" w:hAnsi="Calibri"/>
          <w:sz w:val="22"/>
          <w:szCs w:val="22"/>
          <w:lang w:val="sl-SI"/>
        </w:rPr>
        <w:t xml:space="preserve"> </w:t>
      </w:r>
      <w:r w:rsidR="003D21D5" w:rsidRPr="001939AA">
        <w:rPr>
          <w:rFonts w:ascii="Calibri" w:hAnsi="Calibri"/>
          <w:sz w:val="22"/>
          <w:szCs w:val="22"/>
          <w:lang w:val="sl-SI"/>
        </w:rPr>
        <w:t>201</w:t>
      </w:r>
      <w:r w:rsidR="007168D6">
        <w:rPr>
          <w:rFonts w:ascii="Calibri" w:hAnsi="Calibri"/>
          <w:sz w:val="22"/>
          <w:szCs w:val="22"/>
          <w:lang w:val="sl-SI"/>
        </w:rPr>
        <w:t>9</w:t>
      </w:r>
      <w:r w:rsidR="00DD0BC7" w:rsidRPr="001939AA">
        <w:rPr>
          <w:rFonts w:ascii="Calibri" w:hAnsi="Calibri"/>
          <w:sz w:val="22"/>
          <w:szCs w:val="22"/>
          <w:lang w:val="sl-SI"/>
        </w:rPr>
        <w:t xml:space="preserve"> </w:t>
      </w:r>
      <w:r w:rsidR="00433C8C" w:rsidRPr="001939AA">
        <w:rPr>
          <w:rFonts w:ascii="Calibri" w:hAnsi="Calibri"/>
          <w:sz w:val="22"/>
          <w:szCs w:val="22"/>
          <w:lang w:val="sl-SI"/>
        </w:rPr>
        <w:t xml:space="preserve">ob </w:t>
      </w:r>
      <w:r w:rsidR="004C2D4E" w:rsidRPr="001939AA">
        <w:rPr>
          <w:rFonts w:ascii="Calibri" w:hAnsi="Calibri"/>
          <w:sz w:val="22"/>
          <w:szCs w:val="22"/>
          <w:lang w:val="sl-SI"/>
        </w:rPr>
        <w:t>1</w:t>
      </w:r>
      <w:r w:rsidR="000B5D39">
        <w:rPr>
          <w:rFonts w:ascii="Calibri" w:hAnsi="Calibri"/>
          <w:sz w:val="22"/>
          <w:szCs w:val="22"/>
          <w:lang w:val="sl-SI"/>
        </w:rPr>
        <w:t>1</w:t>
      </w:r>
      <w:r w:rsidR="00433C8C" w:rsidRPr="001939AA">
        <w:rPr>
          <w:rFonts w:ascii="Calibri" w:hAnsi="Calibri"/>
          <w:sz w:val="22"/>
          <w:szCs w:val="22"/>
          <w:lang w:val="sl-SI"/>
        </w:rPr>
        <w:t>. uri</w:t>
      </w:r>
      <w:r w:rsidR="00433C8C" w:rsidRPr="00C249A6">
        <w:rPr>
          <w:rFonts w:ascii="Calibri" w:hAnsi="Calibri"/>
          <w:sz w:val="22"/>
          <w:szCs w:val="22"/>
          <w:lang w:val="sl-SI"/>
        </w:rPr>
        <w:t xml:space="preserve"> v prostorih naročnika na naslovu Univerza v Mariboru, Fakulteta za </w:t>
      </w:r>
      <w:r w:rsidR="00200D6C">
        <w:rPr>
          <w:rFonts w:ascii="Calibri" w:hAnsi="Calibri"/>
          <w:sz w:val="22"/>
          <w:szCs w:val="22"/>
          <w:lang w:val="sl-SI"/>
        </w:rPr>
        <w:t>varnostne vede</w:t>
      </w:r>
      <w:r w:rsidR="00433C8C" w:rsidRPr="00C249A6">
        <w:rPr>
          <w:rFonts w:ascii="Calibri" w:hAnsi="Calibri"/>
          <w:sz w:val="22"/>
          <w:szCs w:val="22"/>
          <w:lang w:val="sl-SI"/>
        </w:rPr>
        <w:t xml:space="preserve">, </w:t>
      </w:r>
      <w:r w:rsidR="00200D6C">
        <w:rPr>
          <w:rFonts w:ascii="Calibri" w:hAnsi="Calibri"/>
          <w:sz w:val="22"/>
          <w:szCs w:val="22"/>
          <w:lang w:val="sl-SI"/>
        </w:rPr>
        <w:t>Kotnikova ulica 8, 1000 Ljubljana</w:t>
      </w:r>
      <w:r w:rsidR="00447324">
        <w:rPr>
          <w:rFonts w:ascii="Calibri" w:hAnsi="Calibri"/>
          <w:sz w:val="22"/>
          <w:szCs w:val="22"/>
          <w:lang w:val="sl-SI"/>
        </w:rPr>
        <w:t xml:space="preserve"> (dekanat</w:t>
      </w:r>
      <w:r w:rsidR="005913B4">
        <w:rPr>
          <w:rFonts w:ascii="Calibri" w:hAnsi="Calibri"/>
          <w:sz w:val="22"/>
          <w:szCs w:val="22"/>
          <w:lang w:val="sl-SI"/>
        </w:rPr>
        <w:t>, II. nadstropje</w:t>
      </w:r>
      <w:r w:rsidR="00447324">
        <w:rPr>
          <w:rFonts w:ascii="Calibri" w:hAnsi="Calibri"/>
          <w:sz w:val="22"/>
          <w:szCs w:val="22"/>
          <w:lang w:val="sl-SI"/>
        </w:rPr>
        <w:t>)</w:t>
      </w:r>
      <w:r w:rsidR="00433C8C" w:rsidRPr="00C249A6">
        <w:rPr>
          <w:rStyle w:val="Emphasis"/>
          <w:rFonts w:ascii="Calibri" w:hAnsi="Calibri" w:cs="Arial"/>
          <w:bCs/>
          <w:i w:val="0"/>
          <w:color w:val="000000"/>
          <w:sz w:val="22"/>
          <w:szCs w:val="22"/>
          <w:lang w:val="sl-SI"/>
        </w:rPr>
        <w:t>.</w:t>
      </w:r>
    </w:p>
    <w:p w:rsidR="00DD09C9" w:rsidRPr="00C249A6" w:rsidRDefault="00DD09C9" w:rsidP="00433C8C">
      <w:pPr>
        <w:pStyle w:val="Title"/>
        <w:rPr>
          <w:rFonts w:ascii="Calibri" w:hAnsi="Calibri"/>
          <w:sz w:val="24"/>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rsidR="00433C8C" w:rsidRPr="00C249A6" w:rsidRDefault="00433C8C" w:rsidP="00433C8C">
      <w:pPr>
        <w:pStyle w:val="Title"/>
        <w:jc w:val="both"/>
        <w:rPr>
          <w:rFonts w:ascii="Calibri" w:hAnsi="Calibri"/>
          <w:sz w:val="22"/>
          <w:szCs w:val="22"/>
          <w:lang w:val="sl-SI"/>
        </w:rPr>
      </w:pPr>
    </w:p>
    <w:p w:rsidR="00BC5DD9" w:rsidRDefault="00433C8C" w:rsidP="00BC5DD9">
      <w:pPr>
        <w:pStyle w:val="Title"/>
        <w:jc w:val="both"/>
        <w:rPr>
          <w:rFonts w:ascii="Calibri" w:hAnsi="Calibri"/>
          <w:sz w:val="22"/>
          <w:szCs w:val="22"/>
          <w:lang w:val="sl-SI"/>
        </w:rPr>
      </w:pPr>
      <w:r w:rsidRPr="00C249A6">
        <w:rPr>
          <w:rFonts w:ascii="Calibri" w:hAnsi="Calibri"/>
          <w:sz w:val="22"/>
          <w:szCs w:val="22"/>
          <w:lang w:val="sl-SI"/>
        </w:rPr>
        <w:t xml:space="preserve">Razpisno dokumentacijo lahko ponudniki dobijo na spletnih strah naročnika, na naslovu </w:t>
      </w:r>
      <w:r w:rsidR="007546B9">
        <w:rPr>
          <w:rStyle w:val="Hyperlink"/>
          <w:rFonts w:ascii="Calibri" w:hAnsi="Calibri"/>
          <w:sz w:val="22"/>
          <w:szCs w:val="22"/>
          <w:lang w:val="sl-SI"/>
        </w:rPr>
        <w:fldChar w:fldCharType="begin"/>
      </w:r>
      <w:r w:rsidR="007546B9">
        <w:rPr>
          <w:rStyle w:val="Hyperlink"/>
          <w:rFonts w:ascii="Calibri" w:hAnsi="Calibri"/>
          <w:sz w:val="22"/>
          <w:szCs w:val="22"/>
          <w:lang w:val="sl-SI"/>
        </w:rPr>
        <w:instrText xml:space="preserve"> HYPERLINK "https://www.fvv.um.si/vstopna-stran/o-fakulteti/javna-narocila/" </w:instrText>
      </w:r>
      <w:r w:rsidR="007546B9">
        <w:rPr>
          <w:rStyle w:val="Hyperlink"/>
          <w:rFonts w:ascii="Calibri" w:hAnsi="Calibri"/>
          <w:sz w:val="22"/>
          <w:szCs w:val="22"/>
          <w:lang w:val="sl-SI"/>
        </w:rPr>
        <w:fldChar w:fldCharType="separate"/>
      </w:r>
      <w:r w:rsidR="00200D6C" w:rsidRPr="000D4C64">
        <w:rPr>
          <w:rStyle w:val="Hyperlink"/>
          <w:rFonts w:ascii="Calibri" w:hAnsi="Calibri"/>
          <w:sz w:val="22"/>
          <w:szCs w:val="22"/>
          <w:lang w:val="sl-SI"/>
        </w:rPr>
        <w:t>https://www.fvv.um.si/vstopna-stran/o-fakulteti/javna-narocila/</w:t>
      </w:r>
      <w:r w:rsidR="007546B9">
        <w:rPr>
          <w:rStyle w:val="Hyperlink"/>
          <w:rFonts w:ascii="Calibri" w:hAnsi="Calibri"/>
          <w:sz w:val="22"/>
          <w:szCs w:val="22"/>
          <w:lang w:val="sl-SI"/>
        </w:rPr>
        <w:fldChar w:fldCharType="end"/>
      </w:r>
    </w:p>
    <w:p w:rsidR="00134E9F" w:rsidRPr="00C249A6" w:rsidRDefault="00134E9F" w:rsidP="00433C8C">
      <w:pPr>
        <w:pStyle w:val="Title"/>
        <w:jc w:val="both"/>
        <w:rPr>
          <w:rFonts w:ascii="Calibri" w:hAnsi="Calibri"/>
          <w:sz w:val="22"/>
          <w:szCs w:val="22"/>
          <w:lang w:val="sl-SI"/>
        </w:rPr>
      </w:pPr>
    </w:p>
    <w:p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Vse verzije ne glede na medij, na katerem se nahajajo, so oblikovno in vsebinsko enake. Ponudniki s tiskanjem elektronske oblike dokumentacije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Ponudniki lahko izpolnijo posamezne obrazce razpisne dokumentacije s pomočjo računalnika v elektronski obliki in jih nato natisnejo za potrebe oddaje razpisne dokumentacije</w:t>
      </w:r>
      <w:r w:rsidRPr="00C249A6">
        <w:rPr>
          <w:rStyle w:val="Emphasis"/>
          <w:rFonts w:ascii="Calibri" w:hAnsi="Calibri" w:cs="Arial"/>
          <w:bCs/>
          <w:i w:val="0"/>
          <w:color w:val="000000"/>
          <w:sz w:val="22"/>
          <w:szCs w:val="22"/>
          <w:lang w:val="sl-SI"/>
        </w:rPr>
        <w:t>.</w:t>
      </w:r>
    </w:p>
    <w:p w:rsidR="00990E92" w:rsidRPr="00C249A6" w:rsidRDefault="00990E92" w:rsidP="00433C8C">
      <w:pPr>
        <w:pStyle w:val="Title"/>
        <w:rPr>
          <w:rFonts w:ascii="Calibri" w:hAnsi="Calibri"/>
          <w:b/>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lastRenderedPageBreak/>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»izjava«,</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dobro izvedbo pogodbenih obveznosti v višini 10 % pogodbene vrednosti« </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zavarovanje gara</w:t>
      </w:r>
      <w:r w:rsidR="009E3612">
        <w:rPr>
          <w:rFonts w:ascii="Calibri" w:hAnsi="Calibri"/>
          <w:sz w:val="22"/>
          <w:szCs w:val="22"/>
        </w:rPr>
        <w:t>ncijskih obveznosti v višini 5</w:t>
      </w:r>
      <w:r w:rsidRPr="00C249A6">
        <w:rPr>
          <w:rFonts w:ascii="Calibri" w:hAnsi="Calibri"/>
          <w:sz w:val="22"/>
          <w:szCs w:val="22"/>
        </w:rPr>
        <w:t xml:space="preserve"> % pogodbene vrednosti« </w:t>
      </w:r>
    </w:p>
    <w:p w:rsidR="00D970A4" w:rsidRPr="00C249A6" w:rsidRDefault="00D970A4" w:rsidP="003F1429">
      <w:pPr>
        <w:numPr>
          <w:ilvl w:val="0"/>
          <w:numId w:val="11"/>
        </w:numPr>
        <w:tabs>
          <w:tab w:val="left" w:pos="1686"/>
        </w:tabs>
        <w:jc w:val="both"/>
        <w:rPr>
          <w:rFonts w:ascii="Calibri" w:hAnsi="Calibri"/>
          <w:sz w:val="22"/>
          <w:szCs w:val="22"/>
        </w:rPr>
      </w:pPr>
      <w:r w:rsidRPr="00C249A6">
        <w:rPr>
          <w:rFonts w:ascii="Calibri" w:hAnsi="Calibri"/>
          <w:sz w:val="22"/>
          <w:szCs w:val="22"/>
        </w:rPr>
        <w:t>obrazec »izjavo o dostavi blaga«</w:t>
      </w:r>
    </w:p>
    <w:p w:rsidR="00BD05B7" w:rsidRPr="00C249A6" w:rsidRDefault="00C6717F" w:rsidP="00BD05B7">
      <w:pPr>
        <w:pStyle w:val="BodyText"/>
        <w:widowControl/>
        <w:numPr>
          <w:ilvl w:val="0"/>
          <w:numId w:val="11"/>
        </w:numPr>
        <w:suppressAutoHyphens w:val="0"/>
        <w:overflowPunct/>
        <w:autoSpaceDE/>
        <w:spacing w:after="0"/>
        <w:jc w:val="left"/>
        <w:textAlignment w:val="auto"/>
        <w:rPr>
          <w:rFonts w:ascii="Calibri" w:hAnsi="Calibri"/>
          <w:b w:val="0"/>
          <w:sz w:val="22"/>
          <w:szCs w:val="22"/>
          <w:lang w:val="sl-SI"/>
        </w:rPr>
      </w:pPr>
      <w:r w:rsidRPr="00C249A6">
        <w:rPr>
          <w:rFonts w:ascii="Calibri" w:hAnsi="Calibri"/>
          <w:b w:val="0"/>
          <w:sz w:val="22"/>
          <w:szCs w:val="22"/>
          <w:lang w:val="sl-SI"/>
        </w:rPr>
        <w:t>o</w:t>
      </w:r>
      <w:r w:rsidR="00BD05B7" w:rsidRPr="00C249A6">
        <w:rPr>
          <w:rFonts w:ascii="Calibri" w:hAnsi="Calibri"/>
          <w:b w:val="0"/>
          <w:sz w:val="22"/>
          <w:szCs w:val="22"/>
          <w:lang w:val="sl-SI"/>
        </w:rPr>
        <w:t xml:space="preserve">brazec k oddaji vloge </w:t>
      </w:r>
    </w:p>
    <w:p w:rsidR="00E1624F" w:rsidRPr="00C249A6" w:rsidRDefault="00E1624F" w:rsidP="00E1624F">
      <w:pPr>
        <w:pStyle w:val="Subtitle"/>
        <w:rPr>
          <w:rFonts w:ascii="Calibri" w:hAnsi="Calibri"/>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Vprašanja lahko ponudniki naslavljajo na elektronski naslov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"mailto:ric@fvv.uni-mb.si"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ric@fvv.uni-mb.si</w:t>
      </w:r>
      <w:r w:rsidR="007546B9">
        <w:rPr>
          <w:rStyle w:val="Hyperlink"/>
          <w:rFonts w:ascii="Calibri" w:hAnsi="Calibri"/>
          <w:i w:val="0"/>
          <w:sz w:val="22"/>
          <w:szCs w:val="22"/>
          <w:lang w:val="sl-SI"/>
        </w:rPr>
        <w:fldChar w:fldCharType="end"/>
      </w:r>
      <w:r w:rsidR="00DE15A6" w:rsidRPr="00C249A6">
        <w:rPr>
          <w:rFonts w:ascii="Calibri" w:hAnsi="Calibri"/>
          <w:i w:val="0"/>
          <w:sz w:val="22"/>
          <w:szCs w:val="22"/>
          <w:lang w:val="sl-SI"/>
        </w:rPr>
        <w:t xml:space="preserve"> vendar najkasneje </w:t>
      </w:r>
      <w:r w:rsidR="00F8246D">
        <w:rPr>
          <w:rFonts w:ascii="Calibri" w:hAnsi="Calibri"/>
          <w:i w:val="0"/>
          <w:sz w:val="22"/>
          <w:szCs w:val="22"/>
          <w:lang w:val="sl-SI"/>
        </w:rPr>
        <w:t>pet</w:t>
      </w:r>
      <w:r w:rsidR="00BE79B2">
        <w:rPr>
          <w:rFonts w:ascii="Calibri" w:hAnsi="Calibri"/>
          <w:i w:val="0"/>
          <w:sz w:val="22"/>
          <w:szCs w:val="22"/>
          <w:lang w:val="sl-SI"/>
        </w:rPr>
        <w:t xml:space="preserve"> </w:t>
      </w:r>
      <w:r w:rsidR="00DE15A6" w:rsidRPr="00C249A6">
        <w:rPr>
          <w:rFonts w:ascii="Calibri" w:hAnsi="Calibri"/>
          <w:i w:val="0"/>
          <w:sz w:val="22"/>
          <w:szCs w:val="22"/>
          <w:lang w:val="sl-SI"/>
        </w:rPr>
        <w:t>(</w:t>
      </w:r>
      <w:r w:rsidR="00F8246D">
        <w:rPr>
          <w:rFonts w:ascii="Calibri" w:hAnsi="Calibri"/>
          <w:i w:val="0"/>
          <w:sz w:val="22"/>
          <w:szCs w:val="22"/>
          <w:lang w:val="sl-SI"/>
        </w:rPr>
        <w:t>5</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rsidR="00DE2274" w:rsidRDefault="00DE2274" w:rsidP="00433C8C">
      <w:pPr>
        <w:pStyle w:val="Subtitle"/>
        <w:jc w:val="both"/>
        <w:rPr>
          <w:rFonts w:ascii="Calibri" w:hAnsi="Calibri"/>
          <w:i w:val="0"/>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Odgovori se bodo objavili v zakonsko določenem roku na spletnih straneh fakultete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"https://www.fvv.um.si/vstopna-stran/o-fakulteti/javna-narocila/"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https://www.fvv.um.si/vstopna-stran/o-fakulteti/javna-narocila/</w:t>
      </w:r>
      <w:r w:rsidR="007546B9">
        <w:rPr>
          <w:rStyle w:val="Hyperlink"/>
          <w:rFonts w:ascii="Calibri" w:hAnsi="Calibri"/>
          <w:i w:val="0"/>
          <w:sz w:val="22"/>
          <w:szCs w:val="22"/>
          <w:lang w:val="sl-SI"/>
        </w:rPr>
        <w:fldChar w:fldCharType="end"/>
      </w:r>
      <w:r w:rsidR="00DE2274">
        <w:rPr>
          <w:rFonts w:ascii="Calibri" w:hAnsi="Calibri"/>
          <w:sz w:val="22"/>
          <w:szCs w:val="22"/>
          <w:lang w:val="sl-SI"/>
        </w:rPr>
        <w:t xml:space="preserve"> </w:t>
      </w:r>
    </w:p>
    <w:p w:rsidR="00433C8C" w:rsidRPr="00C249A6" w:rsidRDefault="00433C8C" w:rsidP="00433C8C">
      <w:pPr>
        <w:pStyle w:val="Subtitle"/>
        <w:jc w:val="both"/>
        <w:rPr>
          <w:rFonts w:ascii="Calibri" w:hAnsi="Calibri"/>
          <w:i w:val="0"/>
          <w:sz w:val="22"/>
          <w:szCs w:val="22"/>
          <w:lang w:val="sl-SI"/>
        </w:rPr>
      </w:pPr>
    </w:p>
    <w:p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ico, da najkasneje dva (2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rsidR="00DE15A6" w:rsidRPr="00C249A6" w:rsidRDefault="00DE15A6" w:rsidP="00DE15A6">
      <w:pPr>
        <w:jc w:val="both"/>
        <w:rPr>
          <w:rFonts w:ascii="Calibri" w:hAnsi="Calibri"/>
          <w:sz w:val="22"/>
          <w:szCs w:val="22"/>
        </w:rPr>
      </w:pPr>
    </w:p>
    <w:p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rsidR="00B1530D" w:rsidRDefault="00B1530D" w:rsidP="00DE15A6">
      <w:pPr>
        <w:jc w:val="both"/>
        <w:rPr>
          <w:rFonts w:ascii="Calibri" w:hAnsi="Calibri"/>
          <w:sz w:val="22"/>
          <w:szCs w:val="22"/>
        </w:rPr>
      </w:pPr>
    </w:p>
    <w:p w:rsidR="00B1530D" w:rsidRPr="00B1530D" w:rsidRDefault="00B1530D" w:rsidP="00B1530D">
      <w:pPr>
        <w:keepNext/>
        <w:jc w:val="both"/>
        <w:rPr>
          <w:rFonts w:ascii="Calibri" w:hAnsi="Calibri"/>
          <w:b/>
          <w:bCs/>
          <w:sz w:val="22"/>
          <w:szCs w:val="22"/>
        </w:rPr>
      </w:pPr>
      <w:r w:rsidRPr="00B1530D">
        <w:rPr>
          <w:rFonts w:ascii="Calibri" w:hAnsi="Calibri"/>
          <w:b/>
          <w:bCs/>
          <w:sz w:val="22"/>
          <w:szCs w:val="22"/>
        </w:rPr>
        <w:t>Po javnem odpiranju ponudb bo kontaktna oseba naročnika Zapisnik o javnem odpiranju ponudb, vsa obvestila</w:t>
      </w:r>
      <w:r w:rsidR="002A364E">
        <w:rPr>
          <w:rFonts w:ascii="Calibri" w:hAnsi="Calibri"/>
          <w:b/>
          <w:bCs/>
          <w:sz w:val="22"/>
          <w:szCs w:val="22"/>
        </w:rPr>
        <w:t xml:space="preserve">, zahteve za dopolnitve ponudb </w:t>
      </w:r>
      <w:r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w:t>
      </w:r>
      <w:r w:rsidR="002A364E" w:rsidRPr="001939AA">
        <w:rPr>
          <w:rFonts w:ascii="Calibri" w:hAnsi="Calibri"/>
          <w:b/>
          <w:bCs/>
          <w:sz w:val="22"/>
          <w:szCs w:val="22"/>
        </w:rPr>
        <w:t>Odločitev o izbiri bo posredovana preko portala javnih naročil.</w:t>
      </w:r>
    </w:p>
    <w:p w:rsidR="00F6121A" w:rsidRPr="00C249A6" w:rsidRDefault="00F6121A" w:rsidP="00DE15A6">
      <w:pPr>
        <w:jc w:val="both"/>
        <w:rPr>
          <w:rFonts w:ascii="Calibri" w:hAnsi="Calibri"/>
          <w:sz w:val="22"/>
          <w:szCs w:val="22"/>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rsidR="003B4EA6" w:rsidRPr="00C249A6" w:rsidRDefault="003B4EA6" w:rsidP="003B4EA6">
      <w:pPr>
        <w:pStyle w:val="Subtitle"/>
        <w:rPr>
          <w:rFonts w:ascii="Calibri" w:hAnsi="Calibri"/>
          <w:lang w:val="sl-SI"/>
        </w:rPr>
      </w:pPr>
    </w:p>
    <w:p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rsidR="007D4671" w:rsidRPr="00C249A6" w:rsidRDefault="007D4671" w:rsidP="007D4671">
      <w:pPr>
        <w:rPr>
          <w:rFonts w:ascii="Calibri" w:hAnsi="Calibri" w:cs="Arial"/>
          <w:bCs/>
          <w:sz w:val="22"/>
          <w:szCs w:val="22"/>
        </w:rPr>
      </w:pPr>
    </w:p>
    <w:p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lastRenderedPageBreak/>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 xml:space="preserve">ogojem, sicer bo zavrnjena kot </w:t>
      </w:r>
      <w:r w:rsidR="007D4671" w:rsidRPr="00C249A6">
        <w:rPr>
          <w:rFonts w:ascii="Calibri" w:hAnsi="Calibri" w:cs="Arial"/>
          <w:bCs/>
          <w:i/>
          <w:sz w:val="22"/>
          <w:szCs w:val="22"/>
        </w:rPr>
        <w:t>neustrezna:</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ponudba mora v popolnosti zadoščati vsem tehničnim zahtevam, ki so navedene v vsebinskih zahtevah;</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cena pri posameznih postavkah (ne sklopih) ne sme presegati zahtevane cene</w:t>
      </w:r>
      <w:r w:rsidR="00D325C9" w:rsidRPr="00C249A6">
        <w:rPr>
          <w:rFonts w:ascii="Calibri" w:hAnsi="Calibri" w:cs="Arial"/>
          <w:bCs/>
          <w:sz w:val="22"/>
          <w:szCs w:val="22"/>
        </w:rPr>
        <w:t>;</w:t>
      </w:r>
    </w:p>
    <w:p w:rsidR="007D4671" w:rsidRPr="00C249A6" w:rsidRDefault="003B4EA6"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 xml:space="preserve">garancijski </w:t>
      </w:r>
      <w:r w:rsidR="00FC4678" w:rsidRPr="00C249A6">
        <w:rPr>
          <w:rFonts w:ascii="Calibri" w:hAnsi="Calibri"/>
          <w:sz w:val="22"/>
          <w:szCs w:val="22"/>
        </w:rPr>
        <w:t xml:space="preserve">rok </w:t>
      </w:r>
      <w:r w:rsidR="003B0C47" w:rsidRPr="00C249A6">
        <w:rPr>
          <w:rFonts w:ascii="Calibri" w:hAnsi="Calibri"/>
          <w:sz w:val="22"/>
          <w:szCs w:val="22"/>
        </w:rPr>
        <w:t xml:space="preserve">mora biti </w:t>
      </w:r>
      <w:r w:rsidRPr="00C249A6">
        <w:rPr>
          <w:rFonts w:ascii="Calibri" w:hAnsi="Calibri"/>
          <w:sz w:val="22"/>
          <w:szCs w:val="22"/>
        </w:rPr>
        <w:t>v skladu z zahtevami iz tehnične specifikacije</w:t>
      </w:r>
      <w:r w:rsidR="007D4671" w:rsidRPr="00C249A6">
        <w:rPr>
          <w:rFonts w:ascii="Calibri" w:hAnsi="Calibri" w:cs="Arial"/>
          <w:bCs/>
          <w:sz w:val="22"/>
          <w:szCs w:val="22"/>
        </w:rPr>
        <w:t>;</w:t>
      </w:r>
    </w:p>
    <w:p w:rsidR="009A7648" w:rsidRDefault="007D4671" w:rsidP="009A7648">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3B6C5B" w:rsidRPr="00C249A6">
        <w:rPr>
          <w:rFonts w:ascii="Calibri" w:hAnsi="Calibri" w:cs="Arial"/>
          <w:bCs/>
          <w:sz w:val="22"/>
          <w:szCs w:val="22"/>
        </w:rPr>
        <w:t>za odpravo napak</w:t>
      </w:r>
      <w:r w:rsidR="003B0C47" w:rsidRPr="00C249A6">
        <w:rPr>
          <w:rFonts w:ascii="Calibri" w:hAnsi="Calibri" w:cs="Arial"/>
          <w:bCs/>
          <w:sz w:val="22"/>
          <w:szCs w:val="22"/>
        </w:rPr>
        <w:t xml:space="preserve"> </w:t>
      </w:r>
      <w:r w:rsidR="009A7648">
        <w:rPr>
          <w:rFonts w:ascii="Calibri" w:hAnsi="Calibri" w:cs="Arial"/>
          <w:bCs/>
          <w:sz w:val="22"/>
          <w:szCs w:val="22"/>
        </w:rPr>
        <w:t>v roku 1 delovnega dne, od prejema poziva iz strani naročnika</w:t>
      </w:r>
      <w:r w:rsidRPr="00C249A6">
        <w:rPr>
          <w:rFonts w:ascii="Calibri" w:hAnsi="Calibri" w:cs="Arial"/>
          <w:bCs/>
          <w:sz w:val="22"/>
          <w:szCs w:val="22"/>
        </w:rPr>
        <w:t>;</w:t>
      </w:r>
    </w:p>
    <w:p w:rsidR="009A7648" w:rsidRPr="009A7648" w:rsidRDefault="009A7648" w:rsidP="009A7648">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rsidR="003B0C47" w:rsidRPr="00C249A6" w:rsidRDefault="003B0C47"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w:t>
      </w:r>
      <w:r w:rsidR="00DF5F6D" w:rsidRPr="00C249A6">
        <w:rPr>
          <w:rFonts w:ascii="Calibri" w:hAnsi="Calibri"/>
          <w:sz w:val="22"/>
          <w:szCs w:val="22"/>
        </w:rPr>
        <w:t xml:space="preserve"> </w:t>
      </w:r>
      <w:r w:rsidRPr="00C249A6">
        <w:rPr>
          <w:rFonts w:ascii="Calibri" w:hAnsi="Calibri"/>
          <w:sz w:val="22"/>
          <w:szCs w:val="22"/>
        </w:rPr>
        <w:t>ter nadomestni rezervni deli za ponujeno opremo;</w:t>
      </w:r>
    </w:p>
    <w:p w:rsidR="009A7648" w:rsidRDefault="003B0C47" w:rsidP="009A7648">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w:t>
      </w:r>
      <w:r w:rsidR="009B6617" w:rsidRPr="00C249A6">
        <w:rPr>
          <w:rFonts w:ascii="Calibri" w:hAnsi="Calibri"/>
          <w:sz w:val="22"/>
          <w:szCs w:val="22"/>
          <w:lang w:eastAsia="sl-SI"/>
        </w:rPr>
        <w:t>, mora opremo zamenjati za novo;</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ot kritična oprema se šteje vsa oprema, ki povzroči zastoj dela pri več kot enem uporabniku. Naročnik si pridržuje pravico, da za kritično opremo zahteva nadomestno opremo za čas popravila. Kot nekritična oprema se šteje vsa oprema, ki povzroči zasto</w:t>
      </w:r>
      <w:r>
        <w:rPr>
          <w:rFonts w:ascii="Calibri" w:hAnsi="Calibri" w:cs="Tahoma"/>
          <w:sz w:val="22"/>
          <w:szCs w:val="22"/>
        </w:rPr>
        <w:t>j dela pri samo enem uporabniku;</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je dolžan na lastne stroške odpraviti reklamacijo v garancijskem roku najkasneje v roku petih (5) dni od prejema obvestila o reklamaciji, bodisi okvarjeno opremo nadomestil z drugo ustrezno. Če se enaka napaka pojavi dvakrat, mora opremo zamenjati za novo. V kolikor se dobavitelj ne odzove v zahtevanem času in o opravičljivih razlogih za zamudo ne obvesti naročnika oz. članice, ima naročnik pravico naročiti odpravo reklamacije v garancijskem roku pri drugem pooblaščenem serviserju na stroške dobavitelja in/ali unovčiti finančno zavarovanje z dobro izvedbo pogodbenih obveznosti</w:t>
      </w:r>
      <w:r>
        <w:rPr>
          <w:rFonts w:ascii="Calibri" w:hAnsi="Calibri" w:cs="Tahoma"/>
          <w:sz w:val="22"/>
          <w:szCs w:val="22"/>
        </w:rPr>
        <w:t>;</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rsidR="007D4671" w:rsidRPr="00C249A6" w:rsidRDefault="007D4671"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rsidR="00C0788B" w:rsidRPr="00C249A6" w:rsidRDefault="00C0788B"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(OBR-II/6);</w:t>
      </w:r>
    </w:p>
    <w:p w:rsidR="009A7648" w:rsidRPr="009A7648" w:rsidRDefault="007D4671" w:rsidP="009A7648">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ostali zakonsko določeni pogoji</w:t>
      </w:r>
      <w:r w:rsidR="00DF5F6D" w:rsidRPr="00C249A6">
        <w:rPr>
          <w:rFonts w:ascii="Calibri" w:hAnsi="Calibri"/>
          <w:sz w:val="22"/>
          <w:szCs w:val="22"/>
        </w:rPr>
        <w:t xml:space="preserve"> ter </w:t>
      </w:r>
      <w:r w:rsidR="003F1429" w:rsidRPr="00C249A6">
        <w:rPr>
          <w:rFonts w:ascii="Calibri" w:hAnsi="Calibri"/>
          <w:sz w:val="22"/>
          <w:szCs w:val="22"/>
        </w:rPr>
        <w:t xml:space="preserve">sprejeti </w:t>
      </w:r>
      <w:r w:rsidR="00DF5F6D" w:rsidRPr="00C249A6">
        <w:rPr>
          <w:rFonts w:ascii="Calibri" w:hAnsi="Calibri"/>
          <w:sz w:val="22"/>
          <w:szCs w:val="22"/>
        </w:rPr>
        <w:t xml:space="preserve">pogoji iz </w:t>
      </w:r>
      <w:r w:rsidR="002B2967">
        <w:rPr>
          <w:rFonts w:ascii="Calibri" w:hAnsi="Calibri"/>
          <w:sz w:val="22"/>
          <w:szCs w:val="22"/>
        </w:rPr>
        <w:t>prvotnega</w:t>
      </w:r>
      <w:r w:rsidR="00DF5F6D" w:rsidRPr="00C249A6">
        <w:rPr>
          <w:rFonts w:ascii="Calibri" w:hAnsi="Calibri"/>
          <w:sz w:val="22"/>
          <w:szCs w:val="22"/>
        </w:rPr>
        <w:t xml:space="preserve"> razpisa</w:t>
      </w:r>
      <w:r w:rsidR="00DF5F6D" w:rsidRPr="00C249A6">
        <w:rPr>
          <w:rFonts w:ascii="Calibri" w:hAnsi="Calibri"/>
        </w:rPr>
        <w:t>.</w:t>
      </w:r>
    </w:p>
    <w:p w:rsidR="00990E92" w:rsidRPr="00C249A6" w:rsidRDefault="00990E92" w:rsidP="007D4671">
      <w:pPr>
        <w:pStyle w:val="Title"/>
        <w:rPr>
          <w:rFonts w:ascii="Calibri" w:hAnsi="Calibri"/>
          <w:b/>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lastRenderedPageBreak/>
        <w:t>7.2 Merila</w:t>
      </w:r>
    </w:p>
    <w:p w:rsidR="003B6C5B" w:rsidRPr="00C249A6" w:rsidRDefault="003B6C5B" w:rsidP="003B6C5B">
      <w:pPr>
        <w:pStyle w:val="Subtitle"/>
        <w:rPr>
          <w:rFonts w:ascii="Calibri" w:hAnsi="Calibri"/>
          <w:sz w:val="22"/>
          <w:szCs w:val="22"/>
          <w:lang w:val="sl-SI"/>
        </w:rPr>
      </w:pPr>
    </w:p>
    <w:p w:rsidR="007D4671" w:rsidRPr="00C73FFA" w:rsidRDefault="007D4671" w:rsidP="003B6C5B">
      <w:pPr>
        <w:jc w:val="both"/>
        <w:rPr>
          <w:rFonts w:ascii="Calibri" w:hAnsi="Calibri" w:cs="Arial"/>
          <w:bCs/>
          <w:sz w:val="22"/>
          <w:szCs w:val="22"/>
        </w:rPr>
      </w:pPr>
      <w:r w:rsidRPr="00C249A6">
        <w:rPr>
          <w:rFonts w:ascii="Calibri" w:hAnsi="Calibri" w:cs="Arial"/>
          <w:bCs/>
          <w:sz w:val="22"/>
          <w:szCs w:val="22"/>
        </w:rPr>
        <w:t>Ponudbe se bodo ocenjevale za vsak 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1939AA">
        <w:rPr>
          <w:rFonts w:ascii="Calibri" w:hAnsi="Calibri" w:cs="Arial"/>
          <w:bCs/>
          <w:sz w:val="22"/>
          <w:szCs w:val="22"/>
        </w:rPr>
        <w:t xml:space="preserve"> V primeru enakih cen, se izbere ponudnik s krajšim dobavnim rokom.</w:t>
      </w:r>
    </w:p>
    <w:p w:rsidR="009B2433" w:rsidRPr="00C249A6" w:rsidRDefault="009B2433" w:rsidP="009B2433">
      <w:pPr>
        <w:pStyle w:val="BodyText"/>
        <w:jc w:val="both"/>
        <w:rPr>
          <w:rFonts w:ascii="Calibri" w:hAnsi="Calibri"/>
          <w:b w:val="0"/>
          <w:sz w:val="22"/>
          <w:szCs w:val="22"/>
          <w:lang w:val="sl-SI"/>
        </w:rPr>
      </w:pPr>
    </w:p>
    <w:p w:rsidR="007D4671" w:rsidRPr="007168D6" w:rsidRDefault="007D4671" w:rsidP="007D4671">
      <w:pPr>
        <w:pStyle w:val="Title"/>
        <w:rPr>
          <w:rFonts w:ascii="Calibri" w:hAnsi="Calibri"/>
          <w:b/>
          <w:sz w:val="24"/>
          <w:lang w:val="sl-SI"/>
        </w:rPr>
      </w:pPr>
      <w:r w:rsidRPr="007168D6">
        <w:rPr>
          <w:rFonts w:ascii="Calibri" w:hAnsi="Calibri"/>
          <w:b/>
          <w:sz w:val="24"/>
          <w:lang w:val="sl-SI"/>
        </w:rPr>
        <w:t>8. PONUDBA</w:t>
      </w:r>
    </w:p>
    <w:p w:rsidR="007D4671" w:rsidRPr="00C249A6" w:rsidRDefault="007D4671" w:rsidP="007D4671">
      <w:pPr>
        <w:pStyle w:val="Title"/>
        <w:jc w:val="both"/>
        <w:rPr>
          <w:rFonts w:ascii="Calibri" w:hAnsi="Calibri"/>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rsidR="007D4671" w:rsidRPr="00C249A6" w:rsidRDefault="007D4671" w:rsidP="007D4671">
      <w:pPr>
        <w:rPr>
          <w:rFonts w:ascii="Calibri" w:hAnsi="Calibri" w:cs="Arial"/>
          <w:bCs/>
          <w:sz w:val="22"/>
          <w:szCs w:val="22"/>
        </w:rPr>
      </w:pPr>
    </w:p>
    <w:p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 (OBR-II/</w:t>
      </w:r>
      <w:r w:rsidR="000C3EE9" w:rsidRPr="00C249A6">
        <w:rPr>
          <w:rFonts w:ascii="Calibri" w:hAnsi="Calibri"/>
          <w:b w:val="0"/>
          <w:sz w:val="22"/>
          <w:szCs w:val="22"/>
          <w:lang w:val="sl-SI"/>
        </w:rPr>
        <w:t>3</w:t>
      </w:r>
      <w:r w:rsidRPr="00C249A6">
        <w:rPr>
          <w:rFonts w:ascii="Calibri" w:hAnsi="Calibri"/>
          <w:b w:val="0"/>
          <w:sz w:val="22"/>
          <w:szCs w:val="22"/>
          <w:lang w:val="sl-SI"/>
        </w:rPr>
        <w:t>);</w:t>
      </w:r>
    </w:p>
    <w:p w:rsidR="00BD05B7" w:rsidRPr="002A2F67" w:rsidRDefault="002A2F67" w:rsidP="006E3EDB">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Izjavo, da bo ponudnik predložil bianco menico s pooblastilom za izpolnitev (menično izjavo z oznako »brez protesta« in plačljivo na prvi poziv) za dobro izvedbo pogodbenih obveznosti v višini 10 % pogodbene vrednosti in jo predložil, če bo izbran kot dobavitelj ob podpisu pogodbe</w:t>
      </w:r>
      <w:r>
        <w:rPr>
          <w:rFonts w:ascii="Calibri" w:hAnsi="Calibri"/>
          <w:sz w:val="22"/>
          <w:szCs w:val="22"/>
        </w:rPr>
        <w:t xml:space="preserve"> (OBR-II/4)</w:t>
      </w:r>
      <w:r w:rsidR="00D325C9" w:rsidRPr="002A2F67">
        <w:rPr>
          <w:rFonts w:ascii="Calibri" w:hAnsi="Calibri"/>
          <w:sz w:val="22"/>
          <w:szCs w:val="22"/>
        </w:rPr>
        <w:t>;</w:t>
      </w:r>
    </w:p>
    <w:p w:rsidR="002A2F67" w:rsidRPr="002A2F67" w:rsidRDefault="002A2F67" w:rsidP="002A2F67">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 xml:space="preserve">Izjavo, da bo ponudnik predložil bianco menico s pooblastilom za izpolnitev (menično izjavo z oznako »brez protesta« in plačljivo na prvi poziv) za odpravo pomanjkljivosti in napak v garancijski dobi, v višini 5 % pogodbene vrednosti in jo predložil, če bo izbran kot dobavitelj (OBR-II/4); </w:t>
      </w:r>
    </w:p>
    <w:p w:rsidR="009B2433" w:rsidRPr="002D4060" w:rsidRDefault="001F7A30" w:rsidP="00AE187F">
      <w:pPr>
        <w:numPr>
          <w:ilvl w:val="0"/>
          <w:numId w:val="14"/>
        </w:numPr>
        <w:tabs>
          <w:tab w:val="left" w:pos="1686"/>
        </w:tabs>
        <w:ind w:left="714" w:hanging="357"/>
        <w:rPr>
          <w:rFonts w:ascii="Calibri" w:hAnsi="Calibri"/>
          <w:sz w:val="22"/>
          <w:szCs w:val="22"/>
        </w:rPr>
      </w:pPr>
      <w:r w:rsidRPr="002D4060">
        <w:rPr>
          <w:rFonts w:ascii="Calibri" w:hAnsi="Calibri"/>
          <w:sz w:val="22"/>
          <w:szCs w:val="22"/>
        </w:rPr>
        <w:t>izjavo ponudnika o dostavi blaga (OBR-II/</w:t>
      </w:r>
      <w:r w:rsidR="00D970A4" w:rsidRPr="002D4060">
        <w:rPr>
          <w:rFonts w:ascii="Calibri" w:hAnsi="Calibri"/>
          <w:sz w:val="22"/>
          <w:szCs w:val="22"/>
        </w:rPr>
        <w:t>6</w:t>
      </w:r>
      <w:r w:rsidRPr="002D4060">
        <w:rPr>
          <w:rFonts w:ascii="Calibri" w:hAnsi="Calibri"/>
          <w:sz w:val="22"/>
          <w:szCs w:val="22"/>
        </w:rPr>
        <w:t>).</w:t>
      </w:r>
    </w:p>
    <w:p w:rsidR="00990E92" w:rsidRPr="00C249A6" w:rsidRDefault="00990E92"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rsidR="007D4671" w:rsidRPr="00C249A6" w:rsidRDefault="007D4671"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8.2.1 Izjava</w:t>
      </w:r>
    </w:p>
    <w:p w:rsidR="007D4671" w:rsidRPr="00C249A6" w:rsidRDefault="007D4671" w:rsidP="007D4671">
      <w:pPr>
        <w:rPr>
          <w:rFonts w:ascii="Calibri" w:hAnsi="Calibri" w:cs="Arial"/>
          <w:bCs/>
          <w:sz w:val="22"/>
          <w:szCs w:val="22"/>
        </w:rPr>
      </w:pPr>
    </w:p>
    <w:p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rsidR="00B2136D" w:rsidRPr="00C249A6" w:rsidRDefault="00B2136D" w:rsidP="00E76881">
      <w:pPr>
        <w:jc w:val="both"/>
        <w:rPr>
          <w:rFonts w:ascii="Calibri" w:hAnsi="Calibri" w:cs="Arial"/>
          <w:bCs/>
          <w:sz w:val="22"/>
          <w:szCs w:val="22"/>
        </w:rPr>
      </w:pPr>
    </w:p>
    <w:p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rsidR="002C47D0" w:rsidRPr="00C249A6" w:rsidRDefault="002C47D0" w:rsidP="002C47D0">
      <w:pPr>
        <w:rPr>
          <w:rFonts w:ascii="Calibri" w:hAnsi="Calibri" w:cs="Arial"/>
          <w:bCs/>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lastRenderedPageBreak/>
        <w:t>določen dobavni rok v številu delovnih dni</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garancijsko dobo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rsidR="00E20D62" w:rsidRPr="00C249A6" w:rsidRDefault="00E20D62" w:rsidP="00E20D62">
      <w:pPr>
        <w:pStyle w:val="WW-Privzeto"/>
        <w:ind w:left="720"/>
        <w:rPr>
          <w:rFonts w:ascii="Calibri" w:hAnsi="Calibri"/>
          <w:sz w:val="22"/>
          <w:szCs w:val="22"/>
        </w:rPr>
      </w:pPr>
    </w:p>
    <w:p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rsidR="00AF7302" w:rsidRPr="00C249A6" w:rsidRDefault="00AF7302" w:rsidP="00E20D62">
      <w:pPr>
        <w:pStyle w:val="WW-Privzeto"/>
        <w:jc w:val="both"/>
        <w:rPr>
          <w:rFonts w:ascii="Calibri" w:hAnsi="Calibri"/>
          <w:sz w:val="22"/>
          <w:szCs w:val="22"/>
        </w:rPr>
      </w:pPr>
    </w:p>
    <w:p w:rsidR="007B1BFF" w:rsidRPr="00C249A6" w:rsidRDefault="007B1BFF" w:rsidP="00E20D62">
      <w:pPr>
        <w:pStyle w:val="WW-Privzeto"/>
        <w:jc w:val="both"/>
        <w:rPr>
          <w:rFonts w:ascii="Calibri" w:hAnsi="Calibri"/>
          <w:sz w:val="22"/>
          <w:szCs w:val="22"/>
        </w:rPr>
      </w:pPr>
      <w:r w:rsidRPr="00C249A6">
        <w:rPr>
          <w:rFonts w:ascii="Calibri" w:hAnsi="Calibri"/>
          <w:sz w:val="22"/>
          <w:szCs w:val="22"/>
        </w:rPr>
        <w:t xml:space="preserve">Ponudnik </w:t>
      </w:r>
      <w:r w:rsidR="003B6C5B" w:rsidRPr="00C249A6">
        <w:rPr>
          <w:rFonts w:ascii="Calibri" w:hAnsi="Calibri"/>
          <w:sz w:val="22"/>
          <w:szCs w:val="22"/>
        </w:rPr>
        <w:t xml:space="preserve">mora izpolniti tudi </w:t>
      </w:r>
      <w:r w:rsidRPr="00C249A6">
        <w:rPr>
          <w:rFonts w:ascii="Calibri" w:hAnsi="Calibri"/>
          <w:sz w:val="22"/>
          <w:szCs w:val="22"/>
        </w:rPr>
        <w:t>MS Excel tabele za posamez</w:t>
      </w:r>
      <w:r w:rsidR="003B6C5B" w:rsidRPr="00C249A6">
        <w:rPr>
          <w:rFonts w:ascii="Calibri" w:hAnsi="Calibri"/>
          <w:sz w:val="22"/>
          <w:szCs w:val="22"/>
        </w:rPr>
        <w:t>ni</w:t>
      </w:r>
      <w:r w:rsidRPr="00C249A6">
        <w:rPr>
          <w:rFonts w:ascii="Calibri" w:hAnsi="Calibri"/>
          <w:sz w:val="22"/>
          <w:szCs w:val="22"/>
        </w:rPr>
        <w:t xml:space="preserve"> sklop, ki so na voljo poleg ostale razpisne dokumentacije.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rsidR="007B1BFF" w:rsidRPr="00C249A6" w:rsidRDefault="007B1BFF"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rsidR="00E20D62" w:rsidRPr="00C249A6" w:rsidRDefault="00E20D62" w:rsidP="00E20D62">
      <w:pPr>
        <w:pStyle w:val="WW-Privzeto"/>
        <w:jc w:val="both"/>
        <w:rPr>
          <w:rFonts w:ascii="Calibri" w:hAnsi="Calibri"/>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natančno določen model, ponudnik pa natanko isti model tudi ponudi).</w:t>
      </w:r>
    </w:p>
    <w:p w:rsidR="007D2005" w:rsidRPr="00C249A6" w:rsidRDefault="007D2005" w:rsidP="00E20D62">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rsidR="007D2005" w:rsidRPr="00C249A6" w:rsidRDefault="007D2005" w:rsidP="007D2005">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rsidR="00E20D62" w:rsidRPr="00C249A6" w:rsidRDefault="00E20D62"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rsidR="00E20D62" w:rsidRPr="00C249A6" w:rsidRDefault="00E20D62" w:rsidP="00E20D62">
      <w:pPr>
        <w:rPr>
          <w:rFonts w:ascii="Calibri" w:hAnsi="Calibri" w:cs="Arial"/>
          <w:bCs/>
          <w:sz w:val="22"/>
          <w:szCs w:val="22"/>
        </w:rPr>
      </w:pPr>
    </w:p>
    <w:p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rsidR="00DD09C9" w:rsidRPr="00C249A6" w:rsidRDefault="00DD09C9"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ponudbe </w:t>
      </w:r>
    </w:p>
    <w:p w:rsidR="00E20D62" w:rsidRPr="00C249A6" w:rsidRDefault="00E20D62" w:rsidP="00E20D62">
      <w:pPr>
        <w:rPr>
          <w:rFonts w:ascii="Calibri" w:hAnsi="Calibri" w:cs="Arial"/>
          <w:bCs/>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ponudbeno dokumentacijo vložiti v ovojnico oziroma obsegu ponudbe primerno embalažo. Vsi dokumenti mora</w:t>
      </w:r>
      <w:r w:rsidR="00DE15A6" w:rsidRPr="00C249A6">
        <w:rPr>
          <w:rFonts w:ascii="Calibri" w:hAnsi="Calibri"/>
          <w:sz w:val="22"/>
          <w:szCs w:val="22"/>
        </w:rPr>
        <w:t>jo</w:t>
      </w:r>
      <w:r w:rsidR="00E20D62" w:rsidRPr="00C249A6">
        <w:rPr>
          <w:rFonts w:ascii="Calibri" w:hAnsi="Calibri"/>
          <w:sz w:val="22"/>
          <w:szCs w:val="22"/>
        </w:rPr>
        <w:t xml:space="preserve"> biti povezani z vrvico in zapečateni tako, da jih ni mogoče neopazno odvzemati ali dodajati. Pečat in vrvica morata dopuščati pregled dokumentacije brez poškodbe pečata ali vrvice.</w:t>
      </w:r>
    </w:p>
    <w:p w:rsidR="00ED2CA7" w:rsidRPr="00C249A6" w:rsidRDefault="00ED2CA7"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Ponudbe se pošljejo na naslov:</w:t>
      </w:r>
    </w:p>
    <w:p w:rsidR="00E20D62" w:rsidRPr="00C249A6" w:rsidRDefault="00E20D62" w:rsidP="00E20D62">
      <w:pPr>
        <w:pStyle w:val="WW-Privzeto"/>
        <w:jc w:val="both"/>
        <w:rPr>
          <w:rFonts w:ascii="Calibri" w:hAnsi="Calibri"/>
          <w:sz w:val="22"/>
          <w:szCs w:val="22"/>
        </w:rPr>
      </w:pPr>
    </w:p>
    <w:p w:rsidR="00E20D62" w:rsidRPr="00C249A6" w:rsidRDefault="00E20D62" w:rsidP="00E20D62">
      <w:pPr>
        <w:pStyle w:val="Title"/>
        <w:ind w:left="360"/>
        <w:rPr>
          <w:rFonts w:ascii="Calibri" w:hAnsi="Calibri"/>
          <w:b/>
          <w:sz w:val="22"/>
          <w:szCs w:val="28"/>
          <w:lang w:val="sl-SI"/>
        </w:rPr>
      </w:pPr>
      <w:r w:rsidRPr="00C249A6">
        <w:rPr>
          <w:rFonts w:ascii="Calibri" w:hAnsi="Calibri"/>
          <w:b/>
          <w:sz w:val="22"/>
          <w:szCs w:val="28"/>
          <w:lang w:val="sl-SI"/>
        </w:rPr>
        <w:lastRenderedPageBreak/>
        <w:t xml:space="preserve">UNIVERZA V MARIBORU </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FAKULTETA ZA VARNOSTNE VEDE</w:t>
      </w:r>
    </w:p>
    <w:p w:rsidR="00E20D62" w:rsidRPr="00C249A6" w:rsidRDefault="00B9513E" w:rsidP="00E20D62">
      <w:pPr>
        <w:pStyle w:val="Title"/>
        <w:ind w:left="360"/>
        <w:rPr>
          <w:rFonts w:ascii="Calibri" w:hAnsi="Calibri"/>
          <w:b/>
          <w:sz w:val="22"/>
          <w:szCs w:val="28"/>
          <w:lang w:val="sl-SI"/>
        </w:rPr>
      </w:pPr>
      <w:r>
        <w:rPr>
          <w:rFonts w:ascii="Calibri" w:hAnsi="Calibri"/>
          <w:b/>
          <w:sz w:val="22"/>
          <w:szCs w:val="28"/>
          <w:lang w:val="sl-SI"/>
        </w:rPr>
        <w:t>Ko</w:t>
      </w:r>
      <w:r w:rsidR="0052178C">
        <w:rPr>
          <w:rFonts w:ascii="Calibri" w:hAnsi="Calibri"/>
          <w:b/>
          <w:sz w:val="22"/>
          <w:szCs w:val="28"/>
          <w:lang w:val="sl-SI"/>
        </w:rPr>
        <w:t>tnikova ulica 8</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1</w:t>
      </w:r>
      <w:r w:rsidR="00E20D62" w:rsidRPr="00C249A6">
        <w:rPr>
          <w:rFonts w:ascii="Calibri" w:hAnsi="Calibri"/>
          <w:b/>
          <w:sz w:val="22"/>
          <w:szCs w:val="28"/>
          <w:lang w:val="sl-SI"/>
        </w:rPr>
        <w:t xml:space="preserve">000 </w:t>
      </w:r>
      <w:r>
        <w:rPr>
          <w:rFonts w:ascii="Calibri" w:hAnsi="Calibri"/>
          <w:b/>
          <w:sz w:val="22"/>
          <w:szCs w:val="28"/>
          <w:lang w:val="sl-SI"/>
        </w:rPr>
        <w:t>Ljubljana</w:t>
      </w:r>
    </w:p>
    <w:p w:rsidR="00517843" w:rsidRPr="00C249A6" w:rsidRDefault="00517843" w:rsidP="00990E92">
      <w:pPr>
        <w:jc w:val="both"/>
        <w:rPr>
          <w:rFonts w:ascii="Calibri" w:hAnsi="Calibri"/>
          <w:sz w:val="22"/>
          <w:szCs w:val="22"/>
        </w:rPr>
      </w:pPr>
    </w:p>
    <w:p w:rsidR="00A92777" w:rsidRPr="00C249A6" w:rsidRDefault="00E20D62" w:rsidP="00E20D62">
      <w:pPr>
        <w:rPr>
          <w:rFonts w:ascii="Calibri" w:hAnsi="Calibri"/>
          <w:sz w:val="22"/>
          <w:szCs w:val="22"/>
        </w:rPr>
      </w:pPr>
      <w:r w:rsidRPr="00C249A6">
        <w:rPr>
          <w:rFonts w:ascii="Calibri" w:hAnsi="Calibri"/>
          <w:sz w:val="22"/>
          <w:szCs w:val="22"/>
        </w:rPr>
        <w:t>s pripisom</w:t>
      </w:r>
      <w:r w:rsidR="00A92777" w:rsidRPr="00C249A6">
        <w:rPr>
          <w:rFonts w:ascii="Calibri" w:hAnsi="Calibri"/>
          <w:sz w:val="22"/>
          <w:szCs w:val="22"/>
        </w:rPr>
        <w:t xml:space="preserve"> </w:t>
      </w:r>
    </w:p>
    <w:p w:rsidR="00EA0132" w:rsidRPr="00EA0132" w:rsidRDefault="00A92777" w:rsidP="00EA0132">
      <w:pPr>
        <w:pStyle w:val="Title"/>
        <w:jc w:val="center"/>
        <w:rPr>
          <w:rFonts w:ascii="Calibri" w:hAnsi="Calibri"/>
          <w:b/>
          <w:i/>
          <w:sz w:val="22"/>
          <w:szCs w:val="22"/>
          <w:lang w:val="sl-SI"/>
        </w:rPr>
      </w:pPr>
      <w:r w:rsidRPr="00C249A6">
        <w:rPr>
          <w:rFonts w:ascii="Calibri" w:hAnsi="Calibri"/>
          <w:b/>
          <w:sz w:val="22"/>
          <w:szCs w:val="22"/>
        </w:rPr>
        <w:t xml:space="preserve">»Ne </w:t>
      </w:r>
      <w:proofErr w:type="spellStart"/>
      <w:r w:rsidRPr="00C249A6">
        <w:rPr>
          <w:rFonts w:ascii="Calibri" w:hAnsi="Calibri"/>
          <w:b/>
          <w:sz w:val="22"/>
          <w:szCs w:val="22"/>
        </w:rPr>
        <w:t>odpiraj</w:t>
      </w:r>
      <w:proofErr w:type="spellEnd"/>
      <w:r w:rsidRPr="00C249A6">
        <w:rPr>
          <w:rFonts w:ascii="Calibri" w:hAnsi="Calibri"/>
          <w:b/>
          <w:sz w:val="22"/>
          <w:szCs w:val="22"/>
        </w:rPr>
        <w:t xml:space="preserve">, </w:t>
      </w:r>
      <w:proofErr w:type="spellStart"/>
      <w:r w:rsidR="00DE15A6" w:rsidRPr="00C249A6">
        <w:rPr>
          <w:rFonts w:ascii="Calibri" w:hAnsi="Calibri"/>
          <w:b/>
          <w:sz w:val="22"/>
          <w:szCs w:val="22"/>
        </w:rPr>
        <w:t>ponudba</w:t>
      </w:r>
      <w:proofErr w:type="spellEnd"/>
      <w:r w:rsidRPr="00C249A6">
        <w:rPr>
          <w:rFonts w:ascii="Calibri" w:hAnsi="Calibri"/>
          <w:b/>
          <w:sz w:val="22"/>
          <w:szCs w:val="22"/>
        </w:rPr>
        <w:t xml:space="preserve"> </w:t>
      </w:r>
      <w:proofErr w:type="spellStart"/>
      <w:r w:rsidRPr="00C249A6">
        <w:rPr>
          <w:rFonts w:ascii="Calibri" w:hAnsi="Calibri"/>
          <w:b/>
          <w:sz w:val="22"/>
          <w:szCs w:val="22"/>
        </w:rPr>
        <w:t>na</w:t>
      </w:r>
      <w:proofErr w:type="spellEnd"/>
      <w:r w:rsidRPr="00C249A6">
        <w:rPr>
          <w:rFonts w:ascii="Calibri" w:hAnsi="Calibri"/>
          <w:b/>
          <w:sz w:val="22"/>
          <w:szCs w:val="22"/>
        </w:rPr>
        <w:t xml:space="preserve"> </w:t>
      </w:r>
      <w:proofErr w:type="spellStart"/>
      <w:r w:rsidRPr="00C249A6">
        <w:rPr>
          <w:rFonts w:ascii="Calibri" w:hAnsi="Calibri"/>
          <w:b/>
          <w:sz w:val="22"/>
          <w:szCs w:val="22"/>
        </w:rPr>
        <w:t>javni</w:t>
      </w:r>
      <w:proofErr w:type="spellEnd"/>
      <w:r w:rsidRPr="00C249A6">
        <w:rPr>
          <w:rFonts w:ascii="Calibri" w:hAnsi="Calibri"/>
          <w:b/>
          <w:sz w:val="22"/>
          <w:szCs w:val="22"/>
        </w:rPr>
        <w:t xml:space="preserve"> </w:t>
      </w:r>
      <w:proofErr w:type="spellStart"/>
      <w:r w:rsidRPr="00C249A6">
        <w:rPr>
          <w:rFonts w:ascii="Calibri" w:hAnsi="Calibri"/>
          <w:b/>
          <w:sz w:val="22"/>
          <w:szCs w:val="22"/>
        </w:rPr>
        <w:t>razpis</w:t>
      </w:r>
      <w:proofErr w:type="spellEnd"/>
      <w:r w:rsidRPr="00C249A6">
        <w:rPr>
          <w:rFonts w:ascii="Calibri" w:hAnsi="Calibri"/>
          <w:b/>
          <w:sz w:val="22"/>
          <w:szCs w:val="22"/>
        </w:rPr>
        <w:t xml:space="preserve"> </w:t>
      </w:r>
      <w:proofErr w:type="spellStart"/>
      <w:r w:rsidRPr="00C249A6">
        <w:rPr>
          <w:rFonts w:ascii="Calibri" w:hAnsi="Calibri"/>
          <w:b/>
          <w:sz w:val="22"/>
          <w:szCs w:val="22"/>
        </w:rPr>
        <w:t>št</w:t>
      </w:r>
      <w:proofErr w:type="spellEnd"/>
      <w:r w:rsidRPr="00C249A6">
        <w:rPr>
          <w:rFonts w:ascii="Calibri" w:hAnsi="Calibri"/>
          <w:b/>
          <w:sz w:val="22"/>
          <w:szCs w:val="22"/>
        </w:rPr>
        <w:t xml:space="preserve">. </w:t>
      </w:r>
      <w:r w:rsidR="00E20D62" w:rsidRPr="00C249A6">
        <w:rPr>
          <w:rFonts w:ascii="Calibri" w:hAnsi="Calibri"/>
          <w:b/>
          <w:sz w:val="22"/>
          <w:szCs w:val="22"/>
        </w:rPr>
        <w:t xml:space="preserve"> </w:t>
      </w:r>
      <w:r w:rsidR="00EA0132" w:rsidRPr="00EA0132">
        <w:rPr>
          <w:rStyle w:val="Emphasis"/>
          <w:rFonts w:ascii="Calibri" w:hAnsi="Calibri" w:cs="Arial"/>
          <w:b/>
          <w:bCs/>
          <w:i w:val="0"/>
          <w:color w:val="000000"/>
          <w:sz w:val="22"/>
          <w:szCs w:val="22"/>
          <w:lang w:val="sl-SI"/>
        </w:rPr>
        <w:t>302/17-RAOP/</w:t>
      </w:r>
      <w:r w:rsidR="00BF5D73">
        <w:rPr>
          <w:rStyle w:val="Emphasis"/>
          <w:rFonts w:ascii="Calibri" w:hAnsi="Calibri" w:cs="Arial"/>
          <w:b/>
          <w:bCs/>
          <w:i w:val="0"/>
          <w:color w:val="000000"/>
          <w:sz w:val="22"/>
          <w:szCs w:val="22"/>
          <w:lang w:val="sl-SI"/>
        </w:rPr>
        <w:t>2016/</w:t>
      </w:r>
      <w:r w:rsidR="0052178C">
        <w:rPr>
          <w:rStyle w:val="Emphasis"/>
          <w:rFonts w:ascii="Calibri" w:hAnsi="Calibri" w:cs="Arial"/>
          <w:b/>
          <w:bCs/>
          <w:i w:val="0"/>
          <w:color w:val="000000"/>
          <w:sz w:val="22"/>
          <w:szCs w:val="22"/>
          <w:lang w:val="sl-SI"/>
        </w:rPr>
        <w:t>FVV-JN-0</w:t>
      </w:r>
      <w:r w:rsidR="00F92082">
        <w:rPr>
          <w:rStyle w:val="Emphasis"/>
          <w:rFonts w:ascii="Calibri" w:hAnsi="Calibri" w:cs="Arial"/>
          <w:b/>
          <w:bCs/>
          <w:i w:val="0"/>
          <w:color w:val="000000"/>
          <w:sz w:val="22"/>
          <w:szCs w:val="22"/>
          <w:lang w:val="sl-SI"/>
        </w:rPr>
        <w:t>2</w:t>
      </w:r>
      <w:r w:rsidR="00EA0132" w:rsidRPr="00EA0132">
        <w:rPr>
          <w:rStyle w:val="Emphasis"/>
          <w:rFonts w:ascii="Calibri" w:hAnsi="Calibri" w:cs="Arial"/>
          <w:b/>
          <w:bCs/>
          <w:i w:val="0"/>
          <w:color w:val="000000"/>
          <w:sz w:val="22"/>
          <w:szCs w:val="22"/>
          <w:lang w:val="sl-SI"/>
        </w:rPr>
        <w:t>/201</w:t>
      </w:r>
      <w:r w:rsidR="007168D6">
        <w:rPr>
          <w:rStyle w:val="Emphasis"/>
          <w:rFonts w:ascii="Calibri" w:hAnsi="Calibri" w:cs="Arial"/>
          <w:b/>
          <w:bCs/>
          <w:i w:val="0"/>
          <w:color w:val="000000"/>
          <w:sz w:val="22"/>
          <w:szCs w:val="22"/>
          <w:lang w:val="sl-SI"/>
        </w:rPr>
        <w:t>9</w:t>
      </w:r>
    </w:p>
    <w:p w:rsidR="00E20D62" w:rsidRPr="00C249A6" w:rsidRDefault="00E20D62" w:rsidP="00E20D62">
      <w:pPr>
        <w:rPr>
          <w:rFonts w:ascii="Calibri" w:hAnsi="Calibri"/>
          <w:sz w:val="22"/>
          <w:szCs w:val="22"/>
        </w:rPr>
      </w:pPr>
    </w:p>
    <w:p w:rsidR="0078041B" w:rsidRPr="00C249A6" w:rsidRDefault="0078041B" w:rsidP="00E20D62">
      <w:pPr>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 xml:space="preserve">Na hrbtni strani mora biti označen naslov pošiljatelja. </w:t>
      </w:r>
    </w:p>
    <w:p w:rsidR="00E20D62" w:rsidRPr="00C249A6" w:rsidRDefault="00E20D62" w:rsidP="00E20D62">
      <w:pPr>
        <w:ind w:left="426"/>
        <w:jc w:val="both"/>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Za označitev kuverte prosimo uporabite Obrazec k oddaji vloge (OBR-II/</w:t>
      </w:r>
      <w:r w:rsidR="008359B2" w:rsidRPr="00C249A6">
        <w:rPr>
          <w:rFonts w:ascii="Calibri" w:hAnsi="Calibri"/>
          <w:sz w:val="22"/>
          <w:szCs w:val="22"/>
        </w:rPr>
        <w:t>7</w:t>
      </w:r>
      <w:r w:rsidRPr="00C249A6">
        <w:rPr>
          <w:rFonts w:ascii="Calibri" w:hAnsi="Calibri"/>
          <w:sz w:val="22"/>
          <w:szCs w:val="22"/>
        </w:rPr>
        <w:t>).</w:t>
      </w:r>
    </w:p>
    <w:p w:rsidR="003A4129" w:rsidRPr="00C249A6" w:rsidRDefault="003A4129" w:rsidP="00990E92">
      <w:pPr>
        <w:pStyle w:val="BodyText"/>
        <w:jc w:val="left"/>
        <w:rPr>
          <w:rFonts w:ascii="Calibri" w:hAnsi="Calibri"/>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rsidR="00A92777" w:rsidRPr="00C249A6" w:rsidRDefault="00A92777" w:rsidP="00A92777">
      <w:pPr>
        <w:rPr>
          <w:rFonts w:ascii="Calibri" w:hAnsi="Calibri" w:cs="Arial"/>
          <w:bCs/>
          <w:sz w:val="22"/>
          <w:szCs w:val="22"/>
        </w:rPr>
      </w:pPr>
    </w:p>
    <w:p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t xml:space="preserve">Sestavni del razpisne </w:t>
      </w:r>
      <w:r w:rsidR="00833FBB" w:rsidRPr="00C249A6">
        <w:rPr>
          <w:rFonts w:ascii="Calibri" w:hAnsi="Calibri"/>
          <w:b w:val="0"/>
          <w:sz w:val="22"/>
          <w:szCs w:val="22"/>
          <w:lang w:val="sl-SI"/>
        </w:rPr>
        <w:t>dokumentacije je vzorec pogodbe, ki jo mora ponudnik izpolniti in parafirati, s čimer potrdi, da je seznanjen z vsebino pogodbe in da se z njo v celoti strinja.</w:t>
      </w:r>
    </w:p>
    <w:p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se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rsidR="00A92777"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rsidR="00315D59" w:rsidRPr="00C249A6" w:rsidRDefault="00315D59" w:rsidP="00A92777">
      <w:pPr>
        <w:pStyle w:val="BodyText"/>
        <w:jc w:val="both"/>
        <w:rPr>
          <w:rFonts w:ascii="Calibri" w:hAnsi="Calibri"/>
          <w:b w:val="0"/>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 Finančna zavarovanja</w:t>
      </w:r>
    </w:p>
    <w:p w:rsidR="00A92777" w:rsidRPr="00C249A6" w:rsidRDefault="00A92777" w:rsidP="00A92777">
      <w:pPr>
        <w:rPr>
          <w:rFonts w:ascii="Calibri" w:hAnsi="Calibri" w:cs="Arial"/>
          <w:bCs/>
          <w:sz w:val="22"/>
          <w:szCs w:val="22"/>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.1 </w:t>
      </w:r>
      <w:r w:rsidR="002A2F67">
        <w:rPr>
          <w:rFonts w:ascii="Calibri" w:hAnsi="Calibri"/>
          <w:b/>
          <w:bCs/>
          <w:sz w:val="22"/>
          <w:lang w:val="sl-SI"/>
        </w:rPr>
        <w:t>Bianco menica s pooblastilom za izpolnitev</w:t>
      </w:r>
      <w:r w:rsidRPr="00C249A6">
        <w:rPr>
          <w:rFonts w:ascii="Calibri" w:hAnsi="Calibri"/>
          <w:b/>
          <w:bCs/>
          <w:sz w:val="22"/>
          <w:lang w:val="sl-SI"/>
        </w:rPr>
        <w:t xml:space="preserve"> za dobro izvedbo </w:t>
      </w:r>
      <w:r w:rsidR="00682CDA">
        <w:rPr>
          <w:rFonts w:ascii="Calibri" w:hAnsi="Calibri"/>
          <w:b/>
          <w:bCs/>
          <w:sz w:val="22"/>
          <w:lang w:val="sl-SI"/>
        </w:rPr>
        <w:t xml:space="preserve">pogodbenih </w:t>
      </w:r>
      <w:r w:rsidRPr="00C249A6">
        <w:rPr>
          <w:rFonts w:ascii="Calibri" w:hAnsi="Calibri"/>
          <w:b/>
          <w:bCs/>
          <w:sz w:val="22"/>
          <w:lang w:val="sl-SI"/>
        </w:rPr>
        <w:t>obveznosti</w:t>
      </w:r>
    </w:p>
    <w:p w:rsidR="00A92777" w:rsidRPr="00C249A6" w:rsidRDefault="00A92777" w:rsidP="00A92777">
      <w:pPr>
        <w:pStyle w:val="BodyText"/>
        <w:jc w:val="both"/>
        <w:rPr>
          <w:rFonts w:ascii="Calibri" w:hAnsi="Calibri"/>
          <w:b w:val="0"/>
          <w:sz w:val="22"/>
          <w:szCs w:val="22"/>
          <w:lang w:val="sl-SI"/>
        </w:rPr>
      </w:pPr>
    </w:p>
    <w:p w:rsidR="00B967A2" w:rsidRPr="002A2F67" w:rsidRDefault="00833FBB" w:rsidP="00A92777">
      <w:pPr>
        <w:pStyle w:val="BodyText"/>
        <w:jc w:val="both"/>
        <w:rPr>
          <w:rFonts w:ascii="Calibri" w:hAnsi="Calibri"/>
          <w:b w:val="0"/>
          <w:sz w:val="22"/>
          <w:szCs w:val="22"/>
          <w:lang w:val="sl-SI"/>
        </w:rPr>
      </w:pPr>
      <w:r w:rsidRPr="002A2F67">
        <w:rPr>
          <w:rFonts w:ascii="Calibri" w:hAnsi="Calibri"/>
          <w:b w:val="0"/>
          <w:sz w:val="22"/>
          <w:szCs w:val="22"/>
          <w:lang w:val="sl-SI"/>
        </w:rPr>
        <w:t xml:space="preserve">Ponudnik mora </w:t>
      </w:r>
      <w:r w:rsidR="002A2F67" w:rsidRPr="002A2F67">
        <w:rPr>
          <w:rFonts w:ascii="Calibri" w:hAnsi="Calibri"/>
          <w:b w:val="0"/>
          <w:sz w:val="22"/>
          <w:szCs w:val="22"/>
          <w:lang w:val="sl-SI"/>
        </w:rPr>
        <w:t>predložiti izjavo</w:t>
      </w:r>
      <w:r w:rsidR="002A2F67" w:rsidRPr="002A2F67">
        <w:rPr>
          <w:rFonts w:ascii="Calibri" w:hAnsi="Calibri"/>
          <w:b w:val="0"/>
          <w:sz w:val="22"/>
          <w:szCs w:val="22"/>
        </w:rPr>
        <w:t xml:space="preserve">, da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bianco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menico</w:t>
      </w:r>
      <w:proofErr w:type="spellEnd"/>
      <w:r w:rsidR="002A2F67" w:rsidRPr="002A2F67">
        <w:rPr>
          <w:rFonts w:ascii="Calibri" w:hAnsi="Calibri"/>
          <w:b w:val="0"/>
          <w:sz w:val="22"/>
          <w:szCs w:val="22"/>
        </w:rPr>
        <w:t xml:space="preserve"> s </w:t>
      </w:r>
      <w:proofErr w:type="spellStart"/>
      <w:r w:rsidR="002A2F67" w:rsidRPr="002A2F67">
        <w:rPr>
          <w:rFonts w:ascii="Calibri" w:hAnsi="Calibri"/>
          <w:b w:val="0"/>
          <w:sz w:val="22"/>
          <w:szCs w:val="22"/>
        </w:rPr>
        <w:t>pooblastilom</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za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izpolnitev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menično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izjavo</w:t>
      </w:r>
      <w:proofErr w:type="spellEnd"/>
      <w:r w:rsidR="002A2F67" w:rsidRPr="002A2F67">
        <w:rPr>
          <w:rFonts w:ascii="Calibri" w:hAnsi="Calibri"/>
          <w:b w:val="0"/>
          <w:sz w:val="22"/>
          <w:szCs w:val="22"/>
        </w:rPr>
        <w:t xml:space="preserve"> z </w:t>
      </w:r>
      <w:proofErr w:type="spellStart"/>
      <w:r w:rsidR="002A2F67" w:rsidRPr="002A2F67">
        <w:rPr>
          <w:rFonts w:ascii="Calibri" w:hAnsi="Calibri"/>
          <w:b w:val="0"/>
          <w:sz w:val="22"/>
          <w:szCs w:val="22"/>
        </w:rPr>
        <w:t>oznako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brez</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protesta</w:t>
      </w:r>
      <w:proofErr w:type="spellEnd"/>
      <w:r w:rsidR="002A2F67" w:rsidRPr="002A2F67">
        <w:rPr>
          <w:rFonts w:ascii="Calibri" w:hAnsi="Calibri"/>
          <w:b w:val="0"/>
          <w:sz w:val="22"/>
          <w:szCs w:val="22"/>
        </w:rPr>
        <w:t xml:space="preserve">« in </w:t>
      </w:r>
      <w:proofErr w:type="spellStart"/>
      <w:r w:rsidR="002A2F67" w:rsidRPr="002A2F67">
        <w:rPr>
          <w:rFonts w:ascii="Calibri" w:hAnsi="Calibri"/>
          <w:b w:val="0"/>
          <w:sz w:val="22"/>
          <w:szCs w:val="22"/>
        </w:rPr>
        <w:t>plačljivo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na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prvi</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poziv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za</w:t>
      </w:r>
      <w:proofErr w:type="spellEnd"/>
      <w:r w:rsidR="002A2F67" w:rsidRPr="002A2F67">
        <w:rPr>
          <w:rFonts w:ascii="Calibri" w:hAnsi="Calibri"/>
          <w:b w:val="0"/>
          <w:sz w:val="22"/>
          <w:szCs w:val="22"/>
        </w:rPr>
        <w:t xml:space="preserve"> dobro </w:t>
      </w:r>
      <w:proofErr w:type="spellStart"/>
      <w:r w:rsidR="002A2F67" w:rsidRPr="002A2F67">
        <w:rPr>
          <w:rFonts w:ascii="Calibri" w:hAnsi="Calibri"/>
          <w:b w:val="0"/>
          <w:sz w:val="22"/>
          <w:szCs w:val="22"/>
        </w:rPr>
        <w:t>izvedbo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pogodbenih</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obveznosti</w:t>
      </w:r>
      <w:proofErr w:type="spellEnd"/>
      <w:r w:rsidR="002A2F67" w:rsidRPr="002A2F67">
        <w:rPr>
          <w:rFonts w:ascii="Calibri" w:hAnsi="Calibri"/>
          <w:b w:val="0"/>
          <w:sz w:val="22"/>
          <w:szCs w:val="22"/>
        </w:rPr>
        <w:t xml:space="preserve"> v </w:t>
      </w:r>
      <w:proofErr w:type="spellStart"/>
      <w:r w:rsidR="002A2F67" w:rsidRPr="002A2F67">
        <w:rPr>
          <w:rFonts w:ascii="Calibri" w:hAnsi="Calibri"/>
          <w:b w:val="0"/>
          <w:sz w:val="22"/>
          <w:szCs w:val="22"/>
        </w:rPr>
        <w:t>višini</w:t>
      </w:r>
      <w:proofErr w:type="spellEnd"/>
      <w:r w:rsidR="002A2F67" w:rsidRPr="002A2F67">
        <w:rPr>
          <w:rFonts w:ascii="Calibri" w:hAnsi="Calibri"/>
          <w:b w:val="0"/>
          <w:sz w:val="22"/>
          <w:szCs w:val="22"/>
        </w:rPr>
        <w:t xml:space="preserve"> 10 % </w:t>
      </w:r>
      <w:proofErr w:type="spellStart"/>
      <w:r w:rsidR="002A2F67" w:rsidRPr="002A2F67">
        <w:rPr>
          <w:rFonts w:ascii="Calibri" w:hAnsi="Calibri"/>
          <w:b w:val="0"/>
          <w:sz w:val="22"/>
          <w:szCs w:val="22"/>
        </w:rPr>
        <w:t>pogodbene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vrednosti</w:t>
      </w:r>
      <w:proofErr w:type="spellEnd"/>
      <w:r w:rsidR="002A2F67" w:rsidRPr="002A2F67">
        <w:rPr>
          <w:rFonts w:ascii="Calibri" w:hAnsi="Calibri"/>
          <w:b w:val="0"/>
          <w:sz w:val="22"/>
          <w:szCs w:val="22"/>
        </w:rPr>
        <w:t xml:space="preserve"> in jo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če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izbran</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kot</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dobavitelj</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podpisu</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w:t>
      </w:r>
      <w:proofErr w:type="spellEnd"/>
      <w:r w:rsidR="002A2F67" w:rsidRPr="002A2F67">
        <w:rPr>
          <w:rFonts w:ascii="Calibri" w:hAnsi="Calibri"/>
          <w:b w:val="0"/>
          <w:sz w:val="22"/>
          <w:szCs w:val="22"/>
        </w:rPr>
        <w:t xml:space="preserve"> (OBR-II/4).</w:t>
      </w:r>
      <w:r w:rsidR="00584A22">
        <w:rPr>
          <w:rFonts w:ascii="Calibri" w:hAnsi="Calibri"/>
          <w:b w:val="0"/>
          <w:sz w:val="22"/>
          <w:szCs w:val="22"/>
        </w:rPr>
        <w:t xml:space="preserve"> </w:t>
      </w:r>
      <w:proofErr w:type="spellStart"/>
      <w:r w:rsidR="00584A22">
        <w:rPr>
          <w:rFonts w:ascii="Calibri" w:hAnsi="Calibri"/>
          <w:b w:val="0"/>
          <w:sz w:val="22"/>
          <w:szCs w:val="22"/>
        </w:rPr>
        <w:t>Naročnik</w:t>
      </w:r>
      <w:proofErr w:type="spellEnd"/>
      <w:r w:rsidR="00584A22">
        <w:rPr>
          <w:rFonts w:ascii="Calibri" w:hAnsi="Calibri"/>
          <w:b w:val="0"/>
          <w:sz w:val="22"/>
          <w:szCs w:val="22"/>
        </w:rPr>
        <w:t xml:space="preserve"> </w:t>
      </w:r>
      <w:r w:rsidR="00584A22" w:rsidRPr="00C249A6">
        <w:rPr>
          <w:rFonts w:ascii="Calibri" w:hAnsi="Calibri"/>
          <w:b w:val="0"/>
          <w:sz w:val="22"/>
          <w:szCs w:val="22"/>
          <w:lang w:val="sl-SI"/>
        </w:rPr>
        <w:t xml:space="preserve">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dobro izvedbo pogodbenih obveznosti zahteval v primeru, da bo pogodbena vrednos</w:t>
      </w:r>
      <w:r w:rsidR="00584A22">
        <w:rPr>
          <w:rFonts w:ascii="Calibri" w:hAnsi="Calibri"/>
          <w:b w:val="0"/>
          <w:sz w:val="22"/>
          <w:szCs w:val="22"/>
          <w:lang w:val="sl-SI"/>
        </w:rPr>
        <w:t>t višja od 10.000 EUR brez DDV.</w:t>
      </w:r>
    </w:p>
    <w:p w:rsidR="00517843" w:rsidRPr="00C249A6" w:rsidRDefault="00517843" w:rsidP="00990E92">
      <w:pPr>
        <w:pStyle w:val="Subtitle"/>
        <w:jc w:val="left"/>
        <w:rPr>
          <w:rFonts w:ascii="Calibri" w:hAnsi="Calibri"/>
          <w:sz w:val="22"/>
          <w:szCs w:val="22"/>
          <w:lang w:val="sl-SI"/>
        </w:rPr>
      </w:pPr>
    </w:p>
    <w:p w:rsidR="00AE187F" w:rsidRDefault="00833FBB" w:rsidP="00AE187F">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.2 </w:t>
      </w:r>
      <w:r w:rsidR="002A2F67">
        <w:rPr>
          <w:rFonts w:ascii="Calibri" w:hAnsi="Calibri"/>
          <w:b/>
          <w:bCs/>
          <w:sz w:val="22"/>
          <w:lang w:val="sl-SI"/>
        </w:rPr>
        <w:t xml:space="preserve">Bianco menica s pooblastilom za izpolnitev </w:t>
      </w:r>
      <w:r w:rsidRPr="00C249A6">
        <w:rPr>
          <w:rFonts w:ascii="Calibri" w:hAnsi="Calibri"/>
          <w:b/>
          <w:bCs/>
          <w:sz w:val="22"/>
          <w:lang w:val="sl-SI"/>
        </w:rPr>
        <w:t>za dobro izvedbo garancijskih obveznosti</w:t>
      </w:r>
    </w:p>
    <w:p w:rsidR="00AE187F" w:rsidRPr="00AE187F" w:rsidRDefault="00AE187F" w:rsidP="00AE187F">
      <w:pPr>
        <w:pStyle w:val="Subtitle"/>
        <w:rPr>
          <w:sz w:val="22"/>
          <w:szCs w:val="22"/>
          <w:lang w:val="sl-SI"/>
        </w:rPr>
      </w:pPr>
    </w:p>
    <w:p w:rsidR="00AE52AD" w:rsidRDefault="00833FBB" w:rsidP="00990E92">
      <w:pPr>
        <w:pStyle w:val="BodyText"/>
        <w:jc w:val="both"/>
        <w:rPr>
          <w:rFonts w:ascii="Calibri" w:hAnsi="Calibri"/>
          <w:b w:val="0"/>
          <w:sz w:val="22"/>
          <w:szCs w:val="22"/>
          <w:lang w:val="sl-SI"/>
        </w:rPr>
      </w:pPr>
      <w:r w:rsidRPr="00C249A6">
        <w:rPr>
          <w:rFonts w:ascii="Calibri" w:hAnsi="Calibri"/>
          <w:b w:val="0"/>
          <w:sz w:val="22"/>
          <w:szCs w:val="22"/>
          <w:lang w:val="sl-SI"/>
        </w:rPr>
        <w:t xml:space="preserve">Ponudnik mora </w:t>
      </w:r>
      <w:r w:rsidR="00A92777" w:rsidRPr="00C249A6">
        <w:rPr>
          <w:rFonts w:ascii="Calibri" w:hAnsi="Calibri"/>
          <w:b w:val="0"/>
          <w:sz w:val="22"/>
          <w:szCs w:val="22"/>
          <w:lang w:val="sl-SI"/>
        </w:rPr>
        <w:t xml:space="preserve">predložiti izjavo, </w:t>
      </w:r>
      <w:r w:rsidR="00AE52AD">
        <w:rPr>
          <w:rFonts w:ascii="Calibri" w:hAnsi="Calibri"/>
          <w:b w:val="0"/>
          <w:sz w:val="22"/>
          <w:szCs w:val="22"/>
          <w:lang w:val="sl-SI"/>
        </w:rPr>
        <w:t xml:space="preserve">da bo </w:t>
      </w:r>
      <w:r w:rsidR="00AE52AD" w:rsidRPr="00AE52AD">
        <w:rPr>
          <w:rFonts w:ascii="Calibri" w:hAnsi="Calibri"/>
          <w:b w:val="0"/>
          <w:sz w:val="22"/>
          <w:szCs w:val="22"/>
          <w:lang w:val="sl-SI"/>
        </w:rPr>
        <w:t>predložil bianco menico s pooblastilom za izpolnitev (menično izjavo z oznako »brez protesta« in plačljivo na prvi poziv) za odpravo pomanjkljivosti in napak v garancijski dobi, v višini 5 % pogodbene vrednosti in jo predložil, če bo izbran kot dobavitelj</w:t>
      </w:r>
      <w:r w:rsidR="00AE52AD">
        <w:rPr>
          <w:rFonts w:ascii="Calibri" w:hAnsi="Calibri"/>
          <w:b w:val="0"/>
          <w:sz w:val="22"/>
          <w:szCs w:val="22"/>
          <w:lang w:val="sl-SI"/>
        </w:rPr>
        <w:t xml:space="preserve"> </w:t>
      </w:r>
      <w:r w:rsidR="00AE52AD">
        <w:rPr>
          <w:rFonts w:ascii="Calibri" w:hAnsi="Calibri"/>
          <w:b w:val="0"/>
          <w:sz w:val="22"/>
          <w:szCs w:val="22"/>
        </w:rPr>
        <w:t>(OBR-II/5</w:t>
      </w:r>
      <w:r w:rsidR="00AE52AD" w:rsidRPr="002A2F67">
        <w:rPr>
          <w:rFonts w:ascii="Calibri" w:hAnsi="Calibri"/>
          <w:b w:val="0"/>
          <w:sz w:val="22"/>
          <w:szCs w:val="22"/>
        </w:rPr>
        <w:t>).</w:t>
      </w:r>
      <w:r w:rsidR="00584A22">
        <w:rPr>
          <w:rFonts w:ascii="Calibri" w:hAnsi="Calibri"/>
          <w:b w:val="0"/>
          <w:sz w:val="22"/>
          <w:szCs w:val="22"/>
        </w:rPr>
        <w:t xml:space="preserve"> </w:t>
      </w:r>
      <w:r w:rsidR="00584A22" w:rsidRPr="00C249A6">
        <w:rPr>
          <w:rFonts w:ascii="Calibri" w:hAnsi="Calibri"/>
          <w:b w:val="0"/>
          <w:sz w:val="22"/>
          <w:szCs w:val="22"/>
          <w:lang w:val="sl-SI"/>
        </w:rPr>
        <w:t xml:space="preserve">Naročnik 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zavarovanje garancijskih obveznosti zahteval v primeru, da bo pogodbena vrednost višja od 10.000 EUR brez DDV</w:t>
      </w:r>
      <w:r w:rsidR="00584A22">
        <w:rPr>
          <w:rFonts w:ascii="Calibri" w:hAnsi="Calibri"/>
          <w:b w:val="0"/>
          <w:sz w:val="22"/>
          <w:szCs w:val="22"/>
          <w:lang w:val="sl-SI"/>
        </w:rPr>
        <w:t>.</w:t>
      </w:r>
    </w:p>
    <w:p w:rsidR="005C186D" w:rsidRPr="000F03C9" w:rsidRDefault="005C186D" w:rsidP="00990E92">
      <w:pPr>
        <w:pStyle w:val="BodyText"/>
        <w:jc w:val="both"/>
        <w:rPr>
          <w:rFonts w:ascii="Calibri" w:hAnsi="Calibri"/>
          <w:b w:val="0"/>
          <w:sz w:val="22"/>
          <w:szCs w:val="22"/>
        </w:rPr>
      </w:pPr>
    </w:p>
    <w:p w:rsidR="00DE15A6" w:rsidRPr="00C249A6" w:rsidRDefault="00DD09C9" w:rsidP="00DE15A6">
      <w:pPr>
        <w:pStyle w:val="Title"/>
        <w:rPr>
          <w:rFonts w:ascii="Calibri" w:hAnsi="Calibri"/>
          <w:sz w:val="24"/>
          <w:lang w:val="sl-SI"/>
        </w:rPr>
      </w:pPr>
      <w:r w:rsidRPr="00C249A6">
        <w:rPr>
          <w:rFonts w:ascii="Calibri" w:hAnsi="Calibri"/>
          <w:sz w:val="24"/>
          <w:lang w:val="sl-SI"/>
        </w:rPr>
        <w:lastRenderedPageBreak/>
        <w:t>9</w:t>
      </w:r>
      <w:r w:rsidR="00DE15A6" w:rsidRPr="00C249A6">
        <w:rPr>
          <w:rFonts w:ascii="Calibri" w:hAnsi="Calibri"/>
          <w:sz w:val="24"/>
          <w:lang w:val="sl-SI"/>
        </w:rPr>
        <w:t>. PREKINITEV POSTOPKA</w:t>
      </w:r>
    </w:p>
    <w:p w:rsidR="00DE15A6" w:rsidRPr="00C249A6" w:rsidRDefault="00DE15A6" w:rsidP="00DE15A6">
      <w:pPr>
        <w:rPr>
          <w:rFonts w:ascii="Calibri" w:hAnsi="Calibri"/>
          <w:b/>
          <w:sz w:val="22"/>
          <w:szCs w:val="22"/>
        </w:rPr>
      </w:pPr>
    </w:p>
    <w:p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zavrnitve vseh ponudb bo naročnik o tem obvestil vse ponudnike in navedel razloge, zaradi katerih ni izbral nobene ponudbe.</w:t>
      </w:r>
    </w:p>
    <w:p w:rsidR="00E95274" w:rsidRPr="00C249A6" w:rsidRDefault="00E95274" w:rsidP="00DE15A6">
      <w:pPr>
        <w:jc w:val="both"/>
        <w:rPr>
          <w:rFonts w:ascii="Calibri" w:hAnsi="Calibri"/>
          <w:sz w:val="22"/>
          <w:szCs w:val="22"/>
        </w:rPr>
      </w:pPr>
    </w:p>
    <w:p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rsidR="00DE15A6" w:rsidRPr="00C249A6" w:rsidRDefault="00DE15A6" w:rsidP="00DE15A6">
      <w:pPr>
        <w:ind w:left="540" w:hanging="540"/>
        <w:rPr>
          <w:rFonts w:ascii="Calibri" w:hAnsi="Calibri"/>
          <w:b/>
          <w:bCs/>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ustavitve postopka ne sme nobena stran pričenjati in izvajati postopkov, ki bi onemogočali razveljavitev ali spremembo odločitve o izbiri izvajalca ali ki bi vplivali na nepristranskost revizijske komisije.</w:t>
      </w:r>
    </w:p>
    <w:p w:rsidR="00517843" w:rsidRPr="00C249A6" w:rsidRDefault="00517843" w:rsidP="00A92777">
      <w:pPr>
        <w:rPr>
          <w:rFonts w:ascii="Calibri" w:hAnsi="Calibri" w:cs="Arial"/>
          <w:bCs/>
          <w:sz w:val="22"/>
          <w:szCs w:val="22"/>
        </w:rPr>
      </w:pPr>
    </w:p>
    <w:p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rsidR="00833FBB" w:rsidRPr="00C249A6" w:rsidRDefault="00833FBB" w:rsidP="00A92777">
      <w:pPr>
        <w:rPr>
          <w:rFonts w:ascii="Calibri" w:hAnsi="Calibri" w:cs="Arial"/>
          <w:bCs/>
          <w:sz w:val="22"/>
          <w:szCs w:val="22"/>
        </w:rPr>
      </w:pPr>
    </w:p>
    <w:p w:rsidR="00DE15A6" w:rsidRPr="00C249A6" w:rsidRDefault="00DE15A6" w:rsidP="00E87A08">
      <w:pPr>
        <w:jc w:val="both"/>
        <w:rPr>
          <w:rFonts w:ascii="Calibri" w:hAnsi="Calibri"/>
          <w:sz w:val="22"/>
          <w:szCs w:val="22"/>
        </w:rPr>
      </w:pPr>
      <w:r w:rsidRPr="00C249A6">
        <w:rPr>
          <w:rFonts w:ascii="Calibri" w:hAnsi="Calibri"/>
          <w:sz w:val="22"/>
          <w:szCs w:val="22"/>
        </w:rPr>
        <w:t>Pravno varstvo ponudnikov v postopku javnega naročanja je zagotovljeno z revizijo postopkov oddaje javnega naročila.</w:t>
      </w:r>
    </w:p>
    <w:p w:rsidR="004B6630" w:rsidRPr="004156B5" w:rsidRDefault="004B6630" w:rsidP="004B6630">
      <w:pPr>
        <w:pStyle w:val="Header"/>
        <w:tabs>
          <w:tab w:val="clear" w:pos="4536"/>
          <w:tab w:val="clear" w:pos="9072"/>
        </w:tabs>
        <w:ind w:left="720"/>
        <w:rPr>
          <w:rFonts w:ascii="Calibri" w:hAnsi="Calibri"/>
          <w:sz w:val="22"/>
          <w:szCs w:val="22"/>
          <w:lang w:eastAsia="en-US"/>
        </w:rPr>
      </w:pPr>
      <w:r w:rsidRPr="004156B5">
        <w:rPr>
          <w:rFonts w:ascii="Calibri" w:hAnsi="Calibri"/>
          <w:sz w:val="22"/>
          <w:szCs w:val="22"/>
          <w:lang w:val="sl-SI" w:eastAsia="sl-SI"/>
        </w:rPr>
        <w:t>Zahtevek</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za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revizijo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skladu</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Zakonom</w:t>
      </w:r>
      <w:proofErr w:type="spellEnd"/>
      <w:r w:rsidRPr="004156B5">
        <w:rPr>
          <w:rFonts w:ascii="Calibri" w:hAnsi="Calibri"/>
          <w:sz w:val="22"/>
          <w:szCs w:val="22"/>
          <w:lang w:eastAsia="en-US"/>
        </w:rPr>
        <w:t xml:space="preserve"> o </w:t>
      </w:r>
      <w:proofErr w:type="spellStart"/>
      <w:r w:rsidRPr="004156B5">
        <w:rPr>
          <w:rFonts w:ascii="Calibri" w:hAnsi="Calibri"/>
          <w:sz w:val="22"/>
          <w:szCs w:val="22"/>
          <w:lang w:eastAsia="en-US"/>
        </w:rPr>
        <w:t>pravnem</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varstvu</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postopkih</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00682CDA">
        <w:rPr>
          <w:rFonts w:ascii="Calibri" w:hAnsi="Calibri"/>
          <w:sz w:val="22"/>
          <w:szCs w:val="22"/>
          <w:lang w:eastAsia="en-US"/>
        </w:rPr>
        <w:t>naročanja</w:t>
      </w:r>
      <w:proofErr w:type="spellEnd"/>
      <w:r w:rsidR="00682CDA">
        <w:rPr>
          <w:rFonts w:ascii="Calibri" w:hAnsi="Calibri"/>
          <w:sz w:val="22"/>
          <w:szCs w:val="22"/>
          <w:lang w:eastAsia="en-US"/>
        </w:rPr>
        <w:t xml:space="preserve"> </w:t>
      </w:r>
      <w:r w:rsidRPr="004156B5">
        <w:rPr>
          <w:rFonts w:ascii="Calibri" w:hAnsi="Calibri"/>
          <w:sz w:val="22"/>
          <w:szCs w:val="22"/>
          <w:lang w:eastAsia="en-US"/>
        </w:rPr>
        <w:t>(Ur</w:t>
      </w:r>
      <w:r w:rsidRPr="004156B5">
        <w:rPr>
          <w:rFonts w:ascii="Calibri" w:hAnsi="Calibri"/>
          <w:sz w:val="22"/>
          <w:szCs w:val="22"/>
          <w:lang w:val="sl-SI" w:eastAsia="en-US"/>
        </w:rPr>
        <w:t>.</w:t>
      </w:r>
      <w:r w:rsidRPr="004156B5">
        <w:rPr>
          <w:rFonts w:ascii="Calibri" w:hAnsi="Calibri"/>
          <w:sz w:val="22"/>
          <w:szCs w:val="22"/>
          <w:lang w:eastAsia="en-US"/>
        </w:rPr>
        <w:t xml:space="preserve"> l</w:t>
      </w:r>
      <w:r w:rsidRPr="004156B5">
        <w:rPr>
          <w:rFonts w:ascii="Calibri" w:hAnsi="Calibri"/>
          <w:sz w:val="22"/>
          <w:szCs w:val="22"/>
          <w:lang w:val="sl-SI" w:eastAsia="en-US"/>
        </w:rPr>
        <w:t>.</w:t>
      </w:r>
      <w:r w:rsidRPr="004156B5">
        <w:rPr>
          <w:rFonts w:ascii="Calibri" w:hAnsi="Calibri"/>
          <w:sz w:val="22"/>
          <w:szCs w:val="22"/>
          <w:lang w:eastAsia="en-US"/>
        </w:rPr>
        <w:t xml:space="preserve"> RS, </w:t>
      </w:r>
      <w:proofErr w:type="spellStart"/>
      <w:r w:rsidRPr="004156B5">
        <w:rPr>
          <w:rFonts w:ascii="Calibri" w:hAnsi="Calibri"/>
          <w:sz w:val="22"/>
          <w:szCs w:val="22"/>
          <w:lang w:eastAsia="en-US"/>
        </w:rPr>
        <w:t>št</w:t>
      </w:r>
      <w:proofErr w:type="spellEnd"/>
      <w:r w:rsidRPr="004156B5">
        <w:rPr>
          <w:rFonts w:ascii="Calibri" w:hAnsi="Calibri"/>
          <w:sz w:val="22"/>
          <w:szCs w:val="22"/>
          <w:lang w:eastAsia="en-US"/>
        </w:rPr>
        <w:t>. 43/2011</w:t>
      </w:r>
      <w:r w:rsidRPr="004156B5">
        <w:rPr>
          <w:rFonts w:ascii="Calibri" w:hAnsi="Calibri"/>
          <w:sz w:val="22"/>
          <w:szCs w:val="22"/>
          <w:lang w:val="sl-SI" w:eastAsia="en-US"/>
        </w:rPr>
        <w:t xml:space="preserve"> in 63/2013</w:t>
      </w:r>
      <w:r w:rsidR="00EA0132">
        <w:rPr>
          <w:rFonts w:ascii="Calibri" w:hAnsi="Calibri"/>
          <w:sz w:val="22"/>
          <w:szCs w:val="22"/>
          <w:lang w:val="sl-SI" w:eastAsia="en-US"/>
        </w:rPr>
        <w:t xml:space="preserve"> in 90/14 – ZDU-1)</w:t>
      </w:r>
      <w:r w:rsidRPr="004156B5">
        <w:rPr>
          <w:rFonts w:ascii="Calibri" w:hAnsi="Calibri"/>
          <w:sz w:val="22"/>
          <w:szCs w:val="22"/>
          <w:lang w:eastAsia="en-US"/>
        </w:rPr>
        <w:t xml:space="preserve">; v </w:t>
      </w:r>
      <w:proofErr w:type="spellStart"/>
      <w:r w:rsidRPr="004156B5">
        <w:rPr>
          <w:rFonts w:ascii="Calibri" w:hAnsi="Calibri"/>
          <w:sz w:val="22"/>
          <w:szCs w:val="22"/>
          <w:lang w:eastAsia="en-US"/>
        </w:rPr>
        <w:t>nad</w:t>
      </w:r>
      <w:proofErr w:type="spellEnd"/>
      <w:r w:rsidRPr="004156B5">
        <w:rPr>
          <w:rFonts w:ascii="Calibri" w:hAnsi="Calibri"/>
          <w:sz w:val="22"/>
          <w:szCs w:val="22"/>
          <w:lang w:val="sl-SI" w:eastAsia="en-US"/>
        </w:rPr>
        <w:t>aljevanju</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besedila</w:t>
      </w:r>
      <w:proofErr w:type="spellEnd"/>
      <w:r w:rsidRPr="004156B5">
        <w:rPr>
          <w:rFonts w:ascii="Calibri" w:hAnsi="Calibri"/>
          <w:sz w:val="22"/>
          <w:szCs w:val="22"/>
          <w:lang w:eastAsia="en-US"/>
        </w:rPr>
        <w:t xml:space="preserve">: ZPVPJN), </w:t>
      </w:r>
      <w:proofErr w:type="spellStart"/>
      <w:r w:rsidRPr="004156B5">
        <w:rPr>
          <w:rFonts w:ascii="Calibri" w:hAnsi="Calibri"/>
          <w:sz w:val="22"/>
          <w:szCs w:val="22"/>
          <w:lang w:eastAsia="en-US"/>
        </w:rPr>
        <w:t>vloži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vsaka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oseba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je</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imela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interes</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za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dodelitev</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naročila</w:t>
      </w:r>
      <w:proofErr w:type="spellEnd"/>
      <w:r w:rsidRPr="004156B5">
        <w:rPr>
          <w:rFonts w:ascii="Calibri" w:hAnsi="Calibri"/>
          <w:sz w:val="22"/>
          <w:szCs w:val="22"/>
          <w:lang w:eastAsia="en-US"/>
        </w:rPr>
        <w:t xml:space="preserve"> in ji </w:t>
      </w:r>
      <w:proofErr w:type="spellStart"/>
      <w:r w:rsidRPr="004156B5">
        <w:rPr>
          <w:rFonts w:ascii="Calibri" w:hAnsi="Calibri"/>
          <w:sz w:val="22"/>
          <w:szCs w:val="22"/>
          <w:lang w:eastAsia="en-US"/>
        </w:rPr>
        <w:t>je</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bi ji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domnevno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kršitvijo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nastala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škoda</w:t>
      </w:r>
      <w:proofErr w:type="spellEnd"/>
      <w:r w:rsidRPr="004156B5">
        <w:rPr>
          <w:rFonts w:ascii="Calibri" w:hAnsi="Calibri"/>
          <w:sz w:val="22"/>
          <w:szCs w:val="22"/>
          <w:lang w:eastAsia="en-US"/>
        </w:rPr>
        <w:t>.</w:t>
      </w:r>
    </w:p>
    <w:p w:rsidR="00A92777" w:rsidRDefault="00DE15A6" w:rsidP="000F03C9">
      <w:pPr>
        <w:numPr>
          <w:ilvl w:val="12"/>
          <w:numId w:val="0"/>
        </w:numPr>
        <w:jc w:val="both"/>
        <w:rPr>
          <w:rFonts w:ascii="Calibri" w:hAnsi="Calibri"/>
          <w:sz w:val="22"/>
          <w:szCs w:val="22"/>
        </w:rPr>
      </w:pPr>
      <w:r w:rsidRPr="00E87A08">
        <w:rPr>
          <w:rFonts w:ascii="Calibri" w:hAnsi="Calibri"/>
          <w:sz w:val="22"/>
          <w:szCs w:val="22"/>
        </w:rPr>
        <w:t>Vlagatelj zahtevka mora ob vložitvi zahtevka vplačati takso,</w:t>
      </w:r>
      <w:r w:rsidR="00E87A08" w:rsidRPr="00E87A08">
        <w:rPr>
          <w:rFonts w:ascii="Calibri" w:hAnsi="Calibri"/>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53"/>
          <w:sz w:val="22"/>
          <w:szCs w:val="22"/>
        </w:rPr>
        <w:t xml:space="preserve"> </w:t>
      </w:r>
      <w:r w:rsidR="00E87A08" w:rsidRPr="00E87A08">
        <w:rPr>
          <w:rFonts w:ascii="Calibri" w:hAnsi="Calibri"/>
          <w:color w:val="161616"/>
          <w:sz w:val="22"/>
          <w:szCs w:val="22"/>
        </w:rPr>
        <w:t>skladu</w:t>
      </w:r>
      <w:r w:rsidR="00E87A08" w:rsidRPr="00E87A08">
        <w:rPr>
          <w:rFonts w:ascii="Calibri" w:hAnsi="Calibri"/>
          <w:color w:val="161616"/>
          <w:spacing w:val="46"/>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48"/>
          <w:sz w:val="22"/>
          <w:szCs w:val="22"/>
        </w:rPr>
        <w:t xml:space="preserve"> </w:t>
      </w:r>
      <w:r w:rsidR="00E87A08" w:rsidRPr="00E87A08">
        <w:rPr>
          <w:rFonts w:ascii="Calibri" w:hAnsi="Calibri"/>
          <w:color w:val="161616"/>
          <w:sz w:val="22"/>
          <w:szCs w:val="22"/>
        </w:rPr>
        <w:t>7</w:t>
      </w:r>
      <w:r w:rsidR="00E87A08" w:rsidRPr="00E87A08">
        <w:rPr>
          <w:rFonts w:ascii="Calibri" w:hAnsi="Calibri"/>
          <w:color w:val="161616"/>
          <w:spacing w:val="8"/>
          <w:sz w:val="22"/>
          <w:szCs w:val="22"/>
        </w:rPr>
        <w:t>1</w:t>
      </w:r>
      <w:r w:rsidR="00E87A08" w:rsidRPr="00E87A08">
        <w:rPr>
          <w:rFonts w:ascii="Calibri" w:hAnsi="Calibri"/>
          <w:color w:val="575757"/>
          <w:sz w:val="22"/>
          <w:szCs w:val="22"/>
        </w:rPr>
        <w:t>.</w:t>
      </w:r>
      <w:r w:rsidR="00E87A08" w:rsidRPr="00E87A08">
        <w:rPr>
          <w:rFonts w:ascii="Calibri" w:hAnsi="Calibri"/>
          <w:color w:val="575757"/>
          <w:w w:val="126"/>
          <w:sz w:val="22"/>
          <w:szCs w:val="22"/>
        </w:rPr>
        <w:t xml:space="preserve"> </w:t>
      </w:r>
      <w:r w:rsidR="00E87A08" w:rsidRPr="00E87A08">
        <w:rPr>
          <w:rFonts w:ascii="Calibri" w:hAnsi="Calibri"/>
          <w:color w:val="161616"/>
          <w:spacing w:val="-1"/>
          <w:sz w:val="22"/>
          <w:szCs w:val="22"/>
        </w:rPr>
        <w:t>č</w:t>
      </w:r>
      <w:r w:rsidR="00E87A08" w:rsidRPr="00E87A08">
        <w:rPr>
          <w:rFonts w:ascii="Calibri" w:hAnsi="Calibri"/>
          <w:color w:val="363636"/>
          <w:spacing w:val="-25"/>
          <w:sz w:val="22"/>
          <w:szCs w:val="22"/>
        </w:rPr>
        <w:t>l</w:t>
      </w:r>
      <w:r w:rsidR="00E87A08" w:rsidRPr="00E87A08">
        <w:rPr>
          <w:rFonts w:ascii="Calibri" w:hAnsi="Calibri"/>
          <w:color w:val="161616"/>
          <w:sz w:val="22"/>
          <w:szCs w:val="22"/>
        </w:rPr>
        <w:t>enom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12"/>
          <w:sz w:val="22"/>
          <w:szCs w:val="22"/>
        </w:rPr>
        <w:t>a</w:t>
      </w:r>
      <w:r w:rsidR="00E87A08" w:rsidRPr="00E87A08">
        <w:rPr>
          <w:rFonts w:ascii="Calibri" w:hAnsi="Calibri"/>
          <w:color w:val="363636"/>
          <w:spacing w:val="-8"/>
          <w:sz w:val="22"/>
          <w:szCs w:val="22"/>
        </w:rPr>
        <w:t>k</w:t>
      </w:r>
      <w:r w:rsidR="00E87A08" w:rsidRPr="00E87A08">
        <w:rPr>
          <w:rFonts w:ascii="Calibri" w:hAnsi="Calibri"/>
          <w:color w:val="161616"/>
          <w:sz w:val="22"/>
          <w:szCs w:val="22"/>
        </w:rPr>
        <w:t>ona</w:t>
      </w:r>
      <w:r w:rsidR="00E87A08" w:rsidRPr="00E87A08">
        <w:rPr>
          <w:rFonts w:ascii="Calibri" w:hAnsi="Calibri"/>
          <w:color w:val="161616"/>
          <w:spacing w:val="2"/>
          <w:sz w:val="22"/>
          <w:szCs w:val="22"/>
        </w:rPr>
        <w:t xml:space="preserve"> </w:t>
      </w:r>
      <w:r w:rsidR="00E87A08" w:rsidRPr="00E87A08">
        <w:rPr>
          <w:rFonts w:ascii="Calibri" w:hAnsi="Calibri"/>
          <w:color w:val="161616"/>
          <w:sz w:val="22"/>
          <w:szCs w:val="22"/>
        </w:rPr>
        <w:t>o</w:t>
      </w:r>
      <w:r w:rsidR="00E87A08" w:rsidRPr="00E87A08">
        <w:rPr>
          <w:rFonts w:ascii="Calibri" w:hAnsi="Calibri"/>
          <w:color w:val="161616"/>
          <w:spacing w:val="1"/>
          <w:sz w:val="22"/>
          <w:szCs w:val="22"/>
        </w:rPr>
        <w:t xml:space="preserve"> </w:t>
      </w:r>
      <w:r w:rsidR="00E87A08" w:rsidRPr="00E87A08">
        <w:rPr>
          <w:rFonts w:ascii="Calibri" w:hAnsi="Calibri"/>
          <w:color w:val="161616"/>
          <w:sz w:val="22"/>
          <w:szCs w:val="22"/>
        </w:rPr>
        <w:t>pravnem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varstvu</w:t>
      </w:r>
      <w:r w:rsidR="00E87A08" w:rsidRPr="00E87A08">
        <w:rPr>
          <w:rFonts w:ascii="Calibri" w:hAnsi="Calibri"/>
          <w:color w:val="161616"/>
          <w:spacing w:val="8"/>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posto</w:t>
      </w:r>
      <w:r w:rsidR="00E87A08" w:rsidRPr="00E87A08">
        <w:rPr>
          <w:rFonts w:ascii="Calibri" w:hAnsi="Calibri"/>
          <w:color w:val="161616"/>
          <w:spacing w:val="2"/>
          <w:sz w:val="22"/>
          <w:szCs w:val="22"/>
        </w:rPr>
        <w:t>p</w:t>
      </w:r>
      <w:r w:rsidR="00E87A08" w:rsidRPr="00E87A08">
        <w:rPr>
          <w:rFonts w:ascii="Calibri" w:hAnsi="Calibri"/>
          <w:color w:val="363636"/>
          <w:spacing w:val="-8"/>
          <w:sz w:val="22"/>
          <w:szCs w:val="22"/>
        </w:rPr>
        <w:t>k</w:t>
      </w:r>
      <w:r w:rsidR="00E87A08" w:rsidRPr="00E87A08">
        <w:rPr>
          <w:rFonts w:ascii="Calibri" w:hAnsi="Calibri"/>
          <w:color w:val="161616"/>
          <w:sz w:val="22"/>
          <w:szCs w:val="22"/>
        </w:rPr>
        <w:t>ih</w:t>
      </w:r>
      <w:r w:rsidR="00E87A08" w:rsidRPr="00E87A08">
        <w:rPr>
          <w:rFonts w:ascii="Calibri" w:hAnsi="Calibri"/>
          <w:color w:val="161616"/>
          <w:spacing w:val="-25"/>
          <w:sz w:val="22"/>
          <w:szCs w:val="22"/>
        </w:rPr>
        <w:t xml:space="preserve"> </w:t>
      </w:r>
      <w:r w:rsidR="00E87A08" w:rsidRPr="00E87A08">
        <w:rPr>
          <w:rFonts w:ascii="Calibri" w:hAnsi="Calibri"/>
          <w:color w:val="161616"/>
          <w:sz w:val="22"/>
          <w:szCs w:val="22"/>
        </w:rPr>
        <w:t>javnega</w:t>
      </w:r>
      <w:r w:rsidR="00E87A08" w:rsidRPr="00E87A08">
        <w:rPr>
          <w:rFonts w:ascii="Calibri" w:hAnsi="Calibri"/>
          <w:color w:val="161616"/>
          <w:spacing w:val="23"/>
          <w:sz w:val="22"/>
          <w:szCs w:val="22"/>
        </w:rPr>
        <w:t xml:space="preserve"> </w:t>
      </w:r>
      <w:r w:rsidR="00E87A08" w:rsidRPr="00E87A08">
        <w:rPr>
          <w:rFonts w:ascii="Calibri" w:hAnsi="Calibri"/>
          <w:color w:val="161616"/>
          <w:sz w:val="22"/>
          <w:szCs w:val="22"/>
        </w:rPr>
        <w:t>naročanj</w:t>
      </w:r>
      <w:r w:rsidR="00E87A08" w:rsidRPr="00E87A08">
        <w:rPr>
          <w:rFonts w:ascii="Calibri" w:hAnsi="Calibri"/>
          <w:color w:val="161616"/>
          <w:spacing w:val="14"/>
          <w:sz w:val="22"/>
          <w:szCs w:val="22"/>
        </w:rPr>
        <w:t>a</w:t>
      </w:r>
      <w:r w:rsidRPr="00E87A08">
        <w:rPr>
          <w:rFonts w:ascii="Calibri" w:hAnsi="Calibri"/>
        </w:rPr>
        <w:t>,</w:t>
      </w:r>
      <w:r w:rsidRPr="00E87A08">
        <w:rPr>
          <w:rFonts w:ascii="Calibri" w:hAnsi="Calibri"/>
          <w:sz w:val="22"/>
          <w:szCs w:val="22"/>
        </w:rPr>
        <w:t xml:space="preserve"> na ustrezen račun pri ministrstvu, pristojnem za finance.</w:t>
      </w:r>
    </w:p>
    <w:p w:rsidR="000F03C9" w:rsidRDefault="000F03C9" w:rsidP="000F03C9">
      <w:pPr>
        <w:numPr>
          <w:ilvl w:val="12"/>
          <w:numId w:val="0"/>
        </w:numPr>
        <w:jc w:val="both"/>
        <w:rPr>
          <w:rFonts w:ascii="Calibri" w:hAnsi="Calibri"/>
          <w:sz w:val="22"/>
          <w:szCs w:val="22"/>
        </w:rPr>
      </w:pPr>
    </w:p>
    <w:p w:rsidR="000F03C9" w:rsidRPr="000F03C9" w:rsidRDefault="000F03C9" w:rsidP="000F03C9">
      <w:pPr>
        <w:numPr>
          <w:ilvl w:val="12"/>
          <w:numId w:val="0"/>
        </w:numPr>
        <w:jc w:val="both"/>
        <w:rPr>
          <w:rFonts w:ascii="Calibri" w:hAnsi="Calibri"/>
          <w:sz w:val="22"/>
          <w:szCs w:val="22"/>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A92777" w:rsidRPr="00C249A6">
        <w:tc>
          <w:tcPr>
            <w:tcW w:w="3898" w:type="dxa"/>
          </w:tcPr>
          <w:p w:rsidR="00A92777" w:rsidRPr="00C249A6" w:rsidRDefault="00A92777" w:rsidP="00666D50">
            <w:pPr>
              <w:autoSpaceDE w:val="0"/>
              <w:autoSpaceDN w:val="0"/>
              <w:adjustRightInd w:val="0"/>
              <w:rPr>
                <w:rFonts w:ascii="Calibri" w:hAnsi="Calibri"/>
                <w:sz w:val="22"/>
                <w:szCs w:val="22"/>
              </w:rPr>
            </w:pPr>
            <w:r w:rsidRPr="00C249A6">
              <w:rPr>
                <w:rFonts w:ascii="Calibri" w:hAnsi="Calibri"/>
                <w:sz w:val="22"/>
                <w:szCs w:val="22"/>
              </w:rPr>
              <w:t>PRILOGA:</w:t>
            </w:r>
          </w:p>
          <w:p w:rsidR="009E7C2A" w:rsidRPr="009E2DC8" w:rsidRDefault="00A92777" w:rsidP="00E87A08">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tc>
        <w:tc>
          <w:tcPr>
            <w:tcW w:w="4819" w:type="dxa"/>
          </w:tcPr>
          <w:p w:rsidR="00335EDD" w:rsidRDefault="00335EDD" w:rsidP="00335EDD">
            <w:pPr>
              <w:tabs>
                <w:tab w:val="center" w:pos="6804"/>
              </w:tabs>
              <w:contextualSpacing/>
              <w:jc w:val="center"/>
              <w:rPr>
                <w:rFonts w:asciiTheme="minorHAnsi" w:hAnsiTheme="minorHAnsi" w:cstheme="minorHAnsi"/>
                <w:sz w:val="22"/>
                <w:szCs w:val="22"/>
              </w:rPr>
            </w:pPr>
          </w:p>
          <w:p w:rsidR="00335EDD" w:rsidRDefault="00335EDD" w:rsidP="00335EDD">
            <w:pPr>
              <w:tabs>
                <w:tab w:val="center" w:pos="6804"/>
              </w:tabs>
              <w:contextualSpacing/>
              <w:jc w:val="center"/>
              <w:rPr>
                <w:rFonts w:asciiTheme="minorHAnsi" w:hAnsiTheme="minorHAnsi" w:cstheme="minorHAnsi"/>
                <w:sz w:val="22"/>
                <w:szCs w:val="22"/>
              </w:rPr>
            </w:pPr>
          </w:p>
          <w:p w:rsidR="00335EDD" w:rsidRPr="00335EDD" w:rsidRDefault="00335EDD" w:rsidP="00335EDD">
            <w:pPr>
              <w:tabs>
                <w:tab w:val="center" w:pos="6804"/>
              </w:tabs>
              <w:contextualSpacing/>
              <w:jc w:val="center"/>
              <w:rPr>
                <w:rFonts w:asciiTheme="minorHAnsi" w:hAnsiTheme="minorHAnsi" w:cstheme="minorHAnsi"/>
                <w:sz w:val="22"/>
                <w:szCs w:val="22"/>
              </w:rPr>
            </w:pPr>
            <w:r w:rsidRPr="00335EDD">
              <w:rPr>
                <w:rFonts w:asciiTheme="minorHAnsi" w:hAnsiTheme="minorHAnsi" w:cstheme="minorHAnsi"/>
                <w:sz w:val="22"/>
                <w:szCs w:val="22"/>
              </w:rPr>
              <w:t>Izr. prof. dr. Andrej Sotlar</w:t>
            </w:r>
          </w:p>
          <w:p w:rsidR="00335EDD" w:rsidRPr="00335EDD" w:rsidRDefault="00335EDD" w:rsidP="00335EDD">
            <w:pPr>
              <w:tabs>
                <w:tab w:val="center" w:pos="6804"/>
              </w:tabs>
              <w:jc w:val="center"/>
              <w:rPr>
                <w:rFonts w:asciiTheme="minorHAnsi" w:hAnsiTheme="minorHAnsi" w:cstheme="minorHAnsi"/>
                <w:sz w:val="22"/>
                <w:szCs w:val="22"/>
              </w:rPr>
            </w:pPr>
            <w:r w:rsidRPr="00335EDD">
              <w:rPr>
                <w:rFonts w:asciiTheme="minorHAnsi" w:hAnsiTheme="minorHAnsi" w:cstheme="minorHAnsi"/>
                <w:sz w:val="22"/>
                <w:szCs w:val="22"/>
              </w:rPr>
              <w:t>DEKAN</w:t>
            </w:r>
            <w:bookmarkStart w:id="0" w:name="_GoBack"/>
            <w:bookmarkEnd w:id="0"/>
          </w:p>
          <w:p w:rsidR="007849F9" w:rsidRPr="00C249A6" w:rsidRDefault="007849F9" w:rsidP="00335EDD">
            <w:pPr>
              <w:autoSpaceDE w:val="0"/>
              <w:autoSpaceDN w:val="0"/>
              <w:adjustRightInd w:val="0"/>
              <w:jc w:val="center"/>
              <w:rPr>
                <w:rFonts w:ascii="Calibri" w:hAnsi="Calibri"/>
                <w:sz w:val="22"/>
                <w:szCs w:val="22"/>
              </w:rPr>
            </w:pPr>
          </w:p>
        </w:tc>
      </w:tr>
    </w:tbl>
    <w:p w:rsidR="009E2DC8" w:rsidRDefault="009E2DC8" w:rsidP="00425076">
      <w:pPr>
        <w:ind w:left="7200" w:firstLine="720"/>
        <w:rPr>
          <w:rFonts w:ascii="Calibri" w:hAnsi="Calibri"/>
          <w:b/>
          <w:sz w:val="22"/>
          <w:szCs w:val="22"/>
        </w:rPr>
      </w:pPr>
    </w:p>
    <w:p w:rsidR="009E2DC8" w:rsidRDefault="009E2DC8">
      <w:pPr>
        <w:suppressAutoHyphens w:val="0"/>
        <w:rPr>
          <w:rFonts w:ascii="Calibri" w:hAnsi="Calibri"/>
          <w:b/>
          <w:sz w:val="22"/>
          <w:szCs w:val="22"/>
        </w:rPr>
      </w:pPr>
      <w:r>
        <w:rPr>
          <w:rFonts w:ascii="Calibri" w:hAnsi="Calibri"/>
          <w:b/>
          <w:sz w:val="22"/>
          <w:szCs w:val="22"/>
        </w:rPr>
        <w:br w:type="page"/>
      </w:r>
    </w:p>
    <w:p w:rsidR="00963F98" w:rsidRPr="00C249A6" w:rsidRDefault="000C3EE9" w:rsidP="00425076">
      <w:pPr>
        <w:ind w:left="7200" w:firstLine="720"/>
        <w:rPr>
          <w:rFonts w:ascii="Calibri" w:hAnsi="Calibri"/>
          <w:b/>
          <w:sz w:val="22"/>
          <w:szCs w:val="22"/>
        </w:rPr>
      </w:pPr>
      <w:r w:rsidRPr="00C249A6">
        <w:rPr>
          <w:rFonts w:ascii="Calibri" w:hAnsi="Calibri"/>
          <w:b/>
          <w:sz w:val="22"/>
          <w:szCs w:val="22"/>
        </w:rPr>
        <w:lastRenderedPageBreak/>
        <w:t>OBR-II/1</w:t>
      </w:r>
    </w:p>
    <w:p w:rsidR="00833FBB" w:rsidRPr="009E2DC8" w:rsidRDefault="00833FBB" w:rsidP="009E2DC8">
      <w:pPr>
        <w:numPr>
          <w:ilvl w:val="12"/>
          <w:numId w:val="0"/>
        </w:numPr>
        <w:ind w:right="-288"/>
        <w:jc w:val="center"/>
        <w:rPr>
          <w:rFonts w:ascii="Calibri" w:hAnsi="Calibri"/>
          <w:b/>
          <w:sz w:val="22"/>
          <w:szCs w:val="22"/>
        </w:rPr>
      </w:pPr>
      <w:r w:rsidRPr="00C249A6">
        <w:rPr>
          <w:rFonts w:ascii="Calibri" w:hAnsi="Calibri"/>
          <w:b/>
          <w:sz w:val="22"/>
          <w:szCs w:val="22"/>
        </w:rPr>
        <w:t>I Z J A V A</w:t>
      </w:r>
    </w:p>
    <w:p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9"/>
      </w:tblGrid>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tc>
          <w:tcPr>
            <w:tcW w:w="9209" w:type="dxa"/>
          </w:tcPr>
          <w:p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tc>
          <w:tcPr>
            <w:tcW w:w="9209" w:type="dxa"/>
          </w:tcPr>
          <w:p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302/17-RAOP/2016</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rsidR="00833FBB" w:rsidRPr="00C249A6" w:rsidRDefault="00833FBB" w:rsidP="00067522">
      <w:pPr>
        <w:pBdr>
          <w:bottom w:val="single" w:sz="6" w:space="0" w:color="auto"/>
          <w:between w:val="single" w:sz="6" w:space="1" w:color="auto"/>
        </w:pBdr>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55551D" w:rsidRPr="0055551D">
        <w:rPr>
          <w:rFonts w:ascii="Calibri" w:hAnsi="Calibri" w:cs="Tahoma"/>
          <w:sz w:val="22"/>
          <w:szCs w:val="22"/>
        </w:rPr>
        <w:t>102/2011, 18/2012, 24/2012, 64/2012, 2/2013 in 89/2014</w:t>
      </w:r>
      <w:r w:rsidR="00EA0132">
        <w:rPr>
          <w:rFonts w:ascii="Calibri" w:hAnsi="Calibri" w:cs="Tahoma"/>
          <w:sz w:val="22"/>
          <w:szCs w:val="22"/>
        </w:rPr>
        <w:t xml:space="preserve"> in 91/15 – ZJN-3</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 xml:space="preserve">zagotavljali računalniško opremo, ki ustreza temeljnim okoljskim zahtevam </w:t>
      </w:r>
      <w:r w:rsidRPr="0055551D">
        <w:rPr>
          <w:rFonts w:ascii="Calibri" w:hAnsi="Calibri" w:cs="Tahoma"/>
          <w:sz w:val="22"/>
          <w:szCs w:val="22"/>
        </w:rPr>
        <w:t>kot so navedene</w:t>
      </w:r>
      <w:r w:rsidR="0055551D" w:rsidRPr="0055551D">
        <w:rPr>
          <w:rFonts w:ascii="Calibri" w:hAnsi="Calibri" w:cs="Tahoma"/>
          <w:sz w:val="22"/>
          <w:szCs w:val="22"/>
        </w:rPr>
        <w:t xml:space="preserve"> v točki št. 4.1 Priloge 4: Temeljne in dodatne okoljske zahteve z</w:t>
      </w:r>
      <w:r w:rsidR="0055551D">
        <w:rPr>
          <w:rFonts w:ascii="Calibri" w:hAnsi="Calibri" w:cs="Tahoma"/>
          <w:sz w:val="22"/>
          <w:szCs w:val="22"/>
        </w:rPr>
        <w:t>a elektronsko pisarniško opremo (velja za sklop št.1</w:t>
      </w:r>
      <w:r w:rsidR="004E4A6A">
        <w:rPr>
          <w:rFonts w:ascii="Calibri" w:hAnsi="Calibri" w:cs="Tahoma"/>
          <w:sz w:val="22"/>
          <w:szCs w:val="22"/>
        </w:rPr>
        <w:t>.</w:t>
      </w:r>
      <w:r w:rsidR="0055551D">
        <w:rPr>
          <w:rFonts w:ascii="Calibri" w:hAnsi="Calibri" w:cs="Tahoma"/>
          <w:sz w:val="22"/>
          <w:szCs w:val="22"/>
        </w:rPr>
        <w:t>,</w:t>
      </w:r>
      <w:r w:rsidR="004E4A6A">
        <w:rPr>
          <w:rFonts w:ascii="Calibri" w:hAnsi="Calibri" w:cs="Tahoma"/>
          <w:sz w:val="22"/>
          <w:szCs w:val="22"/>
        </w:rPr>
        <w:t xml:space="preserve"> </w:t>
      </w:r>
      <w:r w:rsidR="0055551D">
        <w:rPr>
          <w:rFonts w:ascii="Calibri" w:hAnsi="Calibri" w:cs="Tahoma"/>
          <w:sz w:val="22"/>
          <w:szCs w:val="22"/>
        </w:rPr>
        <w:t>2</w:t>
      </w:r>
      <w:r w:rsidR="004E4A6A">
        <w:rPr>
          <w:rFonts w:ascii="Calibri" w:hAnsi="Calibri" w:cs="Tahoma"/>
          <w:sz w:val="22"/>
          <w:szCs w:val="22"/>
        </w:rPr>
        <w:t>.</w:t>
      </w:r>
      <w:r w:rsidR="0055551D">
        <w:rPr>
          <w:rFonts w:ascii="Calibri" w:hAnsi="Calibri" w:cs="Tahoma"/>
          <w:sz w:val="22"/>
          <w:szCs w:val="22"/>
        </w:rPr>
        <w:t xml:space="preserve"> in 3</w:t>
      </w:r>
      <w:r w:rsidR="004E4A6A">
        <w:rPr>
          <w:rFonts w:ascii="Calibri" w:hAnsi="Calibri" w:cs="Tahoma"/>
          <w:sz w:val="22"/>
          <w:szCs w:val="22"/>
        </w:rPr>
        <w:t>.</w:t>
      </w:r>
      <w:r w:rsidR="0055551D">
        <w:rPr>
          <w:rFonts w:ascii="Calibri" w:hAnsi="Calibri" w:cs="Tahoma"/>
          <w:sz w:val="22"/>
          <w:szCs w:val="22"/>
        </w:rPr>
        <w:t>);</w:t>
      </w:r>
    </w:p>
    <w:p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p>
    <w:p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rsidR="00B53D5C" w:rsidRPr="00C249A6" w:rsidRDefault="00B53D5C" w:rsidP="00EA0132">
      <w:pPr>
        <w:suppressAutoHyphens w:val="0"/>
        <w:ind w:left="360"/>
        <w:jc w:val="both"/>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rsidR="001939AA" w:rsidRDefault="001939AA"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rsidR="00963F98" w:rsidRPr="00C249A6" w:rsidRDefault="00963F98"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rsidR="008C6A4F" w:rsidRPr="00C249A6" w:rsidRDefault="00963F98" w:rsidP="009E2DC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9E2DC8">
        <w:rPr>
          <w:rFonts w:ascii="Calibri" w:hAnsi="Calibri"/>
          <w:sz w:val="22"/>
          <w:szCs w:val="22"/>
        </w:rPr>
        <w:t xml:space="preserve">        M.P</w:t>
      </w:r>
      <w:r w:rsidRPr="00C249A6">
        <w:rPr>
          <w:rFonts w:ascii="Calibri" w:hAnsi="Calibri"/>
          <w:sz w:val="22"/>
          <w:szCs w:val="22"/>
        </w:rPr>
        <w:tab/>
        <w:t>___________________________</w:t>
      </w:r>
    </w:p>
    <w:p w:rsidR="0055551D" w:rsidRDefault="0055551D" w:rsidP="00963F98">
      <w:pPr>
        <w:jc w:val="both"/>
        <w:rPr>
          <w:rFonts w:ascii="Century Gothic" w:hAnsi="Century Gothic"/>
          <w:sz w:val="20"/>
          <w:szCs w:val="20"/>
        </w:rPr>
      </w:pPr>
    </w:p>
    <w:p w:rsidR="0055551D" w:rsidRDefault="0055551D" w:rsidP="00963F98">
      <w:pPr>
        <w:jc w:val="both"/>
        <w:rPr>
          <w:rFonts w:ascii="Century Gothic" w:hAnsi="Century Gothic"/>
          <w:sz w:val="20"/>
          <w:szCs w:val="20"/>
        </w:rPr>
      </w:pPr>
    </w:p>
    <w:p w:rsidR="008A2021" w:rsidRPr="00067522" w:rsidRDefault="008A2021" w:rsidP="00963F98">
      <w:pPr>
        <w:jc w:val="both"/>
        <w:rPr>
          <w:rFonts w:ascii="Century Gothic" w:hAnsi="Century Gothic"/>
          <w:sz w:val="20"/>
          <w:szCs w:val="20"/>
        </w:rPr>
      </w:pPr>
    </w:p>
    <w:p w:rsidR="00CD1109" w:rsidRPr="00C249A6" w:rsidRDefault="00CD1109" w:rsidP="009E2DC8">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rsidR="00CD1109" w:rsidRPr="00C249A6" w:rsidRDefault="00CD1109" w:rsidP="002145B2">
      <w:pPr>
        <w:pStyle w:val="Title"/>
        <w:tabs>
          <w:tab w:val="left" w:pos="1276"/>
        </w:tabs>
        <w:rPr>
          <w:rFonts w:ascii="Calibri" w:hAnsi="Calibri"/>
          <w:sz w:val="22"/>
          <w:szCs w:val="22"/>
          <w:lang w:val="sl-SI"/>
        </w:rPr>
      </w:pPr>
    </w:p>
    <w:p w:rsidR="002145B2" w:rsidRPr="00C249A6" w:rsidRDefault="002145B2" w:rsidP="0040498C">
      <w:pPr>
        <w:pStyle w:val="Title"/>
        <w:tabs>
          <w:tab w:val="left" w:pos="1276"/>
        </w:tabs>
        <w:ind w:left="1276" w:hanging="1276"/>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FAKULTETA ZA </w:t>
      </w:r>
      <w:r w:rsidR="0052178C">
        <w:rPr>
          <w:rFonts w:ascii="Calibri" w:hAnsi="Calibri"/>
          <w:sz w:val="22"/>
          <w:szCs w:val="22"/>
          <w:lang w:val="sl-SI"/>
        </w:rPr>
        <w:t>VARNOSTNE VEDE, KOTNIKOVA ULICA 8, 1000 LJUBLJA</w:t>
      </w:r>
      <w:r w:rsidR="0040498C">
        <w:rPr>
          <w:rFonts w:ascii="Calibri" w:hAnsi="Calibri"/>
          <w:sz w:val="22"/>
          <w:szCs w:val="22"/>
          <w:lang w:val="sl-SI"/>
        </w:rPr>
        <w:t>NA</w:t>
      </w:r>
    </w:p>
    <w:p w:rsidR="009B2433" w:rsidRPr="00C249A6" w:rsidRDefault="009B2433" w:rsidP="009B2433">
      <w:pPr>
        <w:pStyle w:val="Subtitle"/>
        <w:rPr>
          <w:rFonts w:ascii="Calibri" w:hAnsi="Calibri"/>
          <w:sz w:val="22"/>
          <w:szCs w:val="22"/>
          <w:lang w:val="sl-SI"/>
        </w:rPr>
      </w:pPr>
    </w:p>
    <w:p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tc>
          <w:tcPr>
            <w:tcW w:w="9288" w:type="dxa"/>
            <w:tcBorders>
              <w:top w:val="single" w:sz="4" w:space="0" w:color="auto"/>
              <w:left w:val="single" w:sz="4" w:space="0" w:color="auto"/>
              <w:bottom w:val="single" w:sz="4" w:space="0" w:color="auto"/>
              <w:right w:val="single" w:sz="4" w:space="0" w:color="auto"/>
            </w:tcBorders>
          </w:tcPr>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tc>
      </w:tr>
    </w:tbl>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p>
    <w:p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rsidR="00BC6249" w:rsidRPr="00C249A6" w:rsidRDefault="00BC6249" w:rsidP="00BC6249">
      <w:pPr>
        <w:rPr>
          <w:rFonts w:ascii="Calibri" w:hAnsi="Calibri"/>
          <w:b/>
          <w:sz w:val="22"/>
          <w:szCs w:val="22"/>
        </w:rPr>
      </w:pPr>
    </w:p>
    <w:p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 xml:space="preserve">Priloga: specifikacija ponujene opreme po komponentah z navedbo cen. </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Kraj in datum:</w:t>
      </w:r>
    </w:p>
    <w:p w:rsidR="0052178C" w:rsidRDefault="0052178C"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rsidR="00F6121A" w:rsidRDefault="00F6121A" w:rsidP="00BC6249">
      <w:pPr>
        <w:rPr>
          <w:rFonts w:ascii="Century Gothic" w:hAnsi="Century Gothic"/>
          <w:sz w:val="22"/>
        </w:rPr>
      </w:pPr>
    </w:p>
    <w:p w:rsidR="00B7503F" w:rsidRDefault="00B7503F" w:rsidP="00BC6249">
      <w:pPr>
        <w:rPr>
          <w:rFonts w:ascii="Century Gothic" w:hAnsi="Century Gothic"/>
          <w:sz w:val="22"/>
        </w:rPr>
      </w:pPr>
    </w:p>
    <w:p w:rsidR="007849F9" w:rsidRDefault="007849F9" w:rsidP="00BC6249">
      <w:pPr>
        <w:rPr>
          <w:rFonts w:ascii="Century Gothic" w:hAnsi="Century Gothic"/>
          <w:sz w:val="22"/>
        </w:rPr>
      </w:pPr>
    </w:p>
    <w:p w:rsidR="00704391" w:rsidRDefault="00704391" w:rsidP="00BC6249">
      <w:pPr>
        <w:rPr>
          <w:rFonts w:ascii="Century Gothic" w:hAnsi="Century Gothic"/>
          <w:sz w:val="22"/>
        </w:rPr>
      </w:pPr>
    </w:p>
    <w:p w:rsidR="00E42311" w:rsidRDefault="00E42311"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846921" w:rsidRPr="00BD05B7" w:rsidRDefault="00846921" w:rsidP="00BC6249">
      <w:pPr>
        <w:rPr>
          <w:rFonts w:ascii="Century Gothic" w:hAnsi="Century Gothic"/>
          <w:sz w:val="22"/>
        </w:rPr>
      </w:pPr>
    </w:p>
    <w:p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rsidR="00CD1109" w:rsidRPr="00C249A6" w:rsidRDefault="00CD1109" w:rsidP="00BC6249">
      <w:pPr>
        <w:rPr>
          <w:rFonts w:ascii="Calibri" w:hAnsi="Calibri"/>
          <w:sz w:val="22"/>
        </w:rPr>
      </w:pPr>
    </w:p>
    <w:p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rsidR="00AE5814" w:rsidRPr="00C249A6" w:rsidRDefault="00AE5814" w:rsidP="00CD1109">
      <w:pPr>
        <w:pStyle w:val="Privzeto"/>
        <w:rPr>
          <w:rFonts w:ascii="Calibri" w:hAnsi="Calibri"/>
          <w:sz w:val="22"/>
          <w:szCs w:val="22"/>
        </w:rPr>
      </w:pPr>
    </w:p>
    <w:p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rsidR="00CD1109" w:rsidRPr="00C249A6" w:rsidRDefault="00CD1109" w:rsidP="00CD1109">
      <w:pPr>
        <w:pStyle w:val="Privzeto"/>
        <w:rPr>
          <w:rFonts w:ascii="Calibri" w:hAnsi="Calibri"/>
          <w:sz w:val="22"/>
          <w:szCs w:val="22"/>
        </w:rPr>
      </w:pPr>
      <w:r w:rsidRPr="00C249A6">
        <w:rPr>
          <w:rFonts w:ascii="Calibri" w:hAnsi="Calibri"/>
          <w:sz w:val="22"/>
          <w:szCs w:val="22"/>
        </w:rPr>
        <w:t xml:space="preserve">Fakulteta za </w:t>
      </w:r>
      <w:r w:rsidR="0052178C">
        <w:rPr>
          <w:rFonts w:ascii="Calibri" w:hAnsi="Calibri"/>
          <w:sz w:val="22"/>
          <w:szCs w:val="22"/>
        </w:rPr>
        <w:t>varnostne vede</w:t>
      </w:r>
      <w:r w:rsidRPr="00C249A6">
        <w:rPr>
          <w:rFonts w:ascii="Calibri" w:hAnsi="Calibri"/>
          <w:sz w:val="22"/>
          <w:szCs w:val="22"/>
        </w:rPr>
        <w:t>,</w:t>
      </w:r>
    </w:p>
    <w:p w:rsidR="00CD1109" w:rsidRPr="00C249A6" w:rsidRDefault="0052178C" w:rsidP="00CD1109">
      <w:pPr>
        <w:pStyle w:val="Privzeto"/>
        <w:rPr>
          <w:rFonts w:ascii="Calibri" w:hAnsi="Calibri"/>
          <w:sz w:val="22"/>
          <w:szCs w:val="22"/>
        </w:rPr>
      </w:pPr>
      <w:r>
        <w:rPr>
          <w:rFonts w:ascii="Calibri" w:hAnsi="Calibri"/>
          <w:sz w:val="22"/>
          <w:szCs w:val="22"/>
        </w:rPr>
        <w:t>Kotnikova ulica 8</w:t>
      </w:r>
      <w:r w:rsidR="00CD1109" w:rsidRPr="00C249A6">
        <w:rPr>
          <w:rFonts w:ascii="Calibri" w:hAnsi="Calibri"/>
          <w:sz w:val="22"/>
          <w:szCs w:val="22"/>
        </w:rPr>
        <w:t xml:space="preserve">, </w:t>
      </w:r>
      <w:r>
        <w:rPr>
          <w:rFonts w:ascii="Calibri" w:hAnsi="Calibri"/>
          <w:sz w:val="22"/>
          <w:szCs w:val="22"/>
        </w:rPr>
        <w:t>1000 Ljubljana</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Identifikacijska številka: </w:t>
      </w:r>
      <w:r w:rsidR="00440F06" w:rsidRPr="00CB3BB4">
        <w:rPr>
          <w:rFonts w:ascii="Trebuchet MS" w:hAnsi="Trebuchet MS"/>
        </w:rPr>
        <w:t>SI71674705</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Matična številka: </w:t>
      </w:r>
      <w:r w:rsidR="00440F06" w:rsidRPr="00A5072D">
        <w:rPr>
          <w:rFonts w:ascii="Trebuchet MS" w:hAnsi="Trebuchet MS"/>
        </w:rPr>
        <w:t>5089638000</w:t>
      </w:r>
    </w:p>
    <w:p w:rsidR="00CD1109" w:rsidRPr="00C249A6" w:rsidRDefault="00CD1109" w:rsidP="00CD1109">
      <w:pPr>
        <w:pStyle w:val="Privzeto"/>
        <w:rPr>
          <w:rFonts w:ascii="Calibri" w:hAnsi="Calibri"/>
          <w:sz w:val="22"/>
          <w:szCs w:val="22"/>
        </w:rPr>
      </w:pPr>
      <w:r w:rsidRPr="00C249A6">
        <w:rPr>
          <w:rFonts w:ascii="Calibri" w:hAnsi="Calibri"/>
          <w:sz w:val="22"/>
          <w:szCs w:val="22"/>
        </w:rPr>
        <w:t>Transakcijski račun</w:t>
      </w:r>
      <w:r w:rsidR="00440F06">
        <w:rPr>
          <w:rFonts w:ascii="Calibri" w:hAnsi="Calibri"/>
          <w:sz w:val="22"/>
          <w:szCs w:val="22"/>
        </w:rPr>
        <w:t>:</w:t>
      </w:r>
      <w:r w:rsidR="00B53D5C">
        <w:rPr>
          <w:rFonts w:ascii="Calibri" w:hAnsi="Calibri"/>
          <w:sz w:val="22"/>
          <w:szCs w:val="22"/>
        </w:rPr>
        <w:t xml:space="preserve"> </w:t>
      </w:r>
      <w:r w:rsidR="00440F06">
        <w:rPr>
          <w:rFonts w:ascii="Calibri" w:hAnsi="Calibri"/>
          <w:sz w:val="22"/>
          <w:szCs w:val="22"/>
        </w:rPr>
        <w:t xml:space="preserve">SI56 </w:t>
      </w:r>
      <w:r w:rsidR="00440F06" w:rsidRPr="00440F06">
        <w:rPr>
          <w:rFonts w:ascii="Calibri" w:hAnsi="Calibri"/>
          <w:sz w:val="22"/>
          <w:szCs w:val="22"/>
        </w:rPr>
        <w:t>01100-6000006231</w:t>
      </w:r>
    </w:p>
    <w:p w:rsidR="00CD1109" w:rsidRPr="00C249A6" w:rsidRDefault="00CD1109" w:rsidP="00CD1109">
      <w:pPr>
        <w:pStyle w:val="Privzeto"/>
        <w:rPr>
          <w:rFonts w:ascii="Calibri" w:hAnsi="Calibri"/>
          <w:sz w:val="22"/>
          <w:szCs w:val="22"/>
        </w:rPr>
      </w:pPr>
    </w:p>
    <w:p w:rsidR="00CD1109" w:rsidRPr="00C249A6" w:rsidRDefault="004D20E4" w:rsidP="00CD1109">
      <w:pPr>
        <w:pStyle w:val="Privzeto"/>
        <w:rPr>
          <w:rFonts w:ascii="Calibri" w:hAnsi="Calibri"/>
          <w:sz w:val="22"/>
          <w:szCs w:val="22"/>
        </w:rPr>
      </w:pPr>
      <w:r w:rsidRPr="00C249A6">
        <w:rPr>
          <w:rFonts w:ascii="Calibri" w:hAnsi="Calibri"/>
          <w:sz w:val="22"/>
          <w:szCs w:val="22"/>
        </w:rPr>
        <w:t xml:space="preserve">ki jo zastopa: </w:t>
      </w:r>
      <w:r w:rsidR="00440F06">
        <w:rPr>
          <w:rFonts w:ascii="Calibri" w:hAnsi="Calibri"/>
          <w:sz w:val="22"/>
          <w:szCs w:val="22"/>
        </w:rPr>
        <w:t>izr. prof. dr. Andrej Sotlar</w:t>
      </w:r>
      <w:r w:rsidRPr="00C249A6">
        <w:rPr>
          <w:rFonts w:ascii="Calibri" w:hAnsi="Calibri"/>
          <w:sz w:val="22"/>
          <w:szCs w:val="22"/>
        </w:rPr>
        <w:t>, dekan</w:t>
      </w:r>
      <w:r w:rsidR="00CD1109" w:rsidRPr="00C249A6">
        <w:rPr>
          <w:rFonts w:ascii="Calibri" w:hAnsi="Calibri"/>
          <w:sz w:val="22"/>
          <w:szCs w:val="22"/>
        </w:rPr>
        <w:t xml:space="preserve"> (v nadaljevanju naročnik)</w:t>
      </w:r>
    </w:p>
    <w:p w:rsidR="00CD1109" w:rsidRPr="00C249A6" w:rsidRDefault="00CD1109" w:rsidP="00CD1109">
      <w:pPr>
        <w:pStyle w:val="Footer"/>
        <w:tabs>
          <w:tab w:val="clear" w:pos="4536"/>
          <w:tab w:val="clear" w:pos="9072"/>
        </w:tabs>
        <w:rPr>
          <w:rFonts w:ascii="Calibri" w:hAnsi="Calibri"/>
          <w:snapToGrid w:val="0"/>
          <w:sz w:val="22"/>
          <w:szCs w:val="22"/>
          <w:lang w:val="sl-SI"/>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z w:val="22"/>
          <w:szCs w:val="22"/>
        </w:rPr>
        <w:t>Identifikacijska številka</w:t>
      </w:r>
      <w:r w:rsidRPr="00C249A6">
        <w:rPr>
          <w:rFonts w:ascii="Calibri" w:hAnsi="Calibri"/>
          <w:snapToGrid w:val="0"/>
          <w:sz w:val="22"/>
          <w:szCs w:val="22"/>
        </w:rPr>
        <w:t xml:space="preserve">: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Matična številka: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Transakcijski račun: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t xml:space="preserve"> </w:t>
      </w: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 xml:space="preserve">ki ga zastopa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rPr>
        <w:t>(v nadaljevanju izvajalec)</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skleneta</w:t>
      </w:r>
    </w:p>
    <w:p w:rsidR="00CD1109" w:rsidRPr="00C249A6" w:rsidRDefault="00CD1109" w:rsidP="00CD1109">
      <w:pPr>
        <w:rPr>
          <w:rFonts w:ascii="Calibri" w:hAnsi="Calibri"/>
          <w:snapToGrid w:val="0"/>
          <w:sz w:val="22"/>
          <w:szCs w:val="22"/>
        </w:rPr>
      </w:pPr>
    </w:p>
    <w:p w:rsidR="00AE5814" w:rsidRPr="00C249A6" w:rsidRDefault="00AE5814" w:rsidP="00CD1109">
      <w:pPr>
        <w:rPr>
          <w:rFonts w:ascii="Calibri" w:hAnsi="Calibri"/>
          <w:snapToGrid w:val="0"/>
          <w:sz w:val="22"/>
          <w:szCs w:val="22"/>
        </w:rPr>
      </w:pPr>
    </w:p>
    <w:p w:rsidR="00CD1109" w:rsidRPr="00C249A6" w:rsidRDefault="00CD1109" w:rsidP="00CD1109">
      <w:pPr>
        <w:pStyle w:val="BodyText"/>
        <w:rPr>
          <w:rFonts w:ascii="Calibri" w:hAnsi="Calibri"/>
          <w:sz w:val="22"/>
          <w:szCs w:val="22"/>
          <w:lang w:val="sl-SI"/>
        </w:rPr>
      </w:pPr>
      <w:r w:rsidRPr="00C249A6">
        <w:rPr>
          <w:rFonts w:ascii="Calibri" w:hAnsi="Calibri"/>
          <w:sz w:val="22"/>
          <w:szCs w:val="22"/>
          <w:lang w:val="sl-SI"/>
        </w:rPr>
        <w:t>POGODBO</w:t>
      </w:r>
    </w:p>
    <w:p w:rsidR="00CD1109" w:rsidRPr="00C249A6" w:rsidRDefault="00CD1109" w:rsidP="00CD1109">
      <w:pPr>
        <w:pStyle w:val="BodyText"/>
        <w:rPr>
          <w:rFonts w:ascii="Calibri" w:hAnsi="Calibri"/>
          <w:sz w:val="22"/>
          <w:szCs w:val="22"/>
          <w:u w:val="single"/>
          <w:lang w:val="sl-SI"/>
        </w:rPr>
      </w:pPr>
      <w:r w:rsidRPr="00C249A6">
        <w:rPr>
          <w:rFonts w:ascii="Calibri" w:hAnsi="Calibri"/>
          <w:sz w:val="22"/>
          <w:szCs w:val="22"/>
          <w:lang w:val="sl-SI"/>
        </w:rPr>
        <w:t xml:space="preserve">št. </w:t>
      </w:r>
      <w:r w:rsidRPr="00C249A6">
        <w:rPr>
          <w:rFonts w:ascii="Calibri" w:hAnsi="Calibri"/>
          <w:sz w:val="22"/>
          <w:szCs w:val="22"/>
          <w:u w:val="single"/>
          <w:lang w:val="sl-SI"/>
        </w:rPr>
        <w:tab/>
      </w:r>
      <w:r w:rsidR="00584681" w:rsidRPr="00C249A6">
        <w:rPr>
          <w:rFonts w:ascii="Calibri" w:hAnsi="Calibri"/>
          <w:sz w:val="22"/>
          <w:szCs w:val="22"/>
          <w:u w:val="single"/>
          <w:lang w:val="sl-SI"/>
        </w:rPr>
        <w:t xml:space="preserve">             </w:t>
      </w:r>
      <w:r w:rsidRPr="00C249A6">
        <w:rPr>
          <w:rFonts w:ascii="Calibri" w:hAnsi="Calibri"/>
          <w:sz w:val="22"/>
          <w:szCs w:val="22"/>
          <w:u w:val="single"/>
          <w:lang w:val="sl-SI"/>
        </w:rPr>
        <w:tab/>
      </w:r>
    </w:p>
    <w:p w:rsidR="00CD1109" w:rsidRPr="00C75C3A" w:rsidRDefault="00CD1109" w:rsidP="00CD1109">
      <w:pPr>
        <w:rPr>
          <w:rFonts w:ascii="Century Gothic" w:hAnsi="Century Gothic"/>
          <w:snapToGrid w:val="0"/>
          <w:sz w:val="22"/>
          <w:szCs w:val="22"/>
        </w:rPr>
      </w:pPr>
    </w:p>
    <w:p w:rsidR="00CD1109" w:rsidRPr="00C75C3A" w:rsidRDefault="00CD1109" w:rsidP="00CD1109">
      <w:pPr>
        <w:rPr>
          <w:rFonts w:ascii="Century Gothic" w:hAnsi="Century Gothic"/>
          <w:snapToGrid w:val="0"/>
          <w:sz w:val="22"/>
          <w:szCs w:val="22"/>
        </w:rPr>
      </w:pPr>
    </w:p>
    <w:p w:rsidR="00680E5F" w:rsidRPr="00680E5F" w:rsidRDefault="00680E5F" w:rsidP="00680E5F">
      <w:pPr>
        <w:numPr>
          <w:ilvl w:val="0"/>
          <w:numId w:val="26"/>
        </w:numPr>
        <w:suppressAutoHyphens w:val="0"/>
        <w:ind w:left="142" w:hanging="142"/>
        <w:jc w:val="center"/>
        <w:rPr>
          <w:rFonts w:ascii="Calibri" w:hAnsi="Calibri"/>
          <w:b/>
          <w:snapToGrid w:val="0"/>
          <w:sz w:val="22"/>
          <w:szCs w:val="22"/>
          <w:lang w:eastAsia="sl-SI"/>
        </w:rPr>
      </w:pPr>
      <w:r w:rsidRPr="00680E5F">
        <w:rPr>
          <w:rFonts w:ascii="Calibri" w:hAnsi="Calibri"/>
          <w:b/>
          <w:snapToGrid w:val="0"/>
          <w:sz w:val="22"/>
          <w:szCs w:val="22"/>
          <w:lang w:eastAsia="sl-SI"/>
        </w:rPr>
        <w:t>Predmet pogodbe</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1. 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Pogodbeni stranki ugotavljata, da je naročnik izvedel </w:t>
      </w:r>
      <w:r w:rsidR="0055551D">
        <w:rPr>
          <w:rFonts w:ascii="Calibri" w:hAnsi="Calibri" w:cs="Tahoma"/>
          <w:sz w:val="22"/>
          <w:szCs w:val="22"/>
        </w:rPr>
        <w:t xml:space="preserve">odprti </w:t>
      </w:r>
      <w:r w:rsidRPr="00680E5F">
        <w:rPr>
          <w:rFonts w:ascii="Calibri" w:hAnsi="Calibri" w:cs="Tahoma"/>
          <w:sz w:val="22"/>
          <w:szCs w:val="22"/>
        </w:rPr>
        <w:t xml:space="preserve">postopek oddaje javnega naročila </w:t>
      </w:r>
      <w:r w:rsidR="0055551D">
        <w:rPr>
          <w:rFonts w:ascii="Calibri" w:hAnsi="Calibri" w:cs="Tahoma"/>
          <w:sz w:val="22"/>
          <w:szCs w:val="22"/>
        </w:rPr>
        <w:t xml:space="preserve">s sklenitvijo okvirnega sporazuma </w:t>
      </w:r>
      <w:r w:rsidRPr="00680E5F">
        <w:rPr>
          <w:rFonts w:ascii="Calibri" w:hAnsi="Calibri" w:cs="Tahoma"/>
          <w:sz w:val="22"/>
          <w:szCs w:val="22"/>
        </w:rPr>
        <w:t xml:space="preserve">z oznako </w:t>
      </w:r>
      <w:r w:rsidR="0055551D" w:rsidRPr="00BA7AC0">
        <w:rPr>
          <w:rFonts w:ascii="Calibri" w:hAnsi="Calibri" w:cs="Tahoma"/>
          <w:bCs/>
          <w:sz w:val="22"/>
          <w:szCs w:val="22"/>
        </w:rPr>
        <w:t>302/17-RAOP/2016</w:t>
      </w:r>
      <w:r w:rsidR="0055551D">
        <w:rPr>
          <w:rFonts w:ascii="Calibri" w:hAnsi="Calibri" w:cs="Tahoma"/>
          <w:b/>
          <w:bCs/>
          <w:sz w:val="28"/>
          <w:szCs w:val="28"/>
        </w:rPr>
        <w:t xml:space="preserve"> </w:t>
      </w:r>
      <w:r w:rsidRPr="00680E5F">
        <w:rPr>
          <w:rFonts w:ascii="Calibri" w:hAnsi="Calibri" w:cs="Arial"/>
          <w:bCs/>
          <w:iCs/>
          <w:color w:val="000000"/>
          <w:sz w:val="22"/>
          <w:szCs w:val="22"/>
        </w:rPr>
        <w:t xml:space="preserve">za </w:t>
      </w:r>
      <w:r w:rsidRPr="00680E5F">
        <w:rPr>
          <w:rFonts w:ascii="Calibri" w:hAnsi="Calibri" w:cs="Tahoma"/>
          <w:sz w:val="22"/>
          <w:szCs w:val="22"/>
        </w:rPr>
        <w:t>dobavo, namestitev in garancijsko vzdrževanje računalniške opreme. Izvajalec je bil izbran kot najugod</w:t>
      </w:r>
      <w:r w:rsidR="00AA4008">
        <w:rPr>
          <w:rFonts w:ascii="Calibri" w:hAnsi="Calibri" w:cs="Tahoma"/>
          <w:sz w:val="22"/>
          <w:szCs w:val="22"/>
        </w:rPr>
        <w:t>nejši ponudnik</w:t>
      </w:r>
      <w:r w:rsidR="007D047C">
        <w:rPr>
          <w:rFonts w:ascii="Calibri" w:hAnsi="Calibri" w:cs="Tahoma"/>
          <w:sz w:val="22"/>
          <w:szCs w:val="22"/>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izvedenega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posameznega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naročila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sklenjenega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okvirnega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sporazuma</w:t>
      </w:r>
      <w:proofErr w:type="spellEnd"/>
      <w:r w:rsidR="007D047C" w:rsidRPr="00C879E6">
        <w:rPr>
          <w:rFonts w:ascii="Calibri" w:hAnsi="Calibri" w:cs="Tahoma"/>
          <w:color w:val="000000"/>
          <w:sz w:val="22"/>
          <w:szCs w:val="22"/>
          <w:lang w:val="en-US" w:eastAsia="sl-SI"/>
        </w:rPr>
        <w:t xml:space="preserve"> in </w:t>
      </w:r>
      <w:proofErr w:type="spellStart"/>
      <w:r w:rsidR="007D047C" w:rsidRPr="00C879E6">
        <w:rPr>
          <w:rFonts w:ascii="Calibri" w:hAnsi="Calibri" w:cs="Tahoma"/>
          <w:color w:val="000000"/>
          <w:sz w:val="22"/>
          <w:szCs w:val="22"/>
          <w:lang w:val="en-US" w:eastAsia="sl-SI"/>
        </w:rPr>
        <w:t>oddane</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ponudbe</w:t>
      </w:r>
      <w:proofErr w:type="spellEnd"/>
      <w:r w:rsidR="007D047C" w:rsidRPr="00C879E6">
        <w:rPr>
          <w:rFonts w:ascii="Calibri" w:hAnsi="Calibri" w:cs="Tahoma"/>
          <w:color w:val="000000"/>
          <w:sz w:val="22"/>
          <w:szCs w:val="22"/>
          <w:lang w:val="en-US" w:eastAsia="sl-SI"/>
        </w:rPr>
        <w:t xml:space="preserve"> z </w:t>
      </w:r>
      <w:proofErr w:type="spellStart"/>
      <w:r w:rsidR="007D047C" w:rsidRPr="00C879E6">
        <w:rPr>
          <w:rFonts w:ascii="Calibri" w:hAnsi="Calibri" w:cs="Tahoma"/>
          <w:color w:val="000000"/>
          <w:sz w:val="22"/>
          <w:szCs w:val="22"/>
          <w:lang w:val="en-US" w:eastAsia="sl-SI"/>
        </w:rPr>
        <w:t>dne</w:t>
      </w:r>
      <w:proofErr w:type="spellEnd"/>
      <w:r w:rsidR="007D047C" w:rsidRPr="00C879E6">
        <w:rPr>
          <w:rFonts w:ascii="Calibri" w:hAnsi="Calibri" w:cs="Tahoma"/>
          <w:color w:val="000000"/>
          <w:sz w:val="22"/>
          <w:szCs w:val="22"/>
          <w:lang w:val="en-US" w:eastAsia="sl-SI"/>
        </w:rPr>
        <w:t xml:space="preserve"> _______________</w:t>
      </w:r>
      <w:r w:rsidRPr="00C879E6">
        <w:rPr>
          <w:rFonts w:ascii="Calibri" w:hAnsi="Calibri" w:cs="Tahoma"/>
          <w:i/>
          <w:sz w:val="22"/>
          <w:szCs w:val="22"/>
        </w:rPr>
        <w:t xml:space="preserve"> </w:t>
      </w:r>
      <w:r w:rsidRPr="00C879E6">
        <w:rPr>
          <w:rFonts w:ascii="Calibri" w:hAnsi="Calibri" w:cs="Tahoma"/>
          <w:sz w:val="22"/>
          <w:szCs w:val="22"/>
        </w:rPr>
        <w:t>ter</w:t>
      </w:r>
      <w:r w:rsidRPr="00C879E6">
        <w:rPr>
          <w:rFonts w:ascii="Calibri" w:hAnsi="Calibri" w:cs="Tahoma"/>
          <w:i/>
          <w:sz w:val="22"/>
          <w:szCs w:val="22"/>
        </w:rPr>
        <w:t xml:space="preserve"> </w:t>
      </w:r>
      <w:r w:rsidRPr="00C879E6">
        <w:rPr>
          <w:rFonts w:ascii="Calibri" w:hAnsi="Calibri" w:cs="Tahoma"/>
          <w:sz w:val="22"/>
          <w:szCs w:val="22"/>
        </w:rPr>
        <w:t xml:space="preserve">Obvestila o oddaji naročila št. </w:t>
      </w:r>
      <w:r w:rsidRPr="00C879E6">
        <w:rPr>
          <w:rFonts w:ascii="Calibri" w:hAnsi="Calibri" w:cs="Arial"/>
          <w:bCs/>
          <w:iCs/>
          <w:color w:val="000000"/>
          <w:sz w:val="22"/>
          <w:szCs w:val="22"/>
        </w:rPr>
        <w:t xml:space="preserve">__________________ </w:t>
      </w:r>
      <w:r w:rsidRPr="00C879E6">
        <w:rPr>
          <w:rFonts w:ascii="Calibri" w:hAnsi="Calibri" w:cs="Tahoma"/>
          <w:sz w:val="22"/>
          <w:szCs w:val="22"/>
        </w:rPr>
        <w:t>z dne 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Izvajalec v skladu s to pogodbo opremo naročniku proda, naročnik pa postane njen lastnik. </w:t>
      </w:r>
      <w:r w:rsidRPr="00680E5F">
        <w:rPr>
          <w:rFonts w:ascii="Calibri" w:hAnsi="Calibri"/>
          <w:sz w:val="22"/>
          <w:szCs w:val="22"/>
          <w:lang w:eastAsia="sl-SI"/>
        </w:rPr>
        <w:t>Izvajalec je po tej pogodbi dolžan dobaviti opremo na lokacij</w:t>
      </w:r>
      <w:r w:rsidR="007D047C">
        <w:rPr>
          <w:rFonts w:ascii="Calibri" w:hAnsi="Calibri"/>
          <w:sz w:val="22"/>
          <w:szCs w:val="22"/>
          <w:lang w:eastAsia="sl-SI"/>
        </w:rPr>
        <w:t>o naročnika in jo tam namestiti</w:t>
      </w:r>
      <w:r w:rsidRPr="00680E5F">
        <w:rPr>
          <w:rFonts w:ascii="Calibri" w:hAnsi="Calibri"/>
          <w:sz w:val="22"/>
          <w:szCs w:val="22"/>
          <w:lang w:eastAsia="sl-SI"/>
        </w:rPr>
        <w:t>.</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Sestavni del te pogodbe so pogoji prejeti z razpisno dokumentacijo in ponudbeno dokumentacijo izvajalca.</w:t>
      </w:r>
    </w:p>
    <w:p w:rsidR="00680E5F" w:rsidRPr="00680E5F" w:rsidRDefault="00680E5F" w:rsidP="00680E5F">
      <w:pPr>
        <w:suppressAutoHyphens w:val="0"/>
        <w:jc w:val="both"/>
        <w:rPr>
          <w:rFonts w:ascii="Calibri" w:hAnsi="Calibri"/>
          <w:snapToGrid w:val="0"/>
          <w:sz w:val="22"/>
          <w:szCs w:val="22"/>
          <w:lang w:eastAsia="sl-SI"/>
        </w:rPr>
      </w:pPr>
    </w:p>
    <w:p w:rsidR="00B209E2" w:rsidRDefault="00680E5F" w:rsidP="00AA4008">
      <w:pPr>
        <w:suppressAutoHyphens w:val="0"/>
        <w:jc w:val="both"/>
        <w:rPr>
          <w:rFonts w:ascii="Calibri" w:hAnsi="Calibri"/>
          <w:sz w:val="22"/>
          <w:szCs w:val="22"/>
          <w:lang w:eastAsia="sl-SI"/>
        </w:rPr>
      </w:pPr>
      <w:r w:rsidRPr="00680E5F">
        <w:rPr>
          <w:rFonts w:ascii="Calibri" w:hAnsi="Calibri"/>
          <w:sz w:val="22"/>
          <w:szCs w:val="22"/>
          <w:lang w:eastAsia="sl-SI"/>
        </w:rPr>
        <w:t>Specifikacija iz razpisne dokumentacije je sestavni del te pogodbe.</w:t>
      </w:r>
    </w:p>
    <w:p w:rsidR="007D047C" w:rsidRDefault="007D047C" w:rsidP="00AA4008">
      <w:pPr>
        <w:suppressAutoHyphens w:val="0"/>
        <w:jc w:val="both"/>
        <w:rPr>
          <w:rFonts w:ascii="Calibri" w:hAnsi="Calibri"/>
          <w:sz w:val="22"/>
          <w:szCs w:val="22"/>
          <w:lang w:eastAsia="sl-SI"/>
        </w:rPr>
      </w:pPr>
    </w:p>
    <w:p w:rsidR="007D047C" w:rsidRDefault="007D047C" w:rsidP="00AA4008">
      <w:pPr>
        <w:suppressAutoHyphens w:val="0"/>
        <w:jc w:val="both"/>
        <w:rPr>
          <w:rFonts w:ascii="Calibri" w:hAnsi="Calibri"/>
          <w:sz w:val="22"/>
          <w:szCs w:val="22"/>
          <w:lang w:eastAsia="sl-SI"/>
        </w:rPr>
      </w:pPr>
    </w:p>
    <w:p w:rsidR="007D047C" w:rsidRPr="00AA4008" w:rsidRDefault="007D047C" w:rsidP="00AA4008">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 Cena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 člen</w:t>
      </w:r>
    </w:p>
    <w:p w:rsidR="00680E5F" w:rsidRPr="00680E5F" w:rsidRDefault="00680E5F" w:rsidP="00680E5F">
      <w:pPr>
        <w:suppressAutoHyphens w:val="0"/>
        <w:jc w:val="center"/>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Vrednost pogodbe v fiksni ceni</w:t>
      </w:r>
      <w:r w:rsidR="00014364">
        <w:rPr>
          <w:rFonts w:ascii="Calibri" w:hAnsi="Calibri"/>
          <w:snapToGrid w:val="0"/>
          <w:sz w:val="22"/>
          <w:szCs w:val="22"/>
          <w:lang w:eastAsia="sl-SI"/>
        </w:rPr>
        <w:t xml:space="preserve"> brez DDV</w:t>
      </w:r>
      <w:r w:rsidRPr="00680E5F">
        <w:rPr>
          <w:rFonts w:ascii="Calibri" w:hAnsi="Calibri"/>
          <w:snapToGrid w:val="0"/>
          <w:sz w:val="22"/>
          <w:szCs w:val="22"/>
          <w:lang w:eastAsia="sl-SI"/>
        </w:rPr>
        <w:t xml:space="preserve"> je </w:t>
      </w:r>
      <w:r>
        <w:rPr>
          <w:rFonts w:ascii="Calibri" w:hAnsi="Calibri" w:cs="Arial"/>
          <w:sz w:val="22"/>
          <w:szCs w:val="22"/>
          <w:lang w:eastAsia="sl-SI"/>
        </w:rPr>
        <w:t>__________________</w:t>
      </w:r>
      <w:r w:rsidRPr="00680E5F">
        <w:rPr>
          <w:rFonts w:ascii="Calibri" w:hAnsi="Calibri"/>
          <w:snapToGrid w:val="0"/>
          <w:sz w:val="22"/>
          <w:szCs w:val="22"/>
          <w:lang w:eastAsia="sl-SI"/>
        </w:rPr>
        <w:t xml:space="preserve"> EUR (z besedami:  </w:t>
      </w:r>
      <w:r w:rsidR="00014364">
        <w:rPr>
          <w:rFonts w:ascii="Calibri" w:hAnsi="Calibri"/>
          <w:snapToGrid w:val="0"/>
          <w:sz w:val="22"/>
          <w:szCs w:val="22"/>
          <w:lang w:eastAsia="sl-SI"/>
        </w:rPr>
        <w:t>____</w:t>
      </w:r>
      <w:r>
        <w:rPr>
          <w:rFonts w:ascii="Calibri" w:hAnsi="Calibri"/>
          <w:snapToGrid w:val="0"/>
          <w:sz w:val="22"/>
          <w:szCs w:val="22"/>
          <w:lang w:eastAsia="sl-SI"/>
        </w:rPr>
        <w:t>_____________________00</w:t>
      </w:r>
      <w:r w:rsidR="00014364">
        <w:rPr>
          <w:rFonts w:ascii="Calibri" w:hAnsi="Calibri"/>
          <w:snapToGrid w:val="0"/>
          <w:sz w:val="22"/>
          <w:szCs w:val="22"/>
          <w:lang w:eastAsia="sl-SI"/>
        </w:rPr>
        <w:t>/100), k tej ceni se prišteje še pripadajoči davek</w:t>
      </w:r>
      <w:r w:rsidRPr="00680E5F">
        <w:rPr>
          <w:rFonts w:ascii="Calibri" w:hAnsi="Calibri"/>
          <w:snapToGrid w:val="0"/>
          <w:sz w:val="22"/>
          <w:szCs w:val="22"/>
          <w:lang w:eastAsia="sl-SI"/>
        </w:rPr>
        <w:t xml:space="preserve"> na dodano vrednost (DDV)</w:t>
      </w:r>
      <w:r w:rsidR="00014364">
        <w:rPr>
          <w:rFonts w:ascii="Calibri" w:hAnsi="Calibri"/>
          <w:snapToGrid w:val="0"/>
          <w:sz w:val="22"/>
          <w:szCs w:val="22"/>
          <w:lang w:eastAsia="sl-SI"/>
        </w:rPr>
        <w:t xml:space="preserve"> v znesku________________, vrednost pogodbe z DDV znaša_______________________   EUR </w:t>
      </w:r>
      <w:r w:rsidR="00014364" w:rsidRPr="00680E5F">
        <w:rPr>
          <w:rFonts w:ascii="Calibri" w:hAnsi="Calibri"/>
          <w:snapToGrid w:val="0"/>
          <w:sz w:val="22"/>
          <w:szCs w:val="22"/>
          <w:lang w:eastAsia="sl-SI"/>
        </w:rPr>
        <w:t xml:space="preserve">(z besedami:  </w:t>
      </w:r>
      <w:r w:rsidR="00014364">
        <w:rPr>
          <w:rFonts w:ascii="Calibri" w:hAnsi="Calibri"/>
          <w:snapToGrid w:val="0"/>
          <w:sz w:val="22"/>
          <w:szCs w:val="22"/>
          <w:lang w:eastAsia="sl-SI"/>
        </w:rPr>
        <w:t>_________________________00/100)</w:t>
      </w:r>
      <w:r w:rsidRPr="00680E5F">
        <w:rPr>
          <w:rFonts w:ascii="Calibri" w:hAnsi="Calibri"/>
          <w:snapToGrid w:val="0"/>
          <w:sz w:val="22"/>
          <w:szCs w:val="22"/>
          <w:lang w:eastAsia="sl-SI"/>
        </w:rPr>
        <w:t>.</w:t>
      </w:r>
    </w:p>
    <w:p w:rsidR="0060086B" w:rsidRDefault="0060086B" w:rsidP="00680E5F">
      <w:pPr>
        <w:suppressAutoHyphens w:val="0"/>
        <w:jc w:val="both"/>
        <w:rPr>
          <w:rFonts w:ascii="Calibri" w:hAnsi="Calibri"/>
          <w:snapToGrid w:val="0"/>
          <w:sz w:val="22"/>
          <w:szCs w:val="22"/>
          <w:lang w:eastAsia="sl-SI"/>
        </w:rPr>
      </w:pPr>
    </w:p>
    <w:p w:rsidR="0060086B" w:rsidRPr="00680E5F" w:rsidRDefault="0060086B"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3. člen</w:t>
      </w:r>
    </w:p>
    <w:p w:rsidR="00680E5F" w:rsidRPr="00680E5F" w:rsidRDefault="00680E5F" w:rsidP="00680E5F">
      <w:pPr>
        <w:suppressAutoHyphens w:val="0"/>
        <w:jc w:val="center"/>
        <w:rPr>
          <w:rFonts w:ascii="Calibri" w:hAnsi="Calibri"/>
          <w:snapToGrid w:val="0"/>
          <w:sz w:val="22"/>
          <w:szCs w:val="22"/>
          <w:lang w:eastAsia="sl-SI"/>
        </w:rPr>
      </w:pPr>
    </w:p>
    <w:p w:rsidR="0060086B"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Ponudbeni predračun je sestavni del pogodbe. </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III. Roki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4.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Izvajalec bo izpolnil naročilo v skladu s pogoji ponudbene dokumentacije v količini, kakovosti in rokih, sicer bo naročnik unovčil garan</w:t>
      </w:r>
      <w:r w:rsidR="00FC7732">
        <w:rPr>
          <w:rFonts w:ascii="Calibri" w:hAnsi="Calibri"/>
          <w:snapToGrid w:val="0"/>
          <w:sz w:val="22"/>
          <w:szCs w:val="22"/>
          <w:lang w:eastAsia="sl-SI"/>
        </w:rPr>
        <w:t>cijo za dobro izvedbo posla</w:t>
      </w:r>
      <w:r w:rsidR="00447324">
        <w:rPr>
          <w:rFonts w:ascii="Calibri" w:hAnsi="Calibri"/>
          <w:snapToGrid w:val="0"/>
          <w:sz w:val="22"/>
          <w:szCs w:val="22"/>
          <w:lang w:eastAsia="sl-SI"/>
        </w:rPr>
        <w:t>.</w:t>
      </w:r>
      <w:r w:rsidR="00D84BB3">
        <w:rPr>
          <w:rFonts w:ascii="Calibri" w:hAnsi="Calibri"/>
          <w:snapToGrid w:val="0"/>
          <w:sz w:val="22"/>
          <w:szCs w:val="22"/>
          <w:lang w:eastAsia="sl-SI"/>
        </w:rPr>
        <w:t xml:space="preserve"> </w:t>
      </w:r>
      <w:r w:rsidR="00D84BB3" w:rsidRPr="00D84BB3">
        <w:rPr>
          <w:rFonts w:ascii="Calibri" w:hAnsi="Calibri"/>
          <w:snapToGrid w:val="0"/>
          <w:sz w:val="22"/>
          <w:szCs w:val="22"/>
        </w:rPr>
        <w:t xml:space="preserve">Dobava mora biti izvedena najkasneje do </w:t>
      </w:r>
      <w:r w:rsidR="0055551D">
        <w:rPr>
          <w:rFonts w:ascii="Calibri" w:hAnsi="Calibri"/>
          <w:snapToGrid w:val="0"/>
          <w:sz w:val="22"/>
          <w:szCs w:val="22"/>
        </w:rPr>
        <w:t>______________.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5. člen</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ima pravico do podaljšanja pogodbenih rokov v naslednjih primerih:</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dogodki, ki so posledica višje sile;</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prekinitev izvajanja del na zahtevo naročnika;</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v primeru, da zamuda nastane kot posledica sprememb ali motenj v carinskem postopku, tako v Republiki Sloveniji kot v tujini (dogodki, na katere izvajalec ne more vplivati);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če naročnik ne zagotovi dogovorjenih pogojev za izvedbo del, kot je določeno v 9. členu te pogodbe.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Sporazum o spremembi pogodbenega roka mora biti sklenjen v pisni obliki.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z w:val="22"/>
          <w:szCs w:val="22"/>
          <w:lang w:eastAsia="sl-SI"/>
        </w:rPr>
        <w:t>Izvajalec mora spremembo pogodbenega roka predlagati naročniku najkasneje v treh (3) dneh, ko izve za vzrok, zaradi katerega se lahko rok podaljša, sicer izgubi pravico do podaljšanja roka.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IV. Izročitev in prevzem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Pogodbeni stranki soglašata, da se prevzem računalniške opreme opravi na naslovu naročnika.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Izvajalec se obvezuje, da bo ob prevzemu računalniške opreme naročniku predložil dobavnico, na kateri bo navedena cena brez/z davkom na dodano vrednost in prevzeta količina, ki bo vsebovala specifikacijo dobavljenih računalnikov in/ali programske opreme in/ali druge računalniške opreme.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mora hkrati z opremo ob prevzemu naročniku izročiti: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podpisane in potrjene garancijske liste;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predpisana potrdila o atestih;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tehnično dokumentacijo in navodila za uporabo; </w:t>
      </w:r>
    </w:p>
    <w:p w:rsidR="00680E5F" w:rsidRPr="00680E5F" w:rsidRDefault="00680E5F" w:rsidP="00680E5F">
      <w:pPr>
        <w:numPr>
          <w:ilvl w:val="0"/>
          <w:numId w:val="9"/>
        </w:numPr>
        <w:suppressAutoHyphens w:val="0"/>
        <w:jc w:val="both"/>
        <w:rPr>
          <w:rFonts w:ascii="Calibri" w:hAnsi="Calibri"/>
          <w:sz w:val="22"/>
          <w:szCs w:val="22"/>
          <w:lang w:eastAsia="sl-SI"/>
        </w:rPr>
      </w:pPr>
      <w:r w:rsidRPr="00680E5F">
        <w:rPr>
          <w:rFonts w:ascii="Calibri" w:hAnsi="Calibri"/>
          <w:sz w:val="22"/>
          <w:szCs w:val="22"/>
          <w:lang w:eastAsia="sl-SI"/>
        </w:rPr>
        <w:t>licence, dokumentacijo in medije za programsko opremo;</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druge dokumente, če so zahtevani.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Pooblaščena oseba naročnika za prevzem, mora takoj po izvršeni dobavi opraviti količinski in kakovostni prevzem.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Dejansko dobavljeni računalniki in/ali programska oprema in/ali druga računalniška oprema se morajo ujemati z zahtevami iz specifikacije po razpisni dokumentaciji.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Količinski prevzem, kakor tudi morebitne reklamacije, se vpišejo na dobavnico, ki jo podpišeta obe, s strani naročnika in izvajalca pooblaščeni osebi.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Podpisane dobavnice obeh pogodbenih strank so izvajalcu osnova za izstavitev računa. Delne dobave so dovoljene, kar pomeni, da je možnih več dobavnic.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se ugotovi, da računalniki in/ali programska oprema in/ali druga računalniška oprema ni istovetna z naročeno, če odstopa od dogovorjene konfiguracije, kvalitete in količine, lahko naročnik prevzem odkloni.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naročnik pri kasnejši uporabi ugotovi skrite napake, se sestavi komisijski zapisnik, s katerim se uveljavlja reklamacija.</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Naročnik je dolžan takoj, najpozneje pa v roku osem (8) dni, pisno posredovati izvajalcu morebitne reklamacije povezane s ceno ali obračunom na dobavnici.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je dolžan nekvalitetne računalnike in/ali programsko opremo in/ali drugo računalniško opremo, ki ne bi ustrezala ponujeni, nadomestiti z novo takoj</w:t>
      </w:r>
      <w:r w:rsidR="0055551D">
        <w:rPr>
          <w:rFonts w:ascii="Calibri" w:hAnsi="Calibri"/>
          <w:sz w:val="22"/>
          <w:szCs w:val="22"/>
          <w:lang w:eastAsia="sl-SI"/>
        </w:rPr>
        <w:t xml:space="preserve"> oziroma najkasneje v roku petih (5</w:t>
      </w:r>
      <w:r w:rsidRPr="00680E5F">
        <w:rPr>
          <w:rFonts w:ascii="Calibri" w:hAnsi="Calibri"/>
          <w:sz w:val="22"/>
          <w:szCs w:val="22"/>
          <w:lang w:eastAsia="sl-SI"/>
        </w:rPr>
        <w:t>) dni, stroške reklamacije pa krije izvajalec.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Naročnik se obvezuje, da bo zagotovil potrebne pogoje za izvedbo del, kot na primer dostop do prostorov, kjer bo nameščena oprema, ustrezno število električnih priključkov, potrebne komunikacijske priključke in ostalo opremo in pogoje, potrebne za izvedbo del po tej pogodbi.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color w:val="000000"/>
          <w:sz w:val="22"/>
          <w:szCs w:val="22"/>
          <w:lang w:eastAsia="sl-SI"/>
        </w:rPr>
      </w:pPr>
    </w:p>
    <w:p w:rsidR="00680E5F" w:rsidRPr="00680E5F" w:rsidRDefault="00680E5F" w:rsidP="00680E5F">
      <w:pPr>
        <w:suppressAutoHyphens w:val="0"/>
        <w:jc w:val="both"/>
        <w:rPr>
          <w:rFonts w:ascii="Calibri" w:hAnsi="Calibri"/>
          <w:color w:val="000000"/>
          <w:sz w:val="22"/>
          <w:szCs w:val="22"/>
          <w:lang w:eastAsia="sl-SI"/>
        </w:rPr>
      </w:pPr>
      <w:r w:rsidRPr="00680E5F">
        <w:rPr>
          <w:rFonts w:ascii="Calibri" w:hAnsi="Calibri"/>
          <w:color w:val="000000"/>
          <w:sz w:val="22"/>
          <w:szCs w:val="22"/>
          <w:lang w:eastAsia="sl-SI"/>
        </w:rPr>
        <w:t>Pogodbeni stranki sta soglasni, da v kolikor naročnik najkasneje v osmih (8) dneh od dobave opreme po tej pogodbi (razvidno iz podpisanih dobavnic), ne omogoči izvajalcu tudi izvedbe vseh del po tej pogodbi, se smatrajo dela za izvedena. To se še posebej nanaša na pripravo lokacije, električno, telekomunikacijsko in drugo infrastrukturo, ki jo mora zagotoviti ali pripraviti naročnik ali tretja oseba, torej ne izvajalec, je pa ta infrastruktura nujno potrebna za izvedbo posameznih faz ali zaključna dela izvajalca.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izvajanje obveznosti, določenih s to pogodbo, skrbi: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izvajalca: </w:t>
      </w:r>
      <w:r>
        <w:rPr>
          <w:rFonts w:ascii="Calibri" w:hAnsi="Calibri" w:cs="SymbolMT"/>
          <w:sz w:val="22"/>
          <w:szCs w:val="22"/>
          <w:lang w:eastAsia="sl-SI"/>
        </w:rPr>
        <w:t>_______________________________</w:t>
      </w:r>
      <w:r w:rsidR="00990E92">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naročnika: </w:t>
      </w:r>
      <w:r w:rsidR="00440F06">
        <w:rPr>
          <w:rFonts w:ascii="Calibri" w:hAnsi="Calibri" w:cs="SymbolMT"/>
          <w:sz w:val="22"/>
          <w:szCs w:val="22"/>
          <w:lang w:eastAsia="sl-SI"/>
        </w:rPr>
        <w:t>Tina Štrakl</w:t>
      </w:r>
      <w:r w:rsidRPr="00680E5F">
        <w:rPr>
          <w:rFonts w:ascii="Calibri" w:hAnsi="Calibri" w:cs="SymbolMT"/>
          <w:sz w:val="22"/>
          <w:szCs w:val="22"/>
          <w:lang w:eastAsia="sl-SI"/>
        </w:rPr>
        <w:t xml:space="preserve"> ( </w:t>
      </w:r>
      <w:r w:rsidR="007546B9">
        <w:rPr>
          <w:rStyle w:val="Hyperlink"/>
          <w:rFonts w:ascii="Calibri" w:hAnsi="Calibri" w:cs="SymbolMT"/>
          <w:sz w:val="22"/>
          <w:szCs w:val="22"/>
          <w:lang w:eastAsia="sl-SI"/>
        </w:rPr>
        <w:fldChar w:fldCharType="begin"/>
      </w:r>
      <w:r w:rsidR="007546B9">
        <w:rPr>
          <w:rStyle w:val="Hyperlink"/>
          <w:rFonts w:ascii="Calibri" w:hAnsi="Calibri" w:cs="SymbolMT"/>
          <w:sz w:val="22"/>
          <w:szCs w:val="22"/>
          <w:lang w:eastAsia="sl-SI"/>
        </w:rPr>
        <w:instrText xml:space="preserve"> HYPERLINK "mailto:tina.strakl@fvv.uni-mb.si" </w:instrText>
      </w:r>
      <w:r w:rsidR="007546B9">
        <w:rPr>
          <w:rStyle w:val="Hyperlink"/>
          <w:rFonts w:ascii="Calibri" w:hAnsi="Calibri" w:cs="SymbolMT"/>
          <w:sz w:val="22"/>
          <w:szCs w:val="22"/>
          <w:lang w:eastAsia="sl-SI"/>
        </w:rPr>
        <w:fldChar w:fldCharType="separate"/>
      </w:r>
      <w:r w:rsidR="00440F06" w:rsidRPr="000D4C64">
        <w:rPr>
          <w:rStyle w:val="Hyperlink"/>
          <w:rFonts w:ascii="Calibri" w:hAnsi="Calibri" w:cs="SymbolMT"/>
          <w:sz w:val="22"/>
          <w:szCs w:val="22"/>
          <w:lang w:eastAsia="sl-SI"/>
        </w:rPr>
        <w:t>tina.strakl@fvv.uni-mb.si</w:t>
      </w:r>
      <w:r w:rsidR="007546B9">
        <w:rPr>
          <w:rStyle w:val="Hyperlink"/>
          <w:rFonts w:ascii="Calibri" w:hAnsi="Calibri" w:cs="SymbolMT"/>
          <w:sz w:val="22"/>
          <w:szCs w:val="22"/>
          <w:lang w:eastAsia="sl-SI"/>
        </w:rPr>
        <w:fldChar w:fldCharType="end"/>
      </w:r>
      <w:r w:rsidR="00440F06">
        <w:rPr>
          <w:rFonts w:ascii="Calibri" w:hAnsi="Calibri" w:cs="SymbolMT"/>
          <w:sz w:val="22"/>
          <w:szCs w:val="22"/>
          <w:lang w:eastAsia="sl-SI"/>
        </w:rPr>
        <w:t xml:space="preserve"> </w:t>
      </w:r>
      <w:r w:rsidRPr="00680E5F">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podrobnosti o medsebojnem obveščanju uredita pogodbeni stranki s posebnim dogovorom.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tabs>
          <w:tab w:val="left" w:pos="8039"/>
        </w:tabs>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 Zamuda in jamstva izvajalca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primeru zamude, ki nastane po izključni krivdi izvajalca, je dolžan ta plačati pogodbeno kazen v višini 0,5 % pogodbene vrednosti za vsak zamujeni dan, vendar ne več kot 5 % pogodbene vrednosti.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Če bi pogodbena kazen presegla mejo iz prejšnjega odstavka, lahko naročnik unovči ustrezna </w:t>
      </w:r>
      <w:r w:rsidR="00693406">
        <w:rPr>
          <w:rFonts w:ascii="Calibri" w:hAnsi="Calibri"/>
          <w:snapToGrid w:val="0"/>
          <w:sz w:val="22"/>
          <w:szCs w:val="22"/>
          <w:lang w:eastAsia="sl-SI"/>
        </w:rPr>
        <w:t>finančna</w:t>
      </w:r>
      <w:r w:rsidRPr="00680E5F">
        <w:rPr>
          <w:rFonts w:ascii="Calibri" w:hAnsi="Calibri"/>
          <w:snapToGrid w:val="0"/>
          <w:sz w:val="22"/>
          <w:szCs w:val="22"/>
          <w:lang w:eastAsia="sl-SI"/>
        </w:rPr>
        <w:t xml:space="preserve"> zavarovanj</w:t>
      </w:r>
      <w:r w:rsidR="00693406">
        <w:rPr>
          <w:rFonts w:ascii="Calibri" w:hAnsi="Calibri"/>
          <w:snapToGrid w:val="0"/>
          <w:sz w:val="22"/>
          <w:szCs w:val="22"/>
          <w:lang w:eastAsia="sl-SI"/>
        </w:rPr>
        <w:t>a, do maksimalne višine fi</w:t>
      </w:r>
      <w:r w:rsidR="00CD3731">
        <w:rPr>
          <w:rFonts w:ascii="Calibri" w:hAnsi="Calibri"/>
          <w:snapToGrid w:val="0"/>
          <w:sz w:val="22"/>
          <w:szCs w:val="22"/>
          <w:lang w:eastAsia="sl-SI"/>
        </w:rPr>
        <w:t>n</w:t>
      </w:r>
      <w:r w:rsidR="00693406">
        <w:rPr>
          <w:rFonts w:ascii="Calibri" w:hAnsi="Calibri"/>
          <w:snapToGrid w:val="0"/>
          <w:sz w:val="22"/>
          <w:szCs w:val="22"/>
          <w:lang w:eastAsia="sl-SI"/>
        </w:rPr>
        <w:t>ančnega</w:t>
      </w:r>
      <w:r w:rsidRPr="00680E5F">
        <w:rPr>
          <w:rFonts w:ascii="Calibri" w:hAnsi="Calibri"/>
          <w:snapToGrid w:val="0"/>
          <w:sz w:val="22"/>
          <w:szCs w:val="22"/>
          <w:lang w:eastAsia="sl-SI"/>
        </w:rPr>
        <w:t xml:space="preserve"> zavarovanja.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Pogodbena kazen se obračuna pri plačilu izvajalcu.</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sme razdreti pogodbo, če izvajalec z dobavo in namestitvijo zamuja za več kot štirinajst (14) dni</w:t>
      </w:r>
      <w:r w:rsidR="00D84BB3">
        <w:rPr>
          <w:rFonts w:ascii="Calibri" w:hAnsi="Calibri"/>
          <w:snapToGrid w:val="0"/>
          <w:sz w:val="22"/>
          <w:szCs w:val="22"/>
          <w:lang w:eastAsia="sl-SI"/>
        </w:rPr>
        <w:t xml:space="preserve"> ali če ne dobavi opreme do </w:t>
      </w:r>
      <w:r w:rsidR="00693406">
        <w:rPr>
          <w:rFonts w:ascii="Calibri" w:hAnsi="Calibri"/>
          <w:snapToGrid w:val="0"/>
          <w:sz w:val="22"/>
          <w:szCs w:val="22"/>
          <w:lang w:eastAsia="sl-SI"/>
        </w:rPr>
        <w:t>________________.</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jam</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  </w:t>
      </w:r>
    </w:p>
    <w:p w:rsidR="00693406" w:rsidRDefault="00680E5F" w:rsidP="00693406">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dobavil vse računalnike in/ali programsko opremo in/ali drugo računalniško opremo v skladu s povabilom in s svojo ponudbo;</w:t>
      </w:r>
    </w:p>
    <w:p w:rsidR="00693406" w:rsidRPr="00693406" w:rsidRDefault="00693406" w:rsidP="00693406">
      <w:pPr>
        <w:numPr>
          <w:ilvl w:val="0"/>
          <w:numId w:val="20"/>
        </w:numPr>
        <w:tabs>
          <w:tab w:val="num" w:pos="720"/>
        </w:tabs>
        <w:suppressAutoHyphens w:val="0"/>
        <w:ind w:left="720"/>
        <w:jc w:val="both"/>
        <w:rPr>
          <w:rFonts w:ascii="Calibri" w:hAnsi="Calibri"/>
          <w:sz w:val="22"/>
          <w:szCs w:val="22"/>
          <w:lang w:eastAsia="sl-SI"/>
        </w:rPr>
      </w:pPr>
      <w:r>
        <w:rPr>
          <w:rFonts w:ascii="Calibri" w:hAnsi="Calibri"/>
          <w:sz w:val="22"/>
          <w:szCs w:val="22"/>
        </w:rPr>
        <w:t>da b</w:t>
      </w:r>
      <w:r w:rsidRPr="00693406">
        <w:rPr>
          <w:rFonts w:ascii="Calibri" w:hAnsi="Calibri"/>
          <w:sz w:val="22"/>
          <w:szCs w:val="22"/>
        </w:rPr>
        <w:t xml:space="preserve">o </w:t>
      </w:r>
      <w:r>
        <w:rPr>
          <w:rFonts w:ascii="Calibri" w:hAnsi="Calibri"/>
          <w:sz w:val="22"/>
          <w:szCs w:val="22"/>
        </w:rPr>
        <w:t>upošteval</w:t>
      </w:r>
      <w:r w:rsidRPr="00693406">
        <w:rPr>
          <w:rFonts w:ascii="Calibri" w:hAnsi="Calibri"/>
          <w:sz w:val="22"/>
          <w:szCs w:val="22"/>
        </w:rPr>
        <w:t xml:space="preserve"> določila </w:t>
      </w:r>
      <w:r w:rsidRPr="00693406">
        <w:rPr>
          <w:rFonts w:ascii="Calibri" w:hAnsi="Calibri" w:cs="Tahoma"/>
          <w:sz w:val="22"/>
          <w:szCs w:val="22"/>
        </w:rPr>
        <w:t>Uredbe o zelenem j</w:t>
      </w:r>
      <w:r>
        <w:rPr>
          <w:rFonts w:ascii="Calibri" w:hAnsi="Calibri" w:cs="Tahoma"/>
          <w:sz w:val="22"/>
          <w:szCs w:val="22"/>
        </w:rPr>
        <w:t xml:space="preserve">avnem naročanju (Ur. l. RS, št. </w:t>
      </w:r>
      <w:r w:rsidRPr="00693406">
        <w:rPr>
          <w:rFonts w:ascii="Calibri" w:hAnsi="Calibri" w:cs="Tahoma"/>
          <w:sz w:val="22"/>
          <w:szCs w:val="22"/>
        </w:rPr>
        <w:t>102/2011, 18/2012, 24/2012, 64/2012, 2/2013 in 89/2014)</w:t>
      </w:r>
      <w:r w:rsidRPr="00693406">
        <w:rPr>
          <w:rFonts w:ascii="Calibri" w:hAnsi="Calibri"/>
          <w:sz w:val="22"/>
          <w:szCs w:val="22"/>
          <w:lang w:val="pt-BR"/>
        </w:rPr>
        <w:t xml:space="preserve"> in </w:t>
      </w:r>
      <w:r w:rsidRPr="00693406">
        <w:rPr>
          <w:rFonts w:ascii="Calibri" w:hAnsi="Calibri"/>
          <w:sz w:val="22"/>
          <w:szCs w:val="22"/>
        </w:rPr>
        <w:t xml:space="preserve">zagotavljali računalniško opremo, ki ustreza temeljnim okoljskim zahtevam </w:t>
      </w:r>
      <w:r w:rsidRPr="00693406">
        <w:rPr>
          <w:rFonts w:ascii="Calibri" w:hAnsi="Calibri" w:cs="Tahoma"/>
          <w:sz w:val="22"/>
          <w:szCs w:val="22"/>
        </w:rPr>
        <w:t>kot so navedene v točki št. 4.1 Priloge 4: Temeljne in dodatne okoljske zahteve za elektronsko pisarniško opremo (velja za sklop št.1</w:t>
      </w:r>
      <w:r w:rsidR="00FA38E9">
        <w:rPr>
          <w:rFonts w:ascii="Calibri" w:hAnsi="Calibri" w:cs="Tahoma"/>
          <w:sz w:val="22"/>
          <w:szCs w:val="22"/>
        </w:rPr>
        <w:t>.</w:t>
      </w:r>
      <w:r w:rsidRPr="00693406">
        <w:rPr>
          <w:rFonts w:ascii="Calibri" w:hAnsi="Calibri" w:cs="Tahoma"/>
          <w:sz w:val="22"/>
          <w:szCs w:val="22"/>
        </w:rPr>
        <w:t>,</w:t>
      </w:r>
      <w:r w:rsidR="00FA38E9">
        <w:rPr>
          <w:rFonts w:ascii="Calibri" w:hAnsi="Calibri" w:cs="Tahoma"/>
          <w:sz w:val="22"/>
          <w:szCs w:val="22"/>
        </w:rPr>
        <w:t xml:space="preserve"> </w:t>
      </w:r>
      <w:r w:rsidRPr="00693406">
        <w:rPr>
          <w:rFonts w:ascii="Calibri" w:hAnsi="Calibri" w:cs="Tahoma"/>
          <w:sz w:val="22"/>
          <w:szCs w:val="22"/>
        </w:rPr>
        <w:t>2</w:t>
      </w:r>
      <w:r w:rsidR="00FA38E9">
        <w:rPr>
          <w:rFonts w:ascii="Calibri" w:hAnsi="Calibri" w:cs="Tahoma"/>
          <w:sz w:val="22"/>
          <w:szCs w:val="22"/>
        </w:rPr>
        <w:t>.</w:t>
      </w:r>
      <w:r w:rsidRPr="00693406">
        <w:rPr>
          <w:rFonts w:ascii="Calibri" w:hAnsi="Calibri" w:cs="Tahoma"/>
          <w:sz w:val="22"/>
          <w:szCs w:val="22"/>
        </w:rPr>
        <w:t xml:space="preserve"> in 3</w:t>
      </w:r>
      <w:r w:rsidR="00FA38E9">
        <w:rPr>
          <w:rFonts w:ascii="Calibri" w:hAnsi="Calibri" w:cs="Tahoma"/>
          <w:sz w:val="22"/>
          <w:szCs w:val="22"/>
        </w:rPr>
        <w:t>.</w:t>
      </w:r>
      <w:r w:rsidRPr="00693406">
        <w:rPr>
          <w:rFonts w:ascii="Calibri" w:hAnsi="Calibri" w:cs="Tahoma"/>
          <w:sz w:val="22"/>
          <w:szCs w:val="22"/>
        </w:rPr>
        <w:t>);</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cs="TimesNewRoman"/>
          <w:sz w:val="22"/>
          <w:szCs w:val="22"/>
          <w:lang w:eastAsia="sl-SI"/>
        </w:rPr>
        <w:t xml:space="preserve">da vsi računalniki </w:t>
      </w:r>
      <w:r w:rsidRPr="00680E5F">
        <w:rPr>
          <w:rFonts w:ascii="Calibri" w:hAnsi="Calibri"/>
          <w:sz w:val="22"/>
          <w:szCs w:val="22"/>
          <w:lang w:eastAsia="sl-SI"/>
        </w:rPr>
        <w:t>in/ali programska oprema in/ali druga računalniška oprema</w:t>
      </w:r>
      <w:r w:rsidRPr="00680E5F">
        <w:rPr>
          <w:rFonts w:ascii="Calibri" w:hAnsi="Calibri" w:cs="TimesNewRoman"/>
          <w:sz w:val="22"/>
          <w:szCs w:val="22"/>
          <w:lang w:eastAsia="sl-SI"/>
        </w:rPr>
        <w:t xml:space="preserve"> ustrezajo vsem tehni</w:t>
      </w:r>
      <w:r w:rsidRPr="00680E5F">
        <w:rPr>
          <w:rFonts w:ascii="Calibri" w:hAnsi="Calibri" w:cs="TimesNewRoman+1"/>
          <w:sz w:val="22"/>
          <w:szCs w:val="22"/>
          <w:lang w:eastAsia="sl-SI"/>
        </w:rPr>
        <w:t>č</w:t>
      </w:r>
      <w:r w:rsidRPr="00680E5F">
        <w:rPr>
          <w:rFonts w:ascii="Calibri" w:hAnsi="Calibri" w:cs="TimesNewRoman"/>
          <w:sz w:val="22"/>
          <w:szCs w:val="22"/>
          <w:lang w:eastAsia="sl-SI"/>
        </w:rPr>
        <w:t>nim opisom, karakteristikam in specifikacijam, ki so bile dane v okviru razpisne in ponudbene dokumentacije ali pa so priloga te pogodbe;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 xml:space="preserve">da bo ob dobavi računalnikov in/ali programske opreme in/ali druge računalniške opreme naročniku izročil vso dokumentacijo, ki se bo nanašala na dobavljene računalnike in/ali programsko opremo in/ali drugo računalniško opremo v skladu s povabilom in svojo ponudbo; </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vsa dobavljena računalniška oprema nova in nima stvarnih napak ter, da bo zagotavljal njeno brezhibno delovanje;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računalniško opremo namestil in preizkusil na naslovu naročnika;</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bodo pogodbene storitve (montaža, garancijsko vzdrževanje, servisiranje) opravljeno brezhibno;</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še vsaj pet (5) let od datuma zadnje dobavljene opreme zagotavljal nadomestne dele;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naročniku brezplačno svetoval glede vzdrževanja in posodabljanja opreme;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jamčil za skrite napake še sto (100) dni po dobavi;</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zagotavljal ustrezno število primerno usposobljenih kadrov za poslovanje z naročnikom povezanih s servisiranjem in vseh pogojev nemotenega poslovanja tako z strani naročnika kot izvajalca;</w:t>
      </w:r>
    </w:p>
    <w:p w:rsidR="00680E5F" w:rsidRPr="00680E5F" w:rsidRDefault="00680E5F" w:rsidP="00680E5F">
      <w:pPr>
        <w:numPr>
          <w:ilvl w:val="0"/>
          <w:numId w:val="20"/>
        </w:numPr>
        <w:tabs>
          <w:tab w:val="num" w:pos="709"/>
        </w:tabs>
        <w:suppressAutoHyphens w:val="0"/>
        <w:autoSpaceDE w:val="0"/>
        <w:autoSpaceDN w:val="0"/>
        <w:adjustRightInd w:val="0"/>
        <w:ind w:left="720"/>
        <w:jc w:val="both"/>
        <w:rPr>
          <w:rFonts w:ascii="Calibri" w:hAnsi="Calibri" w:cs="TimesNewRoman"/>
          <w:sz w:val="22"/>
          <w:szCs w:val="22"/>
          <w:lang w:eastAsia="sl-SI"/>
        </w:rPr>
      </w:pPr>
      <w:r w:rsidRPr="00680E5F">
        <w:rPr>
          <w:rFonts w:ascii="Calibri" w:hAnsi="Calibri" w:cs="TimesNewRoman"/>
          <w:sz w:val="22"/>
          <w:szCs w:val="22"/>
          <w:lang w:eastAsia="sl-SI"/>
        </w:rPr>
        <w:t>da je pogodbena oprema nezapečatena in da ima naročnik možnost dostopa do vseh notranjih komponent naročene opreme, v kolikor je to potrebno.</w:t>
      </w:r>
    </w:p>
    <w:p w:rsidR="00680E5F" w:rsidRPr="00680E5F" w:rsidRDefault="00680E5F" w:rsidP="00680E5F">
      <w:pPr>
        <w:suppressAutoHyphens w:val="0"/>
        <w:autoSpaceDE w:val="0"/>
        <w:autoSpaceDN w:val="0"/>
        <w:adjustRightInd w:val="0"/>
        <w:ind w:left="720"/>
        <w:jc w:val="both"/>
        <w:rPr>
          <w:rFonts w:ascii="Calibri" w:hAnsi="Calibri" w:cs="TimesNewRoman"/>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zagotavlja, da bo spoštoval:</w:t>
      </w:r>
    </w:p>
    <w:p w:rsidR="00680E5F" w:rsidRPr="00680E5F" w:rsidRDefault="00680E5F" w:rsidP="00680E5F">
      <w:pPr>
        <w:numPr>
          <w:ilvl w:val="0"/>
          <w:numId w:val="9"/>
        </w:numPr>
        <w:suppressAutoHyphens w:val="0"/>
        <w:autoSpaceDE w:val="0"/>
        <w:autoSpaceDN w:val="0"/>
        <w:adjustRightInd w:val="0"/>
        <w:jc w:val="both"/>
        <w:rPr>
          <w:rFonts w:ascii="Calibri" w:hAnsi="Calibri" w:cs="TimesNewRoman"/>
          <w:sz w:val="22"/>
          <w:szCs w:val="22"/>
          <w:lang w:eastAsia="sl-SI"/>
        </w:rPr>
      </w:pPr>
      <w:r w:rsidRPr="00680E5F">
        <w:rPr>
          <w:rFonts w:ascii="Calibri" w:hAnsi="Calibri" w:cs="Arial"/>
          <w:bCs/>
          <w:sz w:val="22"/>
          <w:szCs w:val="22"/>
          <w:lang w:eastAsia="sl-SI"/>
        </w:rPr>
        <w:t xml:space="preserve">odzivni čas en (1) delovni dan; </w:t>
      </w:r>
    </w:p>
    <w:p w:rsidR="00680E5F" w:rsidRPr="00680E5F" w:rsidRDefault="00693406" w:rsidP="00680E5F">
      <w:pPr>
        <w:numPr>
          <w:ilvl w:val="0"/>
          <w:numId w:val="9"/>
        </w:numPr>
        <w:suppressAutoHyphens w:val="0"/>
        <w:autoSpaceDE w:val="0"/>
        <w:autoSpaceDN w:val="0"/>
        <w:adjustRightInd w:val="0"/>
        <w:jc w:val="both"/>
        <w:rPr>
          <w:rFonts w:ascii="Calibri" w:hAnsi="Calibri" w:cs="TimesNewRoman"/>
          <w:sz w:val="22"/>
          <w:szCs w:val="22"/>
          <w:lang w:eastAsia="sl-SI"/>
        </w:rPr>
      </w:pPr>
      <w:r>
        <w:rPr>
          <w:rFonts w:ascii="Calibri" w:hAnsi="Calibri"/>
          <w:snapToGrid w:val="0"/>
          <w:sz w:val="22"/>
          <w:szCs w:val="22"/>
          <w:lang w:eastAsia="sl-SI"/>
        </w:rPr>
        <w:lastRenderedPageBreak/>
        <w:t>pet (5</w:t>
      </w:r>
      <w:r w:rsidR="00680E5F" w:rsidRPr="00680E5F">
        <w:rPr>
          <w:rFonts w:ascii="Calibri" w:hAnsi="Calibri"/>
          <w:snapToGrid w:val="0"/>
          <w:sz w:val="22"/>
          <w:szCs w:val="22"/>
          <w:lang w:eastAsia="sl-SI"/>
        </w:rPr>
        <w:t>) dni za odpravo napake.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Odzivni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je </w:t>
      </w:r>
      <w:r w:rsidRPr="00680E5F">
        <w:rPr>
          <w:rFonts w:ascii="Calibri" w:hAnsi="Calibri" w:cs="TimesNewRoman+1"/>
          <w:sz w:val="22"/>
          <w:szCs w:val="22"/>
          <w:lang w:eastAsia="sl-SI"/>
        </w:rPr>
        <w:t>č</w:t>
      </w:r>
      <w:r w:rsidRPr="00680E5F">
        <w:rPr>
          <w:rFonts w:ascii="Calibri" w:hAnsi="Calibri" w:cs="TimesNewRoman"/>
          <w:sz w:val="22"/>
          <w:szCs w:val="22"/>
          <w:lang w:eastAsia="sl-SI"/>
        </w:rPr>
        <w:t>as, v katerem se mora izvajalec odzvati na prispelo obvestilo o okvari. Obvestilo se pošlje po faksu</w:t>
      </w:r>
      <w:r w:rsidR="00FA38E9">
        <w:rPr>
          <w:rFonts w:ascii="Calibri" w:hAnsi="Calibri" w:cs="TimesNewRoman"/>
          <w:sz w:val="22"/>
          <w:szCs w:val="22"/>
          <w:lang w:eastAsia="sl-SI"/>
        </w:rPr>
        <w:t xml:space="preserve"> ali </w:t>
      </w:r>
      <w:r w:rsidRPr="00680E5F">
        <w:rPr>
          <w:rFonts w:ascii="Calibri" w:hAnsi="Calibri" w:cs="TimesNewRoman"/>
          <w:sz w:val="22"/>
          <w:szCs w:val="22"/>
          <w:lang w:eastAsia="sl-SI"/>
        </w:rPr>
        <w:t>elektronski pošti ali s priporočeno pošto. Za začetek odzivnega časa se šteje čas, ko je bilo obvestilo o napaki poslano od naročnika.</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kolikor napaka ne bi bila odpravljena v pogodbenem roku, lahko naročnik zahteva povrnitev nastale škode.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 Plačilni ter drugi pogoji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Naročnik bo izvajalcu plačal račun v roku trideset (30) dni od datuma uradno prejetega </w:t>
      </w:r>
      <w:r w:rsidR="007D047C">
        <w:rPr>
          <w:rFonts w:ascii="Calibri" w:hAnsi="Calibri"/>
          <w:sz w:val="22"/>
          <w:szCs w:val="22"/>
          <w:lang w:eastAsia="sl-SI"/>
        </w:rPr>
        <w:t>e-</w:t>
      </w:r>
      <w:r w:rsidRPr="00680E5F">
        <w:rPr>
          <w:rFonts w:ascii="Calibri" w:hAnsi="Calibri"/>
          <w:sz w:val="22"/>
          <w:szCs w:val="22"/>
          <w:lang w:eastAsia="sl-SI"/>
        </w:rPr>
        <w:t xml:space="preserve">računa, na transakcijski račun izvajalca številka </w:t>
      </w:r>
      <w:r>
        <w:rPr>
          <w:rFonts w:ascii="Calibri" w:hAnsi="Calibri"/>
          <w:snapToGrid w:val="0"/>
          <w:sz w:val="22"/>
          <w:szCs w:val="22"/>
          <w:lang w:eastAsia="sl-SI"/>
        </w:rPr>
        <w:t>___________________</w:t>
      </w:r>
      <w:r w:rsidR="007D047C">
        <w:rPr>
          <w:rFonts w:ascii="Calibri" w:hAnsi="Calibri"/>
          <w:sz w:val="22"/>
          <w:szCs w:val="22"/>
          <w:lang w:eastAsia="sl-SI"/>
        </w:rPr>
        <w:t>.</w:t>
      </w: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primeru reklamacije se plačilo zadrži do odprave vzrokov reklamacije, brez zaračunavanja zakonskih zamudnih obresti.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kolikor naročnik računa ne bo plačal v dogovorjenem roku, ima izvajalec pravico obračunati zamudne obresti skladno z zakonom.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 xml:space="preserve">VII. Zavarovanje dobre izvedbe </w:t>
      </w:r>
      <w:r w:rsidR="00FA38E9">
        <w:rPr>
          <w:rFonts w:ascii="Calibri" w:hAnsi="Calibri"/>
          <w:b/>
          <w:snapToGrid w:val="0"/>
          <w:sz w:val="22"/>
          <w:szCs w:val="22"/>
          <w:lang w:eastAsia="sl-SI"/>
        </w:rPr>
        <w:t>pogodbenih</w:t>
      </w:r>
      <w:r w:rsidR="00FA38E9" w:rsidRPr="00680E5F">
        <w:rPr>
          <w:rFonts w:ascii="Calibri" w:hAnsi="Calibri"/>
          <w:b/>
          <w:snapToGrid w:val="0"/>
          <w:sz w:val="22"/>
          <w:szCs w:val="22"/>
          <w:lang w:eastAsia="sl-SI"/>
        </w:rPr>
        <w:t xml:space="preserve"> </w:t>
      </w:r>
      <w:r w:rsidRPr="00680E5F">
        <w:rPr>
          <w:rFonts w:ascii="Calibri" w:hAnsi="Calibri"/>
          <w:b/>
          <w:snapToGrid w:val="0"/>
          <w:sz w:val="22"/>
          <w:szCs w:val="22"/>
          <w:lang w:eastAsia="sl-SI"/>
        </w:rPr>
        <w:t>in garancijskih obveznosti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tabs>
          <w:tab w:val="left" w:pos="1466"/>
          <w:tab w:val="center" w:pos="4156"/>
        </w:tabs>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tabs>
          <w:tab w:val="left" w:pos="1466"/>
          <w:tab w:val="center" w:pos="4156"/>
        </w:tabs>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hkrati z vsemi podpisanimi izvodi te pogodbe naročniku izroči </w:t>
      </w:r>
      <w:r w:rsidR="00973127">
        <w:rPr>
          <w:rFonts w:ascii="Calibri" w:hAnsi="Calibri"/>
          <w:snapToGrid w:val="0"/>
          <w:sz w:val="22"/>
          <w:szCs w:val="22"/>
          <w:lang w:eastAsia="sl-SI"/>
        </w:rPr>
        <w:t>bianco menico s pooblastilom za izpolnitev</w:t>
      </w:r>
      <w:r w:rsidRPr="00680E5F">
        <w:rPr>
          <w:rFonts w:ascii="Calibri" w:hAnsi="Calibri"/>
          <w:snapToGrid w:val="0"/>
          <w:sz w:val="22"/>
          <w:szCs w:val="22"/>
          <w:lang w:eastAsia="sl-SI"/>
        </w:rPr>
        <w:t xml:space="preserve"> za dobro izvedbo </w:t>
      </w:r>
      <w:r w:rsidR="00FA38E9">
        <w:rPr>
          <w:rFonts w:ascii="Calibri" w:hAnsi="Calibri"/>
          <w:snapToGrid w:val="0"/>
          <w:sz w:val="22"/>
          <w:szCs w:val="22"/>
          <w:lang w:eastAsia="sl-SI"/>
        </w:rPr>
        <w:t>pogodbenih obveznosti</w:t>
      </w:r>
      <w:r w:rsidR="00FA38E9" w:rsidRPr="00680E5F">
        <w:rPr>
          <w:rFonts w:ascii="Calibri" w:hAnsi="Calibri"/>
          <w:snapToGrid w:val="0"/>
          <w:sz w:val="22"/>
          <w:szCs w:val="22"/>
          <w:lang w:eastAsia="sl-SI"/>
        </w:rPr>
        <w:t xml:space="preserve"> </w:t>
      </w:r>
      <w:r w:rsidRPr="00680E5F">
        <w:rPr>
          <w:rFonts w:ascii="Calibri" w:hAnsi="Calibri"/>
          <w:snapToGrid w:val="0"/>
          <w:sz w:val="22"/>
          <w:szCs w:val="22"/>
          <w:lang w:eastAsia="sl-SI"/>
        </w:rPr>
        <w:t>v višini 10 % od skupne pogodbene cene, razen v primeru, ko je vrednost pogodbe manjša od 10.000 EUR brez DDV, ki jo bo naročnik unovčil v naslednjih primerih:</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se bo izkazalo, da dobava blaga ni opravljena v skladu s pogodbo, zahtevami razpisne dokumentacije ali specifikacijami;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pogodbena kazen zaradi zamude presega 5 % pogodbene vrednosti;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izvajalčeve zamude prekine pogodbo;</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napak opreme razdre pogodbo.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 za izpolnitev</w:t>
      </w:r>
      <w:r w:rsidR="00680E5F" w:rsidRPr="00680E5F">
        <w:rPr>
          <w:rFonts w:ascii="Calibri" w:hAnsi="Calibri"/>
          <w:snapToGrid w:val="0"/>
          <w:sz w:val="22"/>
          <w:szCs w:val="22"/>
          <w:lang w:eastAsia="sl-SI"/>
        </w:rPr>
        <w:t xml:space="preserve"> za dobro izvedbo posla mora veljati še sto (100) dni po dnevu dobave.  </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lahko bančno garancijo uveljavi brez predhodnega opomina, mora pa izvajalca o tem, da jo je uveljavil, obvestiti po faksu ali pisno najkasneje tri (3) dni po dnevu, ko jo je predložil v izplačilo.</w:t>
      </w:r>
    </w:p>
    <w:p w:rsidR="00B967A2" w:rsidRDefault="00B967A2"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bo ob prevzemu opreme naročniku izročil </w:t>
      </w:r>
      <w:r w:rsidR="00973127">
        <w:rPr>
          <w:rFonts w:ascii="Calibri" w:hAnsi="Calibri"/>
          <w:snapToGrid w:val="0"/>
          <w:sz w:val="22"/>
          <w:szCs w:val="22"/>
          <w:lang w:eastAsia="sl-SI"/>
        </w:rPr>
        <w:t xml:space="preserve">bianco menico s pooblastilom za izpolnitev </w:t>
      </w:r>
      <w:r w:rsidRPr="00680E5F">
        <w:rPr>
          <w:rFonts w:ascii="Calibri" w:hAnsi="Calibri"/>
          <w:snapToGrid w:val="0"/>
          <w:sz w:val="22"/>
          <w:szCs w:val="22"/>
          <w:lang w:eastAsia="sl-SI"/>
        </w:rPr>
        <w:t>za zavarovanje gar</w:t>
      </w:r>
      <w:r w:rsidR="0079464E">
        <w:rPr>
          <w:rFonts w:ascii="Calibri" w:hAnsi="Calibri"/>
          <w:snapToGrid w:val="0"/>
          <w:sz w:val="22"/>
          <w:szCs w:val="22"/>
          <w:lang w:eastAsia="sl-SI"/>
        </w:rPr>
        <w:t>ancijskih obveznosti v višini 5</w:t>
      </w:r>
      <w:r w:rsidRPr="00680E5F">
        <w:rPr>
          <w:rFonts w:ascii="Calibri" w:hAnsi="Calibri"/>
          <w:snapToGrid w:val="0"/>
          <w:sz w:val="22"/>
          <w:szCs w:val="22"/>
          <w:lang w:eastAsia="sl-SI"/>
        </w:rPr>
        <w:t xml:space="preserve"> % od skupne pogodbene cene, razen v primeru, ko je vrednost pogodbe manjša od 10.000 EUR brez DDV. Naročnik bo </w:t>
      </w:r>
      <w:r w:rsidR="00973127">
        <w:rPr>
          <w:rFonts w:ascii="Calibri" w:hAnsi="Calibri"/>
          <w:snapToGrid w:val="0"/>
          <w:sz w:val="22"/>
          <w:szCs w:val="22"/>
          <w:lang w:eastAsia="sl-SI"/>
        </w:rPr>
        <w:t>bianco menico</w:t>
      </w:r>
      <w:r w:rsidRPr="00680E5F">
        <w:rPr>
          <w:rFonts w:ascii="Calibri" w:hAnsi="Calibri"/>
          <w:snapToGrid w:val="0"/>
          <w:sz w:val="22"/>
          <w:szCs w:val="22"/>
          <w:lang w:eastAsia="sl-SI"/>
        </w:rPr>
        <w:t xml:space="preserve"> unovčil, če izvajalec ne bo izvrševal garancijskih obveznosti v rokih in na način, kot je opredeljeno v izvajalčevi ponudbi in tej pogodbi.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w:t>
      </w:r>
      <w:r w:rsidR="00680E5F" w:rsidRPr="00680E5F">
        <w:rPr>
          <w:rFonts w:ascii="Calibri" w:hAnsi="Calibri"/>
          <w:snapToGrid w:val="0"/>
          <w:sz w:val="22"/>
          <w:szCs w:val="22"/>
          <w:lang w:eastAsia="sl-SI"/>
        </w:rPr>
        <w:t xml:space="preserve"> za izvajanje garancijskih obveznosti mora veljati še en dan po poteku garancijskega roka. Bančna garancija mora biti brezpogojna in plačljiva na prvi poziv.</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Naročnik lahko </w:t>
      </w:r>
      <w:r w:rsidR="00973127">
        <w:rPr>
          <w:rFonts w:ascii="Calibri" w:hAnsi="Calibri" w:cs="Tahoma"/>
          <w:sz w:val="22"/>
          <w:szCs w:val="22"/>
        </w:rPr>
        <w:t>bianco menico</w:t>
      </w:r>
      <w:r w:rsidRPr="00680E5F">
        <w:rPr>
          <w:rFonts w:ascii="Calibri" w:hAnsi="Calibri" w:cs="Tahoma"/>
          <w:sz w:val="22"/>
          <w:szCs w:val="22"/>
        </w:rPr>
        <w:t xml:space="preserve"> uveljavi, če je predhodno pisno ali po faksu obvestil izvajalca o kršitvi garancijskih obveznosti in zahteval izpolnitev v pogodbenem roku, izvajalec pa ni zadovoljivo ukrepal v dveh (2) delovnih dneh po prejemu obvestila.  Če se kršitev garancijskih obveznosti ponovi pri izvajalcu več kot trikrat (3) (tudi pri različnih pogodbah), predhodno obvestilo ni več potrebno. Naročnik pa mora izvajalca o tem, da je uveljavil bančno garancijo, obvestiti po faksu ali pisno najkasneje tri (3) dni po dnevu, ko jo je predložil v izplačilo.</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jc w:val="both"/>
        <w:rPr>
          <w:rFonts w:ascii="Calibri" w:hAnsi="Calibri"/>
          <w:sz w:val="22"/>
          <w:szCs w:val="22"/>
        </w:rPr>
      </w:pPr>
      <w:r w:rsidRPr="00680E5F">
        <w:rPr>
          <w:rFonts w:ascii="Calibri" w:hAnsi="Calibri"/>
          <w:sz w:val="22"/>
          <w:szCs w:val="22"/>
        </w:rPr>
        <w:t>Predložitev obeh finančnih zavarovanj je pogoj za veljavnost te pogodbe, razen v primerih, ki so določeni v 17. in 18. členu te pogodbe. Če jih izvajalec ne predloži pravočasno in skladno s pogodbo, se šteje, da pogodba ni bila sklenjena.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VIII. Garancija izvajalca in garancijsko vzdrževanje</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storitve, ki so predmet te pogodbe, zagotavlja izvajalec naslednje pogoje: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garancijo za brezhibno tehnično delovanje opreme, kot je zahtevano v tehničnih specifikacijah v razpisni dokumentaciji oziroma v ponudbi izvajalca.</w:t>
      </w:r>
    </w:p>
    <w:p w:rsidR="00680E5F" w:rsidRPr="00680E5F" w:rsidRDefault="00680E5F" w:rsidP="00680E5F">
      <w:pPr>
        <w:numPr>
          <w:ilvl w:val="1"/>
          <w:numId w:val="24"/>
        </w:numPr>
        <w:tabs>
          <w:tab w:val="clear" w:pos="1440"/>
          <w:tab w:val="num" w:pos="360"/>
        </w:tabs>
        <w:suppressAutoHyphens w:val="0"/>
        <w:ind w:left="360"/>
        <w:jc w:val="both"/>
        <w:rPr>
          <w:rFonts w:ascii="Calibri" w:hAnsi="Calibri" w:cs="Arial"/>
          <w:bCs/>
          <w:sz w:val="22"/>
          <w:szCs w:val="22"/>
          <w:lang w:eastAsia="sl-SI"/>
        </w:rPr>
      </w:pPr>
      <w:r w:rsidRPr="00680E5F">
        <w:rPr>
          <w:rFonts w:ascii="Calibri" w:hAnsi="Calibri"/>
          <w:snapToGrid w:val="0"/>
          <w:sz w:val="22"/>
          <w:szCs w:val="22"/>
          <w:lang w:eastAsia="sl-SI"/>
        </w:rPr>
        <w:t xml:space="preserve">odzivni </w:t>
      </w:r>
      <w:r w:rsidRPr="00680E5F">
        <w:rPr>
          <w:rFonts w:ascii="Calibri" w:hAnsi="Calibri" w:cs="Arial"/>
          <w:bCs/>
          <w:sz w:val="22"/>
          <w:szCs w:val="22"/>
          <w:lang w:eastAsia="sl-SI"/>
        </w:rPr>
        <w:t>čas največ en (1) delovni dan;</w:t>
      </w:r>
    </w:p>
    <w:p w:rsidR="00680E5F" w:rsidRPr="00680E5F" w:rsidRDefault="00693406"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Pr>
          <w:rFonts w:ascii="Calibri" w:hAnsi="Calibri"/>
          <w:snapToGrid w:val="0"/>
          <w:sz w:val="22"/>
          <w:szCs w:val="22"/>
          <w:lang w:eastAsia="sl-SI"/>
        </w:rPr>
        <w:t>pet (5</w:t>
      </w:r>
      <w:r w:rsidR="00680E5F" w:rsidRPr="00680E5F">
        <w:rPr>
          <w:rFonts w:ascii="Calibri" w:hAnsi="Calibri"/>
          <w:snapToGrid w:val="0"/>
          <w:sz w:val="22"/>
          <w:szCs w:val="22"/>
          <w:lang w:eastAsia="sl-SI"/>
        </w:rPr>
        <w:t>) dni za odpravo napake;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pet (5) let zagotavljanja rezervnih delov za opremo.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Garancijski rok teče od datuma prevzema opreme. V garancijskem roku je izvajalec dolžan nuditi storitve odprave napak v skladu z navedbami v tej pogodbi. V kolikor je bila oprema v garancijskem roku zamenjana ali bistveno popravljena, začne teči garancijski rok znova in je izvajalec dolžan izdati nov garancijski list.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ne jamči v naslednjih primerih:</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naročnik z opremo ni ravnal po navodilih za uporabo, ki so priložena izdelkom;</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je naročnik nestrokovno ali malomarno ravnal z izdelkom.</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Garancija ne pokriva:</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pri transportu po prevzemu pogodbene opreme;</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mehanskih okvar, ki jih povzroči uporabnik;</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zaradi nihanja električne napetosti ali udarov električnega toka;</w:t>
      </w:r>
    </w:p>
    <w:p w:rsidR="00680E5F" w:rsidRPr="00680E5F" w:rsidRDefault="00680E5F" w:rsidP="00680E5F">
      <w:pPr>
        <w:suppressAutoHyphens w:val="0"/>
        <w:ind w:firstLine="360"/>
        <w:jc w:val="both"/>
        <w:rPr>
          <w:rFonts w:ascii="Calibri" w:hAnsi="Calibri"/>
          <w:sz w:val="22"/>
          <w:szCs w:val="22"/>
          <w:lang w:eastAsia="sl-SI"/>
        </w:rPr>
      </w:pPr>
      <w:r w:rsidRPr="00680E5F">
        <w:rPr>
          <w:rFonts w:ascii="Calibri" w:hAnsi="Calibri"/>
          <w:sz w:val="22"/>
          <w:szCs w:val="22"/>
          <w:lang w:eastAsia="sl-SI"/>
        </w:rPr>
        <w:fldChar w:fldCharType="begin"/>
      </w:r>
      <w:r w:rsidRPr="00680E5F">
        <w:rPr>
          <w:rFonts w:ascii="Calibri" w:hAnsi="Calibri"/>
          <w:sz w:val="22"/>
          <w:szCs w:val="22"/>
          <w:lang w:eastAsia="sl-SI"/>
        </w:rPr>
        <w:instrText>SYMBOL 183 \f "Symbol" \s 10 \h</w:instrText>
      </w:r>
      <w:r w:rsidRPr="00680E5F">
        <w:rPr>
          <w:rFonts w:ascii="Calibri" w:hAnsi="Calibri"/>
          <w:sz w:val="22"/>
          <w:szCs w:val="22"/>
          <w:lang w:eastAsia="sl-SI"/>
        </w:rPr>
        <w:fldChar w:fldCharType="end"/>
      </w:r>
      <w:r w:rsidRPr="00680E5F">
        <w:rPr>
          <w:rFonts w:ascii="Calibri" w:hAnsi="Calibri"/>
          <w:sz w:val="22"/>
          <w:szCs w:val="22"/>
          <w:lang w:eastAsia="sl-SI"/>
        </w:rPr>
        <w:tab/>
        <w:t>okvar, povzročenih zaradi neustrezne temperature ali vlage.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21.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bo za popravila dobavljene opreme v </w:t>
      </w:r>
      <w:r w:rsidRPr="00680E5F">
        <w:rPr>
          <w:rFonts w:ascii="Calibri" w:hAnsi="Calibri" w:cs="TimesNewRoman+1"/>
          <w:sz w:val="22"/>
          <w:szCs w:val="22"/>
          <w:lang w:eastAsia="sl-SI"/>
        </w:rPr>
        <w:t>č</w:t>
      </w:r>
      <w:r w:rsidRPr="00680E5F">
        <w:rPr>
          <w:rFonts w:ascii="Calibri" w:hAnsi="Calibri" w:cs="TimesNewRoman"/>
          <w:sz w:val="22"/>
          <w:szCs w:val="22"/>
          <w:lang w:eastAsia="sl-SI"/>
        </w:rPr>
        <w:t>asu garancijskega roka nemoteno zagotavljal servis na lastne stroške na lokaciji naročnika, vklju</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no s prevoznimi stroški na posamezno lokacijo. Za pričetek teka odzivnega časa se šteje </w:t>
      </w:r>
      <w:r w:rsidRPr="00680E5F">
        <w:rPr>
          <w:rFonts w:ascii="Calibri" w:hAnsi="Calibri" w:cs="TimesNewRoman+1"/>
          <w:sz w:val="22"/>
          <w:szCs w:val="22"/>
          <w:lang w:eastAsia="sl-SI"/>
        </w:rPr>
        <w:t>č</w:t>
      </w:r>
      <w:r w:rsidRPr="00680E5F">
        <w:rPr>
          <w:rFonts w:ascii="Calibri" w:hAnsi="Calibri" w:cs="TimesNewRoman"/>
          <w:sz w:val="22"/>
          <w:szCs w:val="22"/>
          <w:lang w:eastAsia="sl-SI"/>
        </w:rPr>
        <w:t>as, ko je sporo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ilo o okvari bilo poslano po faksu ali e-pošti, pod pogojem, da vsebuje nujno potrebne podatke za identifikacijo opreme.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napaka na opremi ni odpravljena v pogodbenem roku, mora izvajalec naročniku po preteku tega roka za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popravila zagotoviti vsaj enakovredno nadomestno opremo.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v primeru,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se bo enaka napaka na posameznem kosu opreme ponovila več kot dvakrat, tako opremo zamenja z vsaj enakovredno novo opremo. Vsi transportni in drugi stroški v zvezi s popravilom v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asu garancijskega roka bremenijo izvajalca.  </w:t>
      </w:r>
    </w:p>
    <w:p w:rsidR="00680E5F" w:rsidRPr="00680E5F" w:rsidRDefault="00680E5F" w:rsidP="00680E5F">
      <w:pPr>
        <w:suppressAutoHyphens w:val="0"/>
        <w:autoSpaceDE w:val="0"/>
        <w:autoSpaceDN w:val="0"/>
        <w:adjustRightInd w:val="0"/>
        <w:jc w:val="both"/>
        <w:rPr>
          <w:rFonts w:ascii="Calibri" w:hAnsi="Calibri" w:cs="TimesNewRoman,Bold"/>
          <w:b/>
          <w:bCs/>
          <w:sz w:val="22"/>
          <w:szCs w:val="22"/>
          <w:lang w:eastAsia="sl-SI"/>
        </w:rPr>
      </w:pPr>
    </w:p>
    <w:p w:rsidR="00680E5F" w:rsidRPr="00680E5F" w:rsidRDefault="00680E5F" w:rsidP="00680E5F">
      <w:pPr>
        <w:suppressAutoHyphens w:val="0"/>
        <w:autoSpaceDE w:val="0"/>
        <w:autoSpaceDN w:val="0"/>
        <w:adjustRightInd w:val="0"/>
        <w:jc w:val="center"/>
        <w:rPr>
          <w:rFonts w:ascii="Calibri" w:hAnsi="Calibri" w:cs="TimesNewRoman"/>
          <w:sz w:val="22"/>
          <w:szCs w:val="22"/>
          <w:lang w:eastAsia="sl-SI"/>
        </w:rPr>
      </w:pPr>
      <w:r w:rsidRPr="00680E5F">
        <w:rPr>
          <w:rFonts w:ascii="Calibri" w:hAnsi="Calibri" w:cs="TimesNewRoman"/>
          <w:sz w:val="22"/>
          <w:szCs w:val="22"/>
          <w:lang w:eastAsia="sl-SI"/>
        </w:rPr>
        <w:t xml:space="preserve">22. </w:t>
      </w:r>
      <w:r w:rsidRPr="00680E5F">
        <w:rPr>
          <w:rFonts w:ascii="Calibri" w:hAnsi="Calibri" w:cs="TimesNewRoman+1"/>
          <w:sz w:val="22"/>
          <w:szCs w:val="22"/>
          <w:lang w:eastAsia="sl-SI"/>
        </w:rPr>
        <w:t>č</w:t>
      </w:r>
      <w:r w:rsidRPr="00680E5F">
        <w:rPr>
          <w:rFonts w:ascii="Calibri" w:hAnsi="Calibri" w:cs="TimesNewRoman"/>
          <w:sz w:val="22"/>
          <w:szCs w:val="22"/>
          <w:lang w:eastAsia="sl-SI"/>
        </w:rPr>
        <w:t>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autoSpaceDE w:val="0"/>
        <w:autoSpaceDN w:val="0"/>
        <w:adjustRightInd w:val="0"/>
        <w:jc w:val="both"/>
        <w:rPr>
          <w:rFonts w:ascii="Calibri" w:hAnsi="Calibri" w:cs="TimesNewRoman"/>
          <w:sz w:val="22"/>
          <w:szCs w:val="22"/>
        </w:rPr>
      </w:pPr>
      <w:r w:rsidRPr="00680E5F">
        <w:rPr>
          <w:rFonts w:ascii="Calibri" w:hAnsi="Calibri" w:cs="TimesNewRoman"/>
          <w:sz w:val="22"/>
          <w:szCs w:val="22"/>
        </w:rPr>
        <w:t xml:space="preserve">Izvajalec se zavezuje, da bo v roku navedenem v 14. členu, 7. alineji te pogodbe, od datuma zadnje dobave opreme zagotavljal nadomestne dele.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V primeru neizpolnitve obveznosti iz prejšnjega odstavka je izvajalec dolžan naro</w:t>
      </w:r>
      <w:r w:rsidRPr="00680E5F">
        <w:rPr>
          <w:rFonts w:ascii="Calibri" w:hAnsi="Calibri" w:cs="TimesNewRoman+1"/>
          <w:sz w:val="22"/>
          <w:szCs w:val="22"/>
          <w:lang w:eastAsia="sl-SI"/>
        </w:rPr>
        <w:t>č</w:t>
      </w:r>
      <w:r w:rsidRPr="00680E5F">
        <w:rPr>
          <w:rFonts w:ascii="Calibri" w:hAnsi="Calibri" w:cs="TimesNewRoman"/>
          <w:sz w:val="22"/>
          <w:szCs w:val="22"/>
          <w:lang w:eastAsia="sl-SI"/>
        </w:rPr>
        <w:t>niku povrniti vse dodatne stroške in škodo, ki bi jih naro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nik zaradi tega utrpel.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IX</w:t>
      </w:r>
      <w:r w:rsidRPr="00680E5F">
        <w:rPr>
          <w:rFonts w:ascii="Calibri" w:hAnsi="Calibri"/>
          <w:snapToGrid w:val="0"/>
          <w:sz w:val="22"/>
          <w:szCs w:val="22"/>
          <w:lang w:eastAsia="sl-SI"/>
        </w:rPr>
        <w:t xml:space="preserve">. </w:t>
      </w:r>
      <w:r w:rsidRPr="00680E5F">
        <w:rPr>
          <w:rFonts w:ascii="Calibri" w:hAnsi="Calibri"/>
          <w:b/>
          <w:snapToGrid w:val="0"/>
          <w:sz w:val="22"/>
          <w:szCs w:val="22"/>
          <w:lang w:eastAsia="sl-SI"/>
        </w:rPr>
        <w:t>Prehodne in končne določbe</w:t>
      </w:r>
    </w:p>
    <w:p w:rsidR="00680E5F" w:rsidRDefault="00680E5F" w:rsidP="00680E5F">
      <w:pPr>
        <w:suppressAutoHyphens w:val="0"/>
        <w:jc w:val="both"/>
        <w:rPr>
          <w:rFonts w:ascii="Calibri" w:hAnsi="Calibri"/>
          <w:b/>
          <w:snapToGrid w:val="0"/>
          <w:sz w:val="22"/>
          <w:szCs w:val="22"/>
          <w:lang w:eastAsia="sl-SI"/>
        </w:rPr>
      </w:pPr>
    </w:p>
    <w:p w:rsidR="0095182D" w:rsidRDefault="0095182D" w:rsidP="0095182D">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95182D" w:rsidRPr="00680E5F" w:rsidRDefault="0095182D" w:rsidP="0095182D">
      <w:pPr>
        <w:suppressAutoHyphens w:val="0"/>
        <w:ind w:left="720"/>
        <w:rPr>
          <w:rFonts w:ascii="Calibri" w:hAnsi="Calibri"/>
          <w:snapToGrid w:val="0"/>
          <w:sz w:val="22"/>
          <w:szCs w:val="22"/>
          <w:lang w:eastAsia="sl-SI"/>
        </w:rPr>
      </w:pPr>
    </w:p>
    <w:p w:rsidR="0095182D" w:rsidRPr="00BD25CD" w:rsidRDefault="0095182D" w:rsidP="0095182D">
      <w:pPr>
        <w:numPr>
          <w:ilvl w:val="12"/>
          <w:numId w:val="0"/>
        </w:numPr>
        <w:rPr>
          <w:rFonts w:ascii="Calibri" w:hAnsi="Calibri" w:cs="Tahoma"/>
          <w:sz w:val="22"/>
          <w:szCs w:val="22"/>
        </w:rPr>
      </w:pPr>
      <w:r w:rsidRPr="00BD25CD">
        <w:rPr>
          <w:rFonts w:ascii="Calibri" w:hAnsi="Calibri" w:cs="Tahoma"/>
          <w:sz w:val="22"/>
          <w:szCs w:val="22"/>
        </w:rPr>
        <w:t xml:space="preserve">Pogodba, pri kateri kdo v imenu ali na račun druge pogodbene stranke, predstavniku ali posredniku organa ali organizacije iz javnega sektorja obljubi, ponudi ali da kakšno nedovoljeno korist za: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pridobitev posla;</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sklenitev posla pod ugodnejšimi pogoji;</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 xml:space="preserve">za opustitev dolžnega nadzora nad izvajanjem pogodbenih obveznosti;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5182D" w:rsidRDefault="0095182D" w:rsidP="0095182D">
      <w:pPr>
        <w:rPr>
          <w:rFonts w:ascii="Calibri" w:hAnsi="Calibri" w:cs="Tahoma"/>
          <w:sz w:val="22"/>
          <w:szCs w:val="22"/>
        </w:rPr>
      </w:pPr>
      <w:r w:rsidRPr="00BD25CD">
        <w:rPr>
          <w:rFonts w:ascii="Calibri" w:hAnsi="Calibri" w:cs="Tahoma"/>
          <w:sz w:val="22"/>
          <w:szCs w:val="22"/>
        </w:rPr>
        <w:t>je nična.</w:t>
      </w:r>
    </w:p>
    <w:p w:rsidR="00693406" w:rsidRDefault="00693406" w:rsidP="0095182D">
      <w:pPr>
        <w:rPr>
          <w:rFonts w:ascii="Calibri" w:hAnsi="Calibri" w:cs="Tahoma"/>
          <w:sz w:val="22"/>
          <w:szCs w:val="22"/>
        </w:rPr>
      </w:pPr>
    </w:p>
    <w:p w:rsidR="00693406" w:rsidRPr="00680E5F" w:rsidRDefault="00693406"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93406" w:rsidRPr="00680E5F" w:rsidRDefault="00693406" w:rsidP="00693406">
      <w:pPr>
        <w:suppressAutoHyphens w:val="0"/>
        <w:jc w:val="center"/>
        <w:rPr>
          <w:rFonts w:ascii="Calibri" w:hAnsi="Calibri"/>
          <w:snapToGrid w:val="0"/>
          <w:sz w:val="22"/>
          <w:szCs w:val="22"/>
          <w:lang w:eastAsia="sl-SI"/>
        </w:rPr>
      </w:pPr>
    </w:p>
    <w:p w:rsidR="00693406" w:rsidRPr="00BD25CD" w:rsidRDefault="00693406" w:rsidP="00693406">
      <w:pPr>
        <w:jc w:val="both"/>
        <w:rPr>
          <w:rFonts w:ascii="Calibri" w:hAnsi="Calibri" w:cs="Tahoma"/>
          <w:sz w:val="22"/>
          <w:szCs w:val="22"/>
        </w:rPr>
      </w:pPr>
      <w:r w:rsidRPr="00EE73B9">
        <w:rPr>
          <w:rFonts w:ascii="Calibri" w:hAnsi="Calibri" w:cs="Tahoma"/>
          <w:sz w:val="22"/>
          <w:szCs w:val="22"/>
        </w:rPr>
        <w:t>Skladno z veljavno zakonodajo (ZJN-3), sporazum preneha veljati, če dobavitelj ali njegov podizvajalec krši delovno, okoljsko ali socialno zakonodajo.</w:t>
      </w:r>
    </w:p>
    <w:p w:rsidR="0095182D" w:rsidRPr="00680E5F" w:rsidRDefault="0095182D" w:rsidP="00680E5F">
      <w:pPr>
        <w:suppressAutoHyphens w:val="0"/>
        <w:jc w:val="both"/>
        <w:rPr>
          <w:rFonts w:ascii="Calibri" w:hAnsi="Calibri"/>
          <w:b/>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Za vse zadeve, ki jih ta pogodba ne ureja veljajo določbe okvirnega sporazuma, sklenjenega </w:t>
      </w:r>
      <w:r w:rsidR="002B2967">
        <w:rPr>
          <w:rFonts w:ascii="Calibri" w:hAnsi="Calibri"/>
          <w:snapToGrid w:val="0"/>
          <w:sz w:val="22"/>
          <w:szCs w:val="22"/>
          <w:lang w:eastAsia="sl-SI"/>
        </w:rPr>
        <w:t>pri</w:t>
      </w:r>
      <w:r w:rsidRPr="00680E5F">
        <w:rPr>
          <w:rFonts w:ascii="Calibri" w:hAnsi="Calibri"/>
          <w:snapToGrid w:val="0"/>
          <w:sz w:val="22"/>
          <w:szCs w:val="22"/>
          <w:lang w:eastAsia="sl-SI"/>
        </w:rPr>
        <w:t xml:space="preserve"> </w:t>
      </w:r>
      <w:r w:rsidR="002B2967">
        <w:rPr>
          <w:rFonts w:ascii="Calibri" w:hAnsi="Calibri"/>
          <w:snapToGrid w:val="0"/>
          <w:sz w:val="22"/>
          <w:szCs w:val="22"/>
          <w:lang w:eastAsia="sl-SI"/>
        </w:rPr>
        <w:t>odprtem postopku</w:t>
      </w:r>
      <w:r w:rsidR="00693406">
        <w:rPr>
          <w:rFonts w:ascii="Calibri" w:hAnsi="Calibri"/>
          <w:snapToGrid w:val="0"/>
          <w:sz w:val="22"/>
          <w:szCs w:val="22"/>
          <w:lang w:eastAsia="sl-SI"/>
        </w:rPr>
        <w:t xml:space="preserve"> s </w:t>
      </w:r>
      <w:r w:rsidR="004D1788">
        <w:rPr>
          <w:rFonts w:ascii="Calibri" w:hAnsi="Calibri"/>
          <w:snapToGrid w:val="0"/>
          <w:sz w:val="22"/>
          <w:szCs w:val="22"/>
          <w:lang w:eastAsia="sl-SI"/>
        </w:rPr>
        <w:t>s</w:t>
      </w:r>
      <w:r w:rsidR="00693406">
        <w:rPr>
          <w:rFonts w:ascii="Calibri" w:hAnsi="Calibri"/>
          <w:snapToGrid w:val="0"/>
          <w:sz w:val="22"/>
          <w:szCs w:val="22"/>
          <w:lang w:eastAsia="sl-SI"/>
        </w:rPr>
        <w:t>klenitvijo okvirnega sporazuma</w:t>
      </w:r>
      <w:r w:rsidRPr="00680E5F">
        <w:rPr>
          <w:rFonts w:ascii="Calibri" w:hAnsi="Calibri"/>
          <w:snapToGrid w:val="0"/>
          <w:sz w:val="22"/>
          <w:szCs w:val="22"/>
          <w:lang w:eastAsia="sl-SI"/>
        </w:rPr>
        <w:t>.</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Ta pogodba se lahko spremeni ali dopolni s pisnim aneksom, ki ga sprejmeta in podpišeta obe pogodbeni stranki. </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spore iz te pogodbe rešuje stvarno pristojno sodišče v Mariboru.</w:t>
      </w:r>
    </w:p>
    <w:p w:rsidR="00385E5B" w:rsidRPr="00680E5F" w:rsidRDefault="00385E5B"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973127"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Pogodba je sestavljena v štirih (4) enakih izvodih, od katerih prejme naročnik dva (2) in izvajalec dva (2) izvoda. </w:t>
      </w:r>
    </w:p>
    <w:p w:rsidR="0095182D" w:rsidRDefault="0095182D" w:rsidP="00680E5F">
      <w:pPr>
        <w:suppressAutoHyphens w:val="0"/>
        <w:jc w:val="both"/>
        <w:rPr>
          <w:rFonts w:ascii="Calibri" w:hAnsi="Calibri"/>
          <w:snapToGrid w:val="0"/>
          <w:sz w:val="22"/>
          <w:szCs w:val="22"/>
          <w:lang w:eastAsia="sl-SI"/>
        </w:rPr>
      </w:pPr>
    </w:p>
    <w:p w:rsidR="00846921" w:rsidRPr="00680E5F" w:rsidRDefault="00846921" w:rsidP="00680E5F">
      <w:pPr>
        <w:suppressAutoHyphens w:val="0"/>
        <w:jc w:val="both"/>
        <w:rPr>
          <w:rFonts w:ascii="Calibri" w:hAnsi="Calibri"/>
          <w:snapToGrid w:val="0"/>
          <w:sz w:val="22"/>
          <w:szCs w:val="22"/>
          <w:lang w:eastAsia="sl-SI"/>
        </w:rPr>
      </w:pPr>
    </w:p>
    <w:tbl>
      <w:tblPr>
        <w:tblW w:w="0" w:type="auto"/>
        <w:tblCellMar>
          <w:left w:w="70" w:type="dxa"/>
          <w:right w:w="70" w:type="dxa"/>
        </w:tblCellMar>
        <w:tblLook w:val="0000" w:firstRow="0" w:lastRow="0" w:firstColumn="0" w:lastColumn="0" w:noHBand="0" w:noVBand="0"/>
      </w:tblPr>
      <w:tblGrid>
        <w:gridCol w:w="3670"/>
        <w:gridCol w:w="720"/>
        <w:gridCol w:w="4063"/>
      </w:tblGrid>
      <w:tr w:rsidR="00680E5F" w:rsidRPr="00680E5F" w:rsidTr="00C249A6">
        <w:tc>
          <w:tcPr>
            <w:tcW w:w="3670" w:type="dxa"/>
          </w:tcPr>
          <w:p w:rsidR="00680E5F" w:rsidRPr="00680E5F" w:rsidRDefault="00E97CA9"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__________</w:t>
            </w:r>
            <w:r w:rsidR="00680E5F" w:rsidRPr="00680E5F">
              <w:rPr>
                <w:rFonts w:ascii="Calibri" w:hAnsi="Calibri"/>
                <w:snapToGrid w:val="0"/>
                <w:sz w:val="22"/>
                <w:szCs w:val="22"/>
                <w:lang w:eastAsia="sl-SI"/>
              </w:rPr>
              <w:t>,</w:t>
            </w:r>
          </w:p>
        </w:tc>
        <w:tc>
          <w:tcPr>
            <w:tcW w:w="720" w:type="dxa"/>
          </w:tcPr>
          <w:p w:rsidR="00680E5F" w:rsidRPr="00680E5F" w:rsidRDefault="00680E5F" w:rsidP="00680E5F">
            <w:pPr>
              <w:suppressAutoHyphens w:val="0"/>
              <w:jc w:val="both"/>
              <w:rPr>
                <w:rFonts w:ascii="Calibri" w:hAnsi="Calibri"/>
                <w:snapToGrid w:val="0"/>
                <w:sz w:val="22"/>
                <w:szCs w:val="22"/>
                <w:lang w:eastAsia="sl-SI"/>
              </w:rPr>
            </w:pPr>
          </w:p>
        </w:tc>
        <w:tc>
          <w:tcPr>
            <w:tcW w:w="4063" w:type="dxa"/>
          </w:tcPr>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Maribor,</w:t>
            </w:r>
          </w:p>
        </w:tc>
      </w:tr>
    </w:tbl>
    <w:p w:rsidR="00680E5F" w:rsidRPr="00680E5F" w:rsidRDefault="00680E5F" w:rsidP="00680E5F">
      <w:pPr>
        <w:suppressAutoHyphens w:val="0"/>
        <w:jc w:val="both"/>
        <w:rPr>
          <w:rFonts w:ascii="Calibri" w:hAnsi="Calibri"/>
          <w:snapToGrid w:val="0"/>
          <w:sz w:val="22"/>
          <w:szCs w:val="22"/>
          <w:lang w:eastAsia="sl-SI"/>
        </w:rPr>
      </w:pPr>
    </w:p>
    <w:tbl>
      <w:tblPr>
        <w:tblW w:w="0" w:type="auto"/>
        <w:tblLook w:val="01E0" w:firstRow="1" w:lastRow="1" w:firstColumn="1" w:lastColumn="1" w:noHBand="0" w:noVBand="0"/>
      </w:tblPr>
      <w:tblGrid>
        <w:gridCol w:w="4428"/>
        <w:gridCol w:w="4025"/>
      </w:tblGrid>
      <w:tr w:rsidR="00680E5F" w:rsidRPr="00680E5F" w:rsidTr="00C249A6">
        <w:tc>
          <w:tcPr>
            <w:tcW w:w="4428"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 xml:space="preserve">Izvajalec: </w:t>
            </w:r>
            <w:r w:rsidRPr="00680E5F">
              <w:rPr>
                <w:rFonts w:ascii="Calibri" w:hAnsi="Calibri"/>
                <w:snapToGrid w:val="0"/>
                <w:sz w:val="22"/>
                <w:szCs w:val="22"/>
                <w:lang w:eastAsia="sl-SI"/>
              </w:rPr>
              <w:tab/>
            </w:r>
          </w:p>
          <w:p w:rsidR="00680E5F" w:rsidRP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DIREKTOR</w:t>
            </w:r>
            <w:r w:rsidR="009B346F">
              <w:rPr>
                <w:rFonts w:ascii="Calibri" w:hAnsi="Calibri"/>
                <w:snapToGrid w:val="0"/>
                <w:sz w:val="22"/>
                <w:szCs w:val="22"/>
                <w:lang w:eastAsia="sl-SI"/>
              </w:rPr>
              <w:t>/PROKURIST</w:t>
            </w: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u w:val="single"/>
                <w:lang w:eastAsia="sl-SI"/>
              </w:rPr>
              <w:t>                                                </w:t>
            </w:r>
          </w:p>
        </w:tc>
        <w:tc>
          <w:tcPr>
            <w:tcW w:w="4025"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Naročnik:</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UNIVERZA V MARIBORU</w:t>
            </w: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Slomškov trg 15, 2000 Maribor</w:t>
            </w:r>
          </w:p>
          <w:p w:rsidR="00680E5F" w:rsidRPr="00680E5F" w:rsidRDefault="00440F06" w:rsidP="00680E5F">
            <w:pPr>
              <w:widowControl w:val="0"/>
              <w:suppressAutoHyphens w:val="0"/>
              <w:autoSpaceDN w:val="0"/>
              <w:adjustRightInd w:val="0"/>
              <w:rPr>
                <w:rFonts w:ascii="Calibri" w:hAnsi="Calibri"/>
                <w:sz w:val="22"/>
                <w:szCs w:val="22"/>
              </w:rPr>
            </w:pPr>
            <w:r>
              <w:rPr>
                <w:rFonts w:ascii="Calibri" w:hAnsi="Calibri"/>
                <w:sz w:val="22"/>
                <w:szCs w:val="22"/>
              </w:rPr>
              <w:t>Fakulteta za varnostne vede</w:t>
            </w:r>
          </w:p>
          <w:p w:rsidR="00680E5F" w:rsidRPr="00680E5F" w:rsidRDefault="00B9513E" w:rsidP="00680E5F">
            <w:pPr>
              <w:suppressAutoHyphens w:val="0"/>
              <w:rPr>
                <w:rFonts w:ascii="Calibri" w:hAnsi="Calibri"/>
                <w:snapToGrid w:val="0"/>
                <w:sz w:val="22"/>
                <w:szCs w:val="22"/>
                <w:lang w:eastAsia="sl-SI"/>
              </w:rPr>
            </w:pPr>
            <w:r>
              <w:rPr>
                <w:rFonts w:ascii="Calibri" w:hAnsi="Calibri"/>
                <w:sz w:val="22"/>
                <w:szCs w:val="22"/>
              </w:rPr>
              <w:t>K</w:t>
            </w:r>
            <w:r w:rsidR="00440F06">
              <w:rPr>
                <w:rFonts w:ascii="Calibri" w:hAnsi="Calibri"/>
                <w:sz w:val="22"/>
                <w:szCs w:val="22"/>
              </w:rPr>
              <w:t>otnikova 8, 1000 Ljubljana</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DEKAN</w:t>
            </w:r>
          </w:p>
          <w:p w:rsidR="00680E5F" w:rsidRPr="00680E5F" w:rsidRDefault="00440F06" w:rsidP="00680E5F">
            <w:pPr>
              <w:suppressAutoHyphens w:val="0"/>
              <w:rPr>
                <w:rFonts w:ascii="Calibri" w:hAnsi="Calibri"/>
                <w:snapToGrid w:val="0"/>
                <w:sz w:val="22"/>
                <w:szCs w:val="22"/>
                <w:lang w:eastAsia="sl-SI"/>
              </w:rPr>
            </w:pPr>
            <w:r>
              <w:rPr>
                <w:rFonts w:ascii="Calibri" w:hAnsi="Calibri"/>
                <w:snapToGrid w:val="0"/>
                <w:sz w:val="22"/>
                <w:szCs w:val="22"/>
                <w:lang w:eastAsia="sl-SI"/>
              </w:rPr>
              <w:t xml:space="preserve">izr. </w:t>
            </w:r>
            <w:r w:rsidR="00680E5F" w:rsidRPr="00680E5F">
              <w:rPr>
                <w:rFonts w:ascii="Calibri" w:hAnsi="Calibri"/>
                <w:snapToGrid w:val="0"/>
                <w:sz w:val="22"/>
                <w:szCs w:val="22"/>
                <w:lang w:eastAsia="sl-SI"/>
              </w:rPr>
              <w:t xml:space="preserve">prof. dr. </w:t>
            </w:r>
            <w:r>
              <w:rPr>
                <w:rFonts w:ascii="Calibri" w:hAnsi="Calibri"/>
                <w:snapToGrid w:val="0"/>
                <w:sz w:val="22"/>
                <w:szCs w:val="22"/>
                <w:lang w:eastAsia="sl-SI"/>
              </w:rPr>
              <w:t>Andrej Sotlar</w:t>
            </w:r>
          </w:p>
          <w:p w:rsidR="00440F06" w:rsidRDefault="00440F06" w:rsidP="00680E5F">
            <w:pPr>
              <w:suppressAutoHyphens w:val="0"/>
              <w:rPr>
                <w:rFonts w:ascii="Calibri" w:hAnsi="Calibri"/>
                <w:snapToGrid w:val="0"/>
                <w:sz w:val="22"/>
                <w:szCs w:val="22"/>
                <w:u w:val="single"/>
                <w:lang w:eastAsia="sl-SI"/>
              </w:rPr>
            </w:pPr>
          </w:p>
          <w:p w:rsidR="00680E5F" w:rsidRPr="00680E5F" w:rsidRDefault="00680E5F" w:rsidP="00680E5F">
            <w:pPr>
              <w:suppressAutoHyphens w:val="0"/>
              <w:rPr>
                <w:rFonts w:ascii="Calibri" w:hAnsi="Calibri"/>
                <w:snapToGrid w:val="0"/>
                <w:sz w:val="22"/>
                <w:szCs w:val="22"/>
                <w:u w:val="single"/>
                <w:lang w:eastAsia="sl-SI"/>
              </w:rPr>
            </w:pPr>
            <w:r w:rsidRPr="00680E5F">
              <w:rPr>
                <w:rFonts w:ascii="Calibri" w:hAnsi="Calibri"/>
                <w:snapToGrid w:val="0"/>
                <w:sz w:val="22"/>
                <w:szCs w:val="22"/>
                <w:u w:val="single"/>
                <w:lang w:eastAsia="sl-SI"/>
              </w:rPr>
              <w:t>                                                </w:t>
            </w:r>
          </w:p>
        </w:tc>
      </w:tr>
    </w:tbl>
    <w:p w:rsidR="00840B0B" w:rsidRDefault="00840B0B" w:rsidP="0000363A">
      <w:pPr>
        <w:ind w:left="720" w:firstLine="720"/>
        <w:rPr>
          <w:rFonts w:ascii="Century Gothic" w:hAnsi="Century Gothic"/>
          <w:b/>
          <w:sz w:val="22"/>
          <w:szCs w:val="22"/>
        </w:rPr>
      </w:pPr>
    </w:p>
    <w:p w:rsidR="00840B0B" w:rsidRDefault="00840B0B"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840B0B" w:rsidRDefault="00840B0B" w:rsidP="00840B0B">
      <w:pPr>
        <w:ind w:left="720" w:firstLine="720"/>
        <w:jc w:val="right"/>
        <w:rPr>
          <w:rFonts w:ascii="Century Gothic" w:hAnsi="Century Gothic"/>
          <w:b/>
          <w:sz w:val="22"/>
          <w:szCs w:val="22"/>
        </w:rPr>
      </w:pPr>
    </w:p>
    <w:p w:rsidR="0095182D" w:rsidRDefault="0095182D" w:rsidP="00840B0B">
      <w:pPr>
        <w:ind w:left="720" w:firstLine="720"/>
        <w:jc w:val="right"/>
        <w:rPr>
          <w:rFonts w:ascii="Century Gothic" w:hAnsi="Century Gothic"/>
          <w:b/>
          <w:sz w:val="22"/>
          <w:szCs w:val="22"/>
        </w:rPr>
      </w:pPr>
    </w:p>
    <w:p w:rsidR="00666D50" w:rsidRPr="00C249A6" w:rsidRDefault="000C3EE9" w:rsidP="00840B0B">
      <w:pPr>
        <w:ind w:left="720" w:firstLine="720"/>
        <w:jc w:val="right"/>
        <w:rPr>
          <w:rFonts w:ascii="Calibri" w:hAnsi="Calibri"/>
          <w:b/>
          <w:sz w:val="22"/>
          <w:szCs w:val="22"/>
        </w:rPr>
      </w:pPr>
      <w:r w:rsidRPr="00C249A6">
        <w:rPr>
          <w:rFonts w:ascii="Calibri" w:hAnsi="Calibri"/>
          <w:b/>
          <w:sz w:val="22"/>
          <w:szCs w:val="22"/>
        </w:rPr>
        <w:t>OBR-II/4</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Pr="00C249A6" w:rsidRDefault="00666D50" w:rsidP="00440F06">
      <w:pPr>
        <w:rPr>
          <w:rFonts w:ascii="Calibri" w:hAnsi="Calibri"/>
          <w:sz w:val="22"/>
          <w:szCs w:val="22"/>
        </w:rPr>
      </w:pPr>
      <w:r w:rsidRPr="00C249A6">
        <w:rPr>
          <w:rFonts w:ascii="Calibri" w:hAnsi="Calibri"/>
          <w:sz w:val="22"/>
          <w:szCs w:val="22"/>
        </w:rPr>
        <w:t>Naročnik</w:t>
      </w:r>
      <w:r w:rsidR="00C6197C">
        <w:rPr>
          <w:rFonts w:ascii="Calibri" w:hAnsi="Calibri"/>
          <w:sz w:val="22"/>
          <w:szCs w:val="22"/>
        </w:rPr>
        <w:t xml:space="preserve">: </w:t>
      </w:r>
      <w:r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584A22" w:rsidRPr="00584A22" w:rsidRDefault="00666D50" w:rsidP="00584A22">
      <w:pPr>
        <w:numPr>
          <w:ilvl w:val="0"/>
          <w:numId w:val="1"/>
        </w:numPr>
        <w:tabs>
          <w:tab w:val="left" w:pos="1686"/>
        </w:tabs>
        <w:jc w:val="both"/>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4</w:t>
      </w:r>
      <w:r w:rsidR="00584A22">
        <w:rPr>
          <w:rFonts w:ascii="Calibri" w:hAnsi="Calibri"/>
          <w:b/>
          <w:bCs/>
          <w:sz w:val="22"/>
          <w:szCs w:val="22"/>
        </w:rPr>
        <w:t xml:space="preserve">                 </w:t>
      </w:r>
      <w:r w:rsidRPr="00C249A6">
        <w:rPr>
          <w:rFonts w:ascii="Calibri" w:hAnsi="Calibri"/>
          <w:b/>
          <w:bCs/>
          <w:sz w:val="22"/>
          <w:szCs w:val="22"/>
        </w:rPr>
        <w:t xml:space="preserve">Izjava ponudnika, da </w:t>
      </w:r>
      <w:proofErr w:type="spellStart"/>
      <w:r w:rsidR="00584A22" w:rsidRPr="00584A22">
        <w:rPr>
          <w:rFonts w:ascii="Calibri" w:hAnsi="Calibri"/>
          <w:b/>
          <w:bCs/>
          <w:sz w:val="22"/>
          <w:szCs w:val="22"/>
          <w:lang w:val="x-none"/>
        </w:rPr>
        <w:t>bianco</w:t>
      </w:r>
      <w:proofErr w:type="spellEnd"/>
      <w:r w:rsidR="00584A22" w:rsidRPr="00584A22">
        <w:rPr>
          <w:rFonts w:ascii="Calibri" w:hAnsi="Calibri"/>
          <w:b/>
          <w:bCs/>
          <w:sz w:val="22"/>
          <w:szCs w:val="22"/>
          <w:lang w:val="x-none"/>
        </w:rPr>
        <w:t xml:space="preserve"> </w:t>
      </w:r>
      <w:proofErr w:type="spellStart"/>
      <w:r w:rsidR="00584A22" w:rsidRPr="00584A22">
        <w:rPr>
          <w:rFonts w:ascii="Calibri" w:hAnsi="Calibri"/>
          <w:b/>
          <w:bCs/>
          <w:sz w:val="22"/>
          <w:szCs w:val="22"/>
          <w:lang w:val="x-none"/>
        </w:rPr>
        <w:t>menice</w:t>
      </w:r>
      <w:proofErr w:type="spellEnd"/>
      <w:r w:rsidR="00584A22" w:rsidRPr="00584A22">
        <w:rPr>
          <w:rFonts w:ascii="Calibri" w:hAnsi="Calibri"/>
          <w:b/>
          <w:bCs/>
          <w:sz w:val="22"/>
          <w:szCs w:val="22"/>
          <w:lang w:val="x-none"/>
        </w:rPr>
        <w:t xml:space="preserve"> s </w:t>
      </w:r>
      <w:proofErr w:type="spellStart"/>
      <w:r w:rsidR="00584A22" w:rsidRPr="00584A22">
        <w:rPr>
          <w:rFonts w:ascii="Calibri" w:hAnsi="Calibri"/>
          <w:b/>
          <w:bCs/>
          <w:sz w:val="22"/>
          <w:szCs w:val="22"/>
          <w:lang w:val="x-none"/>
        </w:rPr>
        <w:t>pooblastilo</w:t>
      </w:r>
      <w:r w:rsidR="00584A22">
        <w:rPr>
          <w:rFonts w:ascii="Calibri" w:hAnsi="Calibri"/>
          <w:b/>
          <w:bCs/>
          <w:sz w:val="22"/>
          <w:szCs w:val="22"/>
          <w:lang w:val="x-none"/>
        </w:rPr>
        <w:t>m</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za</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izpolnitev</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menično</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izjavo</w:t>
      </w:r>
      <w:proofErr w:type="spellEnd"/>
    </w:p>
    <w:p w:rsidR="00666D50" w:rsidRPr="00584A22" w:rsidRDefault="00584A22" w:rsidP="00584A22">
      <w:pPr>
        <w:numPr>
          <w:ilvl w:val="3"/>
          <w:numId w:val="1"/>
        </w:numPr>
        <w:tabs>
          <w:tab w:val="left" w:pos="1686"/>
        </w:tabs>
        <w:ind w:left="1620" w:hanging="1550"/>
        <w:jc w:val="both"/>
        <w:rPr>
          <w:rFonts w:ascii="Calibri" w:hAnsi="Calibri"/>
          <w:b/>
          <w:bCs/>
          <w:sz w:val="22"/>
          <w:szCs w:val="22"/>
        </w:rPr>
      </w:pPr>
      <w:r>
        <w:rPr>
          <w:rFonts w:ascii="Calibri" w:hAnsi="Calibri"/>
          <w:b/>
          <w:bCs/>
          <w:sz w:val="22"/>
          <w:szCs w:val="22"/>
        </w:rPr>
        <w:t xml:space="preserve">                               </w:t>
      </w:r>
      <w:r w:rsidRPr="00584A22">
        <w:rPr>
          <w:rFonts w:ascii="Calibri" w:hAnsi="Calibri"/>
          <w:b/>
          <w:bCs/>
          <w:sz w:val="22"/>
          <w:szCs w:val="22"/>
          <w:lang w:val="x-none"/>
        </w:rPr>
        <w:t xml:space="preserve">z </w:t>
      </w:r>
      <w:proofErr w:type="spellStart"/>
      <w:r w:rsidRPr="00584A22">
        <w:rPr>
          <w:rFonts w:ascii="Calibri" w:hAnsi="Calibri"/>
          <w:b/>
          <w:bCs/>
          <w:sz w:val="22"/>
          <w:szCs w:val="22"/>
          <w:lang w:val="x-none"/>
        </w:rPr>
        <w:t>oznako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brez</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protesta</w:t>
      </w:r>
      <w:proofErr w:type="spellEnd"/>
      <w:r w:rsidRPr="00584A22">
        <w:rPr>
          <w:rFonts w:ascii="Calibri" w:hAnsi="Calibri"/>
          <w:b/>
          <w:bCs/>
          <w:sz w:val="22"/>
          <w:szCs w:val="22"/>
          <w:lang w:val="x-none"/>
        </w:rPr>
        <w:t xml:space="preserve">« in </w:t>
      </w:r>
      <w:proofErr w:type="spellStart"/>
      <w:r w:rsidRPr="00584A22">
        <w:rPr>
          <w:rFonts w:ascii="Calibri" w:hAnsi="Calibri"/>
          <w:b/>
          <w:bCs/>
          <w:sz w:val="22"/>
          <w:szCs w:val="22"/>
          <w:lang w:val="x-none"/>
        </w:rPr>
        <w:t>plačljivo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na</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prvi</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poziv</w:t>
      </w:r>
      <w:proofErr w:type="spellEnd"/>
      <w:r w:rsidRPr="00584A22">
        <w:rPr>
          <w:rFonts w:ascii="Calibri" w:hAnsi="Calibri"/>
          <w:b/>
          <w:bCs/>
          <w:sz w:val="22"/>
          <w:szCs w:val="22"/>
          <w:lang w:val="x-none"/>
        </w:rPr>
        <w:t>)</w:t>
      </w:r>
      <w:r w:rsidRPr="00584A22">
        <w:rPr>
          <w:rFonts w:ascii="Calibri" w:hAnsi="Calibri"/>
          <w:b/>
          <w:bCs/>
          <w:sz w:val="22"/>
          <w:szCs w:val="22"/>
        </w:rPr>
        <w:t xml:space="preserve"> </w:t>
      </w:r>
      <w:r w:rsidR="003D47E9">
        <w:rPr>
          <w:rFonts w:ascii="Calibri" w:hAnsi="Calibri"/>
          <w:b/>
          <w:bCs/>
          <w:sz w:val="22"/>
          <w:szCs w:val="22"/>
        </w:rPr>
        <w:t xml:space="preserve">za dobro izvedbo pogodbenih obveznosti </w:t>
      </w:r>
      <w:r w:rsidR="00666D50" w:rsidRPr="00584A22">
        <w:rPr>
          <w:rFonts w:ascii="Calibri" w:hAnsi="Calibri"/>
          <w:b/>
          <w:bCs/>
          <w:sz w:val="22"/>
          <w:szCs w:val="22"/>
        </w:rPr>
        <w:t>v višini 10 %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584A22" w:rsidRPr="00584A22" w:rsidRDefault="00584A22" w:rsidP="00584A22">
      <w:p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Izjavljamo, da bomo naročniku:</w:t>
      </w:r>
    </w:p>
    <w:p w:rsidR="00584A22" w:rsidRPr="00584A22" w:rsidRDefault="00584A22" w:rsidP="00584A22">
      <w:pPr>
        <w:numPr>
          <w:ilvl w:val="0"/>
          <w:numId w:val="29"/>
        </w:num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kot jamstvo za dobro izvedbo pogodbenih obveznosti najkasneje ob podpisu pogodbe izročili finančno zavarovanje 1 x bianco menico s pooblastilom za dobro izvedbo pogodbenih obveznosti v višini 10 %</w:t>
      </w:r>
      <w:r w:rsidR="005C186D">
        <w:rPr>
          <w:rFonts w:ascii="Calibri" w:eastAsia="Calibri" w:hAnsi="Calibri"/>
          <w:sz w:val="22"/>
          <w:szCs w:val="22"/>
          <w:lang w:eastAsia="sl-SI"/>
        </w:rPr>
        <w:t xml:space="preserve"> končne pogodbene vrednosti (</w:t>
      </w:r>
      <w:r w:rsidRPr="00584A22">
        <w:rPr>
          <w:rFonts w:ascii="Calibri" w:eastAsia="Calibri" w:hAnsi="Calibri"/>
          <w:sz w:val="22"/>
          <w:szCs w:val="22"/>
          <w:lang w:eastAsia="sl-SI"/>
        </w:rPr>
        <w:t>z DDV).</w:t>
      </w:r>
    </w:p>
    <w:p w:rsidR="00584A22" w:rsidRPr="00584A22" w:rsidRDefault="00584A22" w:rsidP="00584A22">
      <w:pPr>
        <w:suppressAutoHyphens w:val="0"/>
        <w:autoSpaceDE w:val="0"/>
        <w:autoSpaceDN w:val="0"/>
        <w:adjustRightInd w:val="0"/>
        <w:rPr>
          <w:rFonts w:ascii="Calibri" w:eastAsia="Calibri" w:hAnsi="Calibri"/>
          <w:lang w:eastAsia="sl-SI"/>
        </w:rPr>
      </w:pPr>
    </w:p>
    <w:p w:rsidR="00666D50" w:rsidRPr="00C249A6" w:rsidRDefault="00666D50" w:rsidP="00666D50">
      <w:pPr>
        <w:pStyle w:val="BodyText"/>
        <w:jc w:val="both"/>
        <w:rPr>
          <w:rFonts w:ascii="Calibri" w:hAnsi="Calibri"/>
          <w:b w:val="0"/>
          <w:i/>
          <w:sz w:val="22"/>
          <w:szCs w:val="22"/>
          <w:lang w:val="sl-SI"/>
        </w:rPr>
      </w:pPr>
    </w:p>
    <w:p w:rsidR="00666D50" w:rsidRPr="00C249A6" w:rsidRDefault="00666D50" w:rsidP="00666D50">
      <w:pPr>
        <w:pStyle w:val="BodyText"/>
        <w:jc w:val="both"/>
        <w:rPr>
          <w:rFonts w:ascii="Calibri" w:hAnsi="Calibri"/>
          <w:b w:val="0"/>
          <w:i/>
          <w:sz w:val="22"/>
          <w:szCs w:val="22"/>
          <w:lang w:val="sl-SI"/>
        </w:rPr>
      </w:pPr>
      <w:r w:rsidRPr="00584A22">
        <w:rPr>
          <w:rFonts w:ascii="Calibri" w:hAnsi="Calibri"/>
          <w:b w:val="0"/>
          <w:i/>
          <w:sz w:val="22"/>
          <w:szCs w:val="22"/>
          <w:lang w:val="sl-SI"/>
        </w:rPr>
        <w:t>Naročnik</w:t>
      </w:r>
      <w:r w:rsidR="00584A22">
        <w:rPr>
          <w:rFonts w:ascii="Calibri" w:hAnsi="Calibri"/>
          <w:b w:val="0"/>
          <w:i/>
          <w:sz w:val="22"/>
          <w:szCs w:val="22"/>
          <w:lang w:val="sl-SI"/>
        </w:rPr>
        <w:t xml:space="preserve"> bo</w:t>
      </w:r>
      <w:r w:rsidRPr="00584A22">
        <w:rPr>
          <w:rFonts w:ascii="Calibri" w:hAnsi="Calibri"/>
          <w:b w:val="0"/>
          <w:i/>
          <w:sz w:val="22"/>
          <w:szCs w:val="22"/>
          <w:lang w:val="sl-SI"/>
        </w:rPr>
        <w:t xml:space="preserve"> </w:t>
      </w:r>
      <w:proofErr w:type="spellStart"/>
      <w:r w:rsidR="00584A22" w:rsidRPr="00584A22">
        <w:rPr>
          <w:rFonts w:ascii="Calibri" w:eastAsia="Calibri" w:hAnsi="Calibri"/>
          <w:b w:val="0"/>
          <w:i/>
          <w:sz w:val="22"/>
          <w:szCs w:val="22"/>
          <w:lang w:eastAsia="sl-SI"/>
        </w:rPr>
        <w:t>bianco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menico</w:t>
      </w:r>
      <w:proofErr w:type="spellEnd"/>
      <w:r w:rsidR="00584A22" w:rsidRPr="00584A22">
        <w:rPr>
          <w:rFonts w:ascii="Calibri" w:eastAsia="Calibri" w:hAnsi="Calibri"/>
          <w:b w:val="0"/>
          <w:i/>
          <w:sz w:val="22"/>
          <w:szCs w:val="22"/>
          <w:lang w:eastAsia="sl-SI"/>
        </w:rPr>
        <w:t xml:space="preserve"> s </w:t>
      </w:r>
      <w:proofErr w:type="spellStart"/>
      <w:r w:rsidR="00584A22" w:rsidRPr="00584A22">
        <w:rPr>
          <w:rFonts w:ascii="Calibri" w:eastAsia="Calibri" w:hAnsi="Calibri"/>
          <w:b w:val="0"/>
          <w:i/>
          <w:sz w:val="22"/>
          <w:szCs w:val="22"/>
          <w:lang w:eastAsia="sl-SI"/>
        </w:rPr>
        <w:t>pooblastilom</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za</w:t>
      </w:r>
      <w:proofErr w:type="spellEnd"/>
      <w:r w:rsidR="00584A22" w:rsidRPr="00584A22">
        <w:rPr>
          <w:rFonts w:ascii="Calibri" w:eastAsia="Calibri" w:hAnsi="Calibri"/>
          <w:b w:val="0"/>
          <w:i/>
          <w:sz w:val="22"/>
          <w:szCs w:val="22"/>
          <w:lang w:eastAsia="sl-SI"/>
        </w:rPr>
        <w:t xml:space="preserve"> dobro </w:t>
      </w:r>
      <w:proofErr w:type="spellStart"/>
      <w:r w:rsidR="00584A22" w:rsidRPr="00584A22">
        <w:rPr>
          <w:rFonts w:ascii="Calibri" w:eastAsia="Calibri" w:hAnsi="Calibri"/>
          <w:b w:val="0"/>
          <w:i/>
          <w:sz w:val="22"/>
          <w:szCs w:val="22"/>
          <w:lang w:eastAsia="sl-SI"/>
        </w:rPr>
        <w:t>izvedbo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pogodbenih</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obveznosti</w:t>
      </w:r>
      <w:proofErr w:type="spellEnd"/>
      <w:r w:rsidRPr="00C249A6">
        <w:rPr>
          <w:rFonts w:ascii="Calibri" w:hAnsi="Calibri"/>
          <w:b w:val="0"/>
          <w:i/>
          <w:sz w:val="22"/>
          <w:szCs w:val="22"/>
          <w:lang w:val="sl-SI"/>
        </w:rPr>
        <w:t xml:space="preserve"> 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sidR="007D047C">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sidR="007D047C">
        <w:rPr>
          <w:rFonts w:ascii="Calibri" w:hAnsi="Calibri"/>
          <w:i w:val="0"/>
          <w:sz w:val="22"/>
          <w:szCs w:val="22"/>
          <w:lang w:val="sl-SI"/>
        </w:rPr>
        <w:t>a</w:t>
      </w:r>
      <w:r w:rsidRPr="00C249A6">
        <w:rPr>
          <w:rFonts w:ascii="Calibri" w:hAnsi="Calibri"/>
          <w:i w:val="0"/>
          <w:sz w:val="22"/>
          <w:szCs w:val="22"/>
          <w:lang w:val="sl-SI"/>
        </w:rPr>
        <w:t>za dobavo</w:t>
      </w:r>
      <w:r w:rsidR="002F0A39" w:rsidRPr="00C249A6">
        <w:rPr>
          <w:rFonts w:ascii="Calibri" w:hAnsi="Calibri"/>
          <w:i w:val="0"/>
          <w:sz w:val="22"/>
          <w:szCs w:val="22"/>
          <w:lang w:val="sl-SI"/>
        </w:rPr>
        <w:t xml:space="preserve">, namestitev in </w:t>
      </w:r>
      <w:r w:rsidR="002F0A39" w:rsidRPr="005C186D">
        <w:rPr>
          <w:rFonts w:ascii="Calibri" w:hAnsi="Calibri"/>
          <w:i w:val="0"/>
          <w:sz w:val="22"/>
          <w:szCs w:val="22"/>
          <w:lang w:val="sl-SI"/>
        </w:rPr>
        <w:t>garancijsko vzdrževanje</w:t>
      </w:r>
      <w:r w:rsidR="005C186D" w:rsidRPr="005C186D">
        <w:rPr>
          <w:rFonts w:ascii="Calibri" w:hAnsi="Calibri"/>
          <w:i w:val="0"/>
          <w:sz w:val="22"/>
          <w:szCs w:val="22"/>
          <w:lang w:val="sl-SI"/>
        </w:rPr>
        <w:t xml:space="preserve"> računalniške opreme</w:t>
      </w:r>
      <w:r w:rsidR="002B2967">
        <w:rPr>
          <w:rFonts w:ascii="Calibri" w:hAnsi="Calibri" w:cs="Tahoma"/>
          <w:i w:val="0"/>
          <w:sz w:val="22"/>
          <w:szCs w:val="22"/>
        </w:rPr>
        <w:t xml:space="preserve"> </w:t>
      </w:r>
      <w:proofErr w:type="spellStart"/>
      <w:r w:rsidR="002B2967">
        <w:rPr>
          <w:rFonts w:ascii="Calibri" w:hAnsi="Calibri" w:cs="Tahoma"/>
          <w:i w:val="0"/>
          <w:sz w:val="22"/>
          <w:szCs w:val="22"/>
        </w:rPr>
        <w:t>na</w:t>
      </w:r>
      <w:proofErr w:type="spellEnd"/>
      <w:r w:rsidR="002B2967">
        <w:rPr>
          <w:rFonts w:ascii="Calibri" w:hAnsi="Calibri" w:cs="Tahoma"/>
          <w:i w:val="0"/>
          <w:sz w:val="22"/>
          <w:szCs w:val="22"/>
        </w:rPr>
        <w:t xml:space="preserve"> </w:t>
      </w:r>
      <w:proofErr w:type="spellStart"/>
      <w:r w:rsidR="002B2967">
        <w:rPr>
          <w:rFonts w:ascii="Calibri" w:hAnsi="Calibri" w:cs="Tahoma"/>
          <w:i w:val="0"/>
          <w:sz w:val="22"/>
          <w:szCs w:val="22"/>
        </w:rPr>
        <w:t>osnovi</w:t>
      </w:r>
      <w:proofErr w:type="spellEnd"/>
      <w:r w:rsidR="002B2967">
        <w:rPr>
          <w:rFonts w:ascii="Calibri" w:hAnsi="Calibri" w:cs="Tahoma"/>
          <w:i w:val="0"/>
          <w:sz w:val="22"/>
          <w:szCs w:val="22"/>
        </w:rPr>
        <w:t xml:space="preserve"> </w:t>
      </w:r>
      <w:proofErr w:type="spellStart"/>
      <w:r w:rsidR="005C186D" w:rsidRPr="005C186D">
        <w:rPr>
          <w:rFonts w:ascii="Calibri" w:hAnsi="Calibri" w:cs="Tahoma"/>
          <w:i w:val="0"/>
          <w:sz w:val="22"/>
          <w:szCs w:val="22"/>
        </w:rPr>
        <w:t>javnega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razpisa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objavljenega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Portalu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javnih</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naročil</w:t>
      </w:r>
      <w:proofErr w:type="spellEnd"/>
      <w:r w:rsidR="005C186D" w:rsidRPr="005C186D">
        <w:rPr>
          <w:rFonts w:ascii="Calibri" w:hAnsi="Calibri" w:cs="Tahoma"/>
          <w:i w:val="0"/>
          <w:sz w:val="22"/>
          <w:szCs w:val="22"/>
        </w:rPr>
        <w:t xml:space="preserve">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21. 11. 2016 pod </w:t>
      </w:r>
      <w:proofErr w:type="spellStart"/>
      <w:r w:rsidR="005C186D" w:rsidRPr="005C186D">
        <w:rPr>
          <w:rFonts w:ascii="Calibri" w:hAnsi="Calibri" w:cs="Tahoma"/>
          <w:i w:val="0"/>
          <w:sz w:val="22"/>
          <w:szCs w:val="22"/>
        </w:rPr>
        <w:t>št</w:t>
      </w:r>
      <w:proofErr w:type="spellEnd"/>
      <w:r w:rsidR="005C186D" w:rsidRPr="005C186D">
        <w:rPr>
          <w:rFonts w:ascii="Calibri" w:hAnsi="Calibri" w:cs="Tahoma"/>
          <w:i w:val="0"/>
          <w:sz w:val="22"/>
          <w:szCs w:val="22"/>
        </w:rPr>
        <w:t xml:space="preserve">. JN007366/2016-B01 in v </w:t>
      </w:r>
      <w:proofErr w:type="spellStart"/>
      <w:r w:rsidR="005C186D" w:rsidRPr="005C186D">
        <w:rPr>
          <w:rFonts w:ascii="Calibri" w:hAnsi="Calibri" w:cs="Tahoma"/>
          <w:i w:val="0"/>
          <w:sz w:val="22"/>
          <w:szCs w:val="22"/>
        </w:rPr>
        <w:t>dodatku</w:t>
      </w:r>
      <w:proofErr w:type="spellEnd"/>
      <w:r w:rsidR="005C186D" w:rsidRPr="005C186D">
        <w:rPr>
          <w:rFonts w:ascii="Calibri" w:hAnsi="Calibri" w:cs="Tahoma"/>
          <w:i w:val="0"/>
          <w:sz w:val="22"/>
          <w:szCs w:val="22"/>
        </w:rPr>
        <w:t xml:space="preserve"> k </w:t>
      </w:r>
      <w:proofErr w:type="spellStart"/>
      <w:r w:rsidR="005C186D" w:rsidRPr="005C186D">
        <w:rPr>
          <w:rFonts w:ascii="Calibri" w:hAnsi="Calibri" w:cs="Tahoma"/>
          <w:i w:val="0"/>
          <w:sz w:val="22"/>
          <w:szCs w:val="22"/>
        </w:rPr>
        <w:t>Uradnemu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listu</w:t>
      </w:r>
      <w:proofErr w:type="spellEnd"/>
      <w:r w:rsidR="005C186D" w:rsidRPr="005C186D">
        <w:rPr>
          <w:rFonts w:ascii="Calibri" w:hAnsi="Calibri" w:cs="Tahoma"/>
          <w:i w:val="0"/>
          <w:sz w:val="22"/>
          <w:szCs w:val="22"/>
        </w:rPr>
        <w:t xml:space="preserve"> EU,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22. 11. 2016 pod </w:t>
      </w:r>
      <w:proofErr w:type="spellStart"/>
      <w:r w:rsidR="005C186D" w:rsidRPr="005C186D">
        <w:rPr>
          <w:rFonts w:ascii="Calibri" w:hAnsi="Calibri" w:cs="Tahoma"/>
          <w:i w:val="0"/>
          <w:sz w:val="22"/>
          <w:szCs w:val="22"/>
        </w:rPr>
        <w:t>številko</w:t>
      </w:r>
      <w:proofErr w:type="spellEnd"/>
      <w:r w:rsidR="005C186D" w:rsidRPr="005C186D">
        <w:rPr>
          <w:rFonts w:ascii="Calibri" w:hAnsi="Calibri" w:cs="Tahoma"/>
          <w:i w:val="0"/>
          <w:sz w:val="22"/>
          <w:szCs w:val="22"/>
        </w:rPr>
        <w:t xml:space="preserve"> 2016/S 225-40976.</w:t>
      </w:r>
    </w:p>
    <w:p w:rsidR="00666D50" w:rsidRPr="00C249A6" w:rsidRDefault="00067522"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00666D50" w:rsidRPr="00C249A6">
        <w:rPr>
          <w:rFonts w:ascii="Calibri" w:hAnsi="Calibri"/>
          <w:sz w:val="22"/>
          <w:szCs w:val="22"/>
        </w:rPr>
        <w:tab/>
      </w:r>
      <w:r w:rsidR="00666D50"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990E92" w:rsidP="00990E92">
      <w:pPr>
        <w:pStyle w:val="BodyText2"/>
        <w:ind w:left="5040" w:firstLine="720"/>
        <w:jc w:val="left"/>
        <w:outlineLvl w:val="0"/>
        <w:rPr>
          <w:rFonts w:ascii="Calibri" w:hAnsi="Calibri"/>
        </w:rPr>
      </w:pPr>
      <w:r w:rsidRPr="00C249A6">
        <w:rPr>
          <w:rFonts w:ascii="Calibri" w:hAnsi="Calibri"/>
          <w:szCs w:val="22"/>
        </w:rPr>
        <w:t xml:space="preserve">       </w:t>
      </w:r>
      <w:r w:rsidR="00666D50" w:rsidRPr="00C249A6">
        <w:rPr>
          <w:rFonts w:ascii="Calibri" w:hAnsi="Calibri"/>
          <w:szCs w:val="22"/>
        </w:rPr>
        <w:t>Žig in podpis:</w:t>
      </w:r>
      <w:r w:rsidR="00666D50" w:rsidRPr="00BD05B7">
        <w:rPr>
          <w:szCs w:val="22"/>
        </w:rPr>
        <w:br w:type="page"/>
      </w:r>
      <w:r>
        <w:rPr>
          <w:szCs w:val="22"/>
        </w:rPr>
        <w:lastRenderedPageBreak/>
        <w:t xml:space="preserve">                                              </w:t>
      </w:r>
      <w:r w:rsidR="000C3EE9" w:rsidRPr="00C249A6">
        <w:rPr>
          <w:rFonts w:ascii="Calibri" w:hAnsi="Calibri"/>
          <w:b/>
          <w:szCs w:val="22"/>
        </w:rPr>
        <w:t>OBR-II/5</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Default="003D47E9" w:rsidP="00440F06">
      <w:pPr>
        <w:rPr>
          <w:rFonts w:ascii="Calibri" w:hAnsi="Calibri"/>
          <w:sz w:val="22"/>
          <w:szCs w:val="22"/>
        </w:rPr>
      </w:pPr>
      <w:r>
        <w:rPr>
          <w:rFonts w:ascii="Calibri" w:hAnsi="Calibri"/>
          <w:sz w:val="22"/>
          <w:szCs w:val="22"/>
        </w:rPr>
        <w:t xml:space="preserve">Naročnik: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440F06" w:rsidRPr="00C249A6" w:rsidRDefault="00440F06" w:rsidP="00440F06">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tabs>
          <w:tab w:val="left" w:pos="1686"/>
        </w:tabs>
        <w:ind w:left="1620" w:hanging="1550"/>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5</w:t>
      </w:r>
      <w:r w:rsidRPr="00C249A6">
        <w:rPr>
          <w:rFonts w:ascii="Calibri" w:hAnsi="Calibri"/>
          <w:b/>
          <w:bCs/>
          <w:sz w:val="22"/>
          <w:szCs w:val="22"/>
        </w:rPr>
        <w:tab/>
        <w:t>Izjava ponudnika, da bo ob podpisu pogodbe predložil bančno garancijo za zavarovanje garancijskih  obveznosti</w:t>
      </w:r>
      <w:r w:rsidR="00E02E9D">
        <w:rPr>
          <w:rFonts w:ascii="Calibri" w:hAnsi="Calibri"/>
          <w:b/>
          <w:bCs/>
          <w:sz w:val="22"/>
          <w:szCs w:val="22"/>
        </w:rPr>
        <w:t xml:space="preserve"> ali </w:t>
      </w:r>
      <w:r w:rsidR="00E02E9D" w:rsidRPr="00117DA0">
        <w:rPr>
          <w:rFonts w:ascii="Calibri" w:hAnsi="Calibri"/>
          <w:b/>
          <w:sz w:val="22"/>
          <w:szCs w:val="22"/>
        </w:rPr>
        <w:t>ekvivalentno kavcijsko zavarovanje zavarovalnice</w:t>
      </w:r>
      <w:r w:rsidRPr="00117DA0">
        <w:rPr>
          <w:rFonts w:ascii="Calibri" w:hAnsi="Calibri"/>
          <w:b/>
          <w:bCs/>
          <w:sz w:val="22"/>
          <w:szCs w:val="22"/>
        </w:rPr>
        <w:t xml:space="preserve"> </w:t>
      </w:r>
      <w:r w:rsidR="0079464E">
        <w:rPr>
          <w:rFonts w:ascii="Calibri" w:hAnsi="Calibri"/>
          <w:b/>
          <w:bCs/>
          <w:sz w:val="22"/>
          <w:szCs w:val="22"/>
        </w:rPr>
        <w:t>v višini 5</w:t>
      </w:r>
      <w:r w:rsidRPr="00C249A6">
        <w:rPr>
          <w:rFonts w:ascii="Calibri" w:hAnsi="Calibri"/>
          <w:b/>
          <w:bCs/>
          <w:sz w:val="22"/>
          <w:szCs w:val="22"/>
        </w:rPr>
        <w:t xml:space="preserve">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3D47E9" w:rsidRPr="003D47E9" w:rsidRDefault="003D47E9" w:rsidP="003D47E9">
      <w:pPr>
        <w:numPr>
          <w:ilvl w:val="0"/>
          <w:numId w:val="29"/>
        </w:numPr>
        <w:suppressAutoHyphens w:val="0"/>
        <w:autoSpaceDE w:val="0"/>
        <w:autoSpaceDN w:val="0"/>
        <w:adjustRightInd w:val="0"/>
        <w:jc w:val="both"/>
        <w:rPr>
          <w:rFonts w:ascii="Calibri" w:eastAsia="SymbolMT" w:hAnsi="Calibri"/>
          <w:sz w:val="22"/>
          <w:szCs w:val="22"/>
          <w:lang w:eastAsia="sl-SI"/>
        </w:rPr>
      </w:pPr>
      <w:r w:rsidRPr="003D47E9">
        <w:rPr>
          <w:rFonts w:ascii="Calibri" w:eastAsia="SymbolMT" w:hAnsi="Calibri"/>
          <w:sz w:val="22"/>
          <w:szCs w:val="22"/>
          <w:lang w:eastAsia="sl-SI"/>
        </w:rPr>
        <w:t xml:space="preserve">ob primopredaji opreme kot jamstvo za odpravo pomanjkljivosti in napak v garancijski dobi izročili finančno zavarovanje 1 x bianco menico s pooblastilom za izpolnitev v višini 5 </w:t>
      </w:r>
      <w:r>
        <w:rPr>
          <w:rFonts w:ascii="Calibri" w:eastAsia="SymbolMT" w:hAnsi="Calibri"/>
          <w:sz w:val="22"/>
          <w:szCs w:val="22"/>
          <w:lang w:eastAsia="sl-SI"/>
        </w:rPr>
        <w:t>%</w:t>
      </w:r>
      <w:r w:rsidR="005C186D">
        <w:rPr>
          <w:rFonts w:ascii="Calibri" w:eastAsia="SymbolMT" w:hAnsi="Calibri"/>
          <w:sz w:val="22"/>
          <w:szCs w:val="22"/>
          <w:lang w:eastAsia="sl-SI"/>
        </w:rPr>
        <w:t xml:space="preserve"> končne pogodbene vrednosti (</w:t>
      </w:r>
      <w:r>
        <w:rPr>
          <w:rFonts w:ascii="Calibri" w:eastAsia="SymbolMT" w:hAnsi="Calibri"/>
          <w:sz w:val="22"/>
          <w:szCs w:val="22"/>
          <w:lang w:eastAsia="sl-SI"/>
        </w:rPr>
        <w:t>z</w:t>
      </w:r>
      <w:r w:rsidRPr="003D47E9">
        <w:rPr>
          <w:rFonts w:ascii="Calibri" w:eastAsia="SymbolMT" w:hAnsi="Calibri"/>
          <w:sz w:val="22"/>
          <w:szCs w:val="22"/>
          <w:lang w:eastAsia="sl-SI"/>
        </w:rPr>
        <w:t xml:space="preserve"> DDV).</w:t>
      </w:r>
    </w:p>
    <w:p w:rsidR="00666D50" w:rsidRPr="00C249A6" w:rsidRDefault="00666D50" w:rsidP="00666D50">
      <w:pPr>
        <w:pStyle w:val="BodyText"/>
        <w:jc w:val="both"/>
        <w:rPr>
          <w:rFonts w:ascii="Calibri" w:hAnsi="Calibri"/>
          <w:b w:val="0"/>
          <w:sz w:val="22"/>
          <w:szCs w:val="22"/>
          <w:lang w:val="sl-SI"/>
        </w:rPr>
      </w:pPr>
    </w:p>
    <w:p w:rsidR="00666D50" w:rsidRPr="00C249A6" w:rsidRDefault="003D47E9" w:rsidP="00666D50">
      <w:pPr>
        <w:pStyle w:val="BodyText"/>
        <w:jc w:val="both"/>
        <w:rPr>
          <w:rFonts w:ascii="Calibri" w:hAnsi="Calibri"/>
          <w:b w:val="0"/>
          <w:i/>
          <w:sz w:val="22"/>
          <w:szCs w:val="22"/>
          <w:lang w:val="sl-SI"/>
        </w:rPr>
      </w:pPr>
      <w:r>
        <w:rPr>
          <w:rFonts w:ascii="Calibri" w:hAnsi="Calibri"/>
          <w:b w:val="0"/>
          <w:i/>
          <w:sz w:val="22"/>
          <w:szCs w:val="22"/>
          <w:lang w:val="sl-SI"/>
        </w:rPr>
        <w:t xml:space="preserve">Naročnik bo </w:t>
      </w:r>
      <w:r w:rsidRPr="003D47E9">
        <w:rPr>
          <w:rFonts w:ascii="Calibri" w:hAnsi="Calibri"/>
          <w:b w:val="0"/>
          <w:i/>
          <w:sz w:val="22"/>
          <w:szCs w:val="22"/>
          <w:lang w:val="sl-SI"/>
        </w:rPr>
        <w:t>bianco menico s pooblastilom za izpolnitev</w:t>
      </w:r>
      <w:r w:rsidR="00666D50" w:rsidRPr="00E02E9D">
        <w:rPr>
          <w:rFonts w:ascii="Calibri" w:hAnsi="Calibri"/>
          <w:b w:val="0"/>
          <w:i/>
          <w:sz w:val="22"/>
          <w:szCs w:val="22"/>
          <w:lang w:val="sl-SI"/>
        </w:rPr>
        <w:t xml:space="preserve"> </w:t>
      </w:r>
      <w:r w:rsidR="00666D50" w:rsidRPr="00C249A6">
        <w:rPr>
          <w:rFonts w:ascii="Calibri" w:hAnsi="Calibri"/>
          <w:b w:val="0"/>
          <w:i/>
          <w:sz w:val="22"/>
          <w:szCs w:val="22"/>
          <w:lang w:val="sl-SI"/>
        </w:rPr>
        <w:t xml:space="preserve">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3D47E9" w:rsidRPr="003D47E9" w:rsidRDefault="003D47E9" w:rsidP="005C186D">
      <w:pPr>
        <w:pStyle w:val="Subtitle"/>
        <w:jc w:val="both"/>
        <w:rPr>
          <w:sz w:val="24"/>
          <w:lang w:val="sl-SI"/>
        </w:rPr>
      </w:pP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6093"/>
        </w:tabs>
        <w:ind w:left="70"/>
        <w:rPr>
          <w:rFonts w:ascii="Calibri" w:hAnsi="Calibri"/>
          <w:sz w:val="22"/>
          <w:szCs w:val="22"/>
        </w:rPr>
      </w:pPr>
      <w:r w:rsidRPr="00C249A6">
        <w:rPr>
          <w:rFonts w:ascii="Calibri" w:hAnsi="Calibri"/>
          <w:sz w:val="22"/>
          <w:szCs w:val="22"/>
        </w:rPr>
        <w:tab/>
        <w:t>Žig in podpis:</w:t>
      </w:r>
    </w:p>
    <w:p w:rsidR="002145B2" w:rsidRPr="00BD05B7" w:rsidRDefault="002145B2" w:rsidP="002145B2">
      <w:pPr>
        <w:pStyle w:val="BodyText2"/>
        <w:jc w:val="left"/>
        <w:outlineLvl w:val="0"/>
        <w:rPr>
          <w:sz w:val="24"/>
        </w:rPr>
      </w:pPr>
    </w:p>
    <w:p w:rsidR="00FC55D8" w:rsidRDefault="00FC55D8" w:rsidP="00B7503F">
      <w:pPr>
        <w:pStyle w:val="BodyText2"/>
        <w:rPr>
          <w:szCs w:val="22"/>
        </w:rPr>
      </w:pPr>
    </w:p>
    <w:p w:rsidR="00B7503F" w:rsidRDefault="00B7503F" w:rsidP="00FC55D8">
      <w:pPr>
        <w:jc w:val="both"/>
        <w:rPr>
          <w:rFonts w:ascii="Century Gothic" w:hAnsi="Century Gothic"/>
          <w:sz w:val="21"/>
          <w:szCs w:val="21"/>
        </w:rPr>
      </w:pPr>
    </w:p>
    <w:p w:rsidR="00840B0B" w:rsidRDefault="00840B0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9F0ACB" w:rsidRDefault="009F0AC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OBR-II/6</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b/>
          <w:sz w:val="22"/>
          <w:szCs w:val="22"/>
        </w:rPr>
      </w:pPr>
      <w:r w:rsidRPr="00C249A6">
        <w:rPr>
          <w:rFonts w:ascii="Calibri" w:hAnsi="Calibri"/>
          <w:sz w:val="22"/>
          <w:szCs w:val="22"/>
        </w:rPr>
        <w:tab/>
      </w:r>
    </w:p>
    <w:p w:rsidR="00FC55D8" w:rsidRPr="00C249A6" w:rsidRDefault="00FC55D8" w:rsidP="00FC55D8">
      <w:pPr>
        <w:pStyle w:val="BodyText2"/>
        <w:ind w:left="3600" w:hanging="3600"/>
        <w:jc w:val="left"/>
        <w:rPr>
          <w:rFonts w:ascii="Calibri" w:hAnsi="Calibri"/>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rsidR="00FC55D8" w:rsidRPr="00C249A6" w:rsidRDefault="00FC55D8" w:rsidP="00FC55D8">
      <w:pPr>
        <w:rPr>
          <w:rFonts w:ascii="Calibri" w:hAnsi="Calibri"/>
          <w:sz w:val="22"/>
          <w:szCs w:val="22"/>
        </w:rPr>
      </w:pPr>
    </w:p>
    <w:p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rsidR="00FC55D8" w:rsidRPr="00C249A6" w:rsidRDefault="00FC55D8" w:rsidP="00FC55D8">
      <w:pPr>
        <w:ind w:left="360"/>
        <w:rPr>
          <w:rFonts w:ascii="Calibri" w:hAnsi="Calibri"/>
          <w:sz w:val="22"/>
          <w:szCs w:val="22"/>
        </w:rPr>
      </w:pPr>
    </w:p>
    <w:p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rsidR="00D84BB3" w:rsidRDefault="00D84BB3" w:rsidP="00D84BB3">
      <w:pPr>
        <w:pStyle w:val="ListParagraph"/>
        <w:rPr>
          <w:rFonts w:ascii="Calibri" w:hAnsi="Calibri"/>
          <w:sz w:val="22"/>
          <w:szCs w:val="22"/>
        </w:rPr>
      </w:pPr>
    </w:p>
    <w:p w:rsidR="00800389" w:rsidRDefault="00D84BB3" w:rsidP="00422988">
      <w:pPr>
        <w:numPr>
          <w:ilvl w:val="0"/>
          <w:numId w:val="23"/>
        </w:numPr>
        <w:suppressAutoHyphens w:val="0"/>
        <w:rPr>
          <w:rFonts w:ascii="Calibri" w:hAnsi="Calibri"/>
          <w:sz w:val="22"/>
          <w:szCs w:val="22"/>
        </w:rPr>
      </w:pPr>
      <w:r w:rsidRPr="00EF0DCA">
        <w:rPr>
          <w:rFonts w:ascii="Calibri" w:hAnsi="Calibri"/>
          <w:snapToGrid w:val="0"/>
          <w:sz w:val="22"/>
          <w:szCs w:val="22"/>
        </w:rPr>
        <w:t>dobava</w:t>
      </w:r>
      <w:r w:rsidR="007849F9">
        <w:rPr>
          <w:rFonts w:ascii="Calibri" w:hAnsi="Calibri"/>
          <w:snapToGrid w:val="0"/>
          <w:sz w:val="22"/>
          <w:szCs w:val="22"/>
        </w:rPr>
        <w:t xml:space="preserve"> mora biti</w:t>
      </w:r>
      <w:r w:rsidRPr="00EF0DCA">
        <w:rPr>
          <w:rFonts w:ascii="Calibri" w:hAnsi="Calibri"/>
          <w:snapToGrid w:val="0"/>
          <w:sz w:val="22"/>
          <w:szCs w:val="22"/>
        </w:rPr>
        <w:t xml:space="preserve"> </w:t>
      </w:r>
      <w:r w:rsidR="008C05EC" w:rsidRPr="00EF0DCA">
        <w:rPr>
          <w:rFonts w:ascii="Calibri" w:hAnsi="Calibri"/>
          <w:snapToGrid w:val="0"/>
          <w:sz w:val="22"/>
          <w:szCs w:val="22"/>
        </w:rPr>
        <w:t xml:space="preserve">izvedena najkasneje </w:t>
      </w:r>
      <w:r w:rsidR="00846921" w:rsidRPr="00EF0DCA">
        <w:rPr>
          <w:rFonts w:ascii="Calibri" w:hAnsi="Calibri"/>
          <w:snapToGrid w:val="0"/>
          <w:sz w:val="22"/>
          <w:szCs w:val="22"/>
        </w:rPr>
        <w:t xml:space="preserve">do </w:t>
      </w:r>
      <w:r w:rsidR="009528A3">
        <w:rPr>
          <w:rFonts w:ascii="Calibri" w:hAnsi="Calibri"/>
          <w:snapToGrid w:val="0"/>
          <w:sz w:val="22"/>
          <w:szCs w:val="22"/>
        </w:rPr>
        <w:t>8</w:t>
      </w:r>
      <w:r w:rsidR="00DF3ACD" w:rsidRPr="00347E9E">
        <w:rPr>
          <w:rFonts w:ascii="Calibri" w:hAnsi="Calibri"/>
          <w:snapToGrid w:val="0"/>
          <w:sz w:val="22"/>
          <w:szCs w:val="22"/>
        </w:rPr>
        <w:t>.</w:t>
      </w:r>
      <w:r w:rsidR="00DE3C13" w:rsidRPr="00347E9E">
        <w:rPr>
          <w:rFonts w:ascii="Calibri" w:hAnsi="Calibri"/>
          <w:snapToGrid w:val="0"/>
          <w:sz w:val="22"/>
          <w:szCs w:val="22"/>
        </w:rPr>
        <w:t xml:space="preserve"> </w:t>
      </w:r>
      <w:r w:rsidR="00F92082">
        <w:rPr>
          <w:rFonts w:ascii="Calibri" w:hAnsi="Calibri"/>
          <w:snapToGrid w:val="0"/>
          <w:sz w:val="22"/>
          <w:szCs w:val="22"/>
        </w:rPr>
        <w:t>11</w:t>
      </w:r>
      <w:r w:rsidR="003D21D5" w:rsidRPr="00347E9E">
        <w:rPr>
          <w:rFonts w:ascii="Calibri" w:hAnsi="Calibri"/>
          <w:snapToGrid w:val="0"/>
          <w:sz w:val="22"/>
          <w:szCs w:val="22"/>
        </w:rPr>
        <w:t>.</w:t>
      </w:r>
      <w:r w:rsidR="00DE3C13" w:rsidRPr="00347E9E">
        <w:rPr>
          <w:rFonts w:ascii="Calibri" w:hAnsi="Calibri"/>
          <w:snapToGrid w:val="0"/>
          <w:sz w:val="22"/>
          <w:szCs w:val="22"/>
        </w:rPr>
        <w:t xml:space="preserve"> </w:t>
      </w:r>
      <w:r w:rsidR="003D21D5" w:rsidRPr="00347E9E">
        <w:rPr>
          <w:rFonts w:ascii="Calibri" w:hAnsi="Calibri"/>
          <w:snapToGrid w:val="0"/>
          <w:sz w:val="22"/>
          <w:szCs w:val="22"/>
        </w:rPr>
        <w:t>201</w:t>
      </w:r>
      <w:r w:rsidR="00347E9E" w:rsidRPr="00347E9E">
        <w:rPr>
          <w:rFonts w:ascii="Calibri" w:hAnsi="Calibri"/>
          <w:snapToGrid w:val="0"/>
          <w:sz w:val="22"/>
          <w:szCs w:val="22"/>
        </w:rPr>
        <w:t>9</w:t>
      </w:r>
      <w:r w:rsidRPr="00EF0DCA">
        <w:rPr>
          <w:rFonts w:ascii="Calibri" w:hAnsi="Calibri"/>
          <w:snapToGrid w:val="0"/>
          <w:sz w:val="22"/>
          <w:szCs w:val="22"/>
        </w:rPr>
        <w:t xml:space="preserve">. </w:t>
      </w:r>
      <w:r w:rsidRPr="00EF0DCA">
        <w:rPr>
          <w:rFonts w:ascii="Calibri" w:hAnsi="Calibri"/>
          <w:sz w:val="22"/>
          <w:szCs w:val="22"/>
        </w:rPr>
        <w:t xml:space="preserve"> </w:t>
      </w:r>
    </w:p>
    <w:p w:rsidR="00EF0DCA" w:rsidRDefault="00EF0DCA" w:rsidP="00EF0DCA">
      <w:pPr>
        <w:pStyle w:val="ListParagraph"/>
        <w:rPr>
          <w:rFonts w:ascii="Calibri" w:hAnsi="Calibri"/>
          <w:sz w:val="22"/>
          <w:szCs w:val="22"/>
        </w:rPr>
      </w:pPr>
    </w:p>
    <w:p w:rsidR="00FC55D8" w:rsidRPr="00C249A6" w:rsidRDefault="00FC55D8" w:rsidP="00FC55D8">
      <w:pPr>
        <w:rPr>
          <w:rFonts w:ascii="Calibri" w:hAnsi="Calibri"/>
          <w:sz w:val="22"/>
          <w:szCs w:val="22"/>
        </w:rPr>
      </w:pP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00F92082">
        <w:rPr>
          <w:rFonts w:ascii="Calibri" w:hAnsi="Calibri"/>
          <w:i w:val="0"/>
          <w:sz w:val="22"/>
          <w:szCs w:val="22"/>
          <w:lang w:val="sl-SI"/>
        </w:rPr>
        <w:t xml:space="preserve"> </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FC55D8" w:rsidRPr="00C249A6" w:rsidRDefault="00FC55D8" w:rsidP="005673D9">
      <w:pPr>
        <w:pStyle w:val="Subtitle"/>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p>
    <w:p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rsidR="00FC55D8" w:rsidRPr="00C249A6" w:rsidRDefault="00FC55D8" w:rsidP="00FC55D8">
      <w:pPr>
        <w:jc w:val="both"/>
        <w:rPr>
          <w:rFonts w:ascii="Calibri" w:hAnsi="Calibri"/>
          <w:sz w:val="22"/>
          <w:szCs w:val="22"/>
        </w:rPr>
      </w:pPr>
    </w:p>
    <w:p w:rsidR="00B21978" w:rsidRPr="00440F06" w:rsidRDefault="00067522" w:rsidP="00440F06">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rsidR="00840B0B" w:rsidRDefault="00840B0B" w:rsidP="00B7503F">
      <w:pPr>
        <w:pStyle w:val="BodyText2"/>
        <w:rPr>
          <w:b/>
          <w:szCs w:val="22"/>
        </w:rPr>
      </w:pPr>
    </w:p>
    <w:p w:rsidR="002044E9" w:rsidRPr="00C249A6" w:rsidRDefault="000C3EE9" w:rsidP="00B7503F">
      <w:pPr>
        <w:pStyle w:val="BodyText2"/>
        <w:ind w:left="6480" w:firstLine="720"/>
        <w:rPr>
          <w:rFonts w:ascii="Calibri" w:hAnsi="Calibri"/>
          <w:b/>
          <w:szCs w:val="22"/>
        </w:rPr>
      </w:pPr>
      <w:r w:rsidRPr="00C249A6">
        <w:rPr>
          <w:rFonts w:ascii="Calibri" w:hAnsi="Calibri"/>
          <w:b/>
          <w:szCs w:val="22"/>
        </w:rPr>
        <w:t>OBR-II/</w:t>
      </w:r>
      <w:r w:rsidR="00FC55D8" w:rsidRPr="00C249A6">
        <w:rPr>
          <w:rFonts w:ascii="Calibri" w:hAnsi="Calibri"/>
          <w:b/>
          <w:szCs w:val="22"/>
        </w:rPr>
        <w:t>7</w:t>
      </w:r>
    </w:p>
    <w:p w:rsidR="002044E9" w:rsidRPr="00C249A6" w:rsidRDefault="002044E9" w:rsidP="002044E9">
      <w:pPr>
        <w:tabs>
          <w:tab w:val="left" w:pos="4820"/>
        </w:tabs>
        <w:spacing w:line="240" w:lineRule="atLeast"/>
        <w:ind w:left="567"/>
        <w:rPr>
          <w:rFonts w:ascii="Calibri" w:hAnsi="Calibri"/>
          <w:i/>
          <w:sz w:val="22"/>
          <w:szCs w:val="22"/>
        </w:rPr>
      </w:pPr>
      <w:r w:rsidRPr="00C249A6">
        <w:rPr>
          <w:rFonts w:ascii="Calibri" w:hAnsi="Calibri"/>
          <w:i/>
          <w:sz w:val="22"/>
          <w:szCs w:val="22"/>
        </w:rPr>
        <w:t xml:space="preserve">(Manjkajoče izpolnite in nalepite na ovojnico. Namesto uporabe obrazca je vloga lahko označena v skladu z </w:t>
      </w:r>
      <w:r w:rsidR="00DD09C9" w:rsidRPr="00C249A6">
        <w:rPr>
          <w:rFonts w:ascii="Calibri" w:hAnsi="Calibri"/>
          <w:i/>
          <w:sz w:val="22"/>
          <w:szCs w:val="22"/>
        </w:rPr>
        <w:t>8.5</w:t>
      </w:r>
      <w:r w:rsidRPr="00C249A6">
        <w:rPr>
          <w:rFonts w:ascii="Calibri" w:hAnsi="Calibri"/>
          <w:i/>
          <w:sz w:val="22"/>
          <w:szCs w:val="22"/>
        </w:rPr>
        <w:t>. točko Navodil)</w:t>
      </w:r>
    </w:p>
    <w:p w:rsidR="002044E9" w:rsidRPr="00C249A6" w:rsidRDefault="002044E9" w:rsidP="002044E9">
      <w:pPr>
        <w:tabs>
          <w:tab w:val="left" w:pos="4820"/>
        </w:tabs>
        <w:spacing w:line="240" w:lineRule="atLeast"/>
        <w:ind w:firstLine="567"/>
        <w:rPr>
          <w:rFonts w:ascii="Calibri" w:hAnsi="Calibri"/>
          <w:i/>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142"/>
        <w:gridCol w:w="3715"/>
      </w:tblGrid>
      <w:tr w:rsidR="002044E9" w:rsidRPr="00C249A6" w:rsidTr="00067522">
        <w:trPr>
          <w:trHeight w:val="2543"/>
        </w:trPr>
        <w:tc>
          <w:tcPr>
            <w:tcW w:w="4712" w:type="dxa"/>
          </w:tcPr>
          <w:p w:rsidR="002044E9" w:rsidRPr="00C249A6" w:rsidRDefault="002044E9" w:rsidP="002044E9">
            <w:pPr>
              <w:pStyle w:val="BodyText3"/>
              <w:jc w:val="center"/>
              <w:rPr>
                <w:rFonts w:ascii="Calibri" w:hAnsi="Calibri" w:cs="Times New Roman"/>
                <w:b/>
                <w:sz w:val="22"/>
                <w:szCs w:val="22"/>
                <w:u w:val="single"/>
                <w:lang w:val="sl-SI"/>
              </w:rPr>
            </w:pPr>
            <w:r w:rsidRPr="00C249A6">
              <w:rPr>
                <w:rFonts w:ascii="Calibri" w:hAnsi="Calibri" w:cs="Times New Roman"/>
                <w:b/>
                <w:sz w:val="22"/>
                <w:szCs w:val="22"/>
                <w:u w:val="single"/>
                <w:lang w:val="sl-SI"/>
              </w:rPr>
              <w:t>POŠILJATELJ:</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b/>
                <w:i/>
                <w:sz w:val="22"/>
                <w:szCs w:val="22"/>
              </w:rPr>
            </w:pP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sz w:val="22"/>
                <w:szCs w:val="22"/>
              </w:rPr>
            </w:pPr>
            <w:r w:rsidRPr="00C249A6">
              <w:rPr>
                <w:rFonts w:ascii="Calibri" w:hAnsi="Calibri"/>
                <w:sz w:val="22"/>
                <w:szCs w:val="22"/>
              </w:rPr>
              <w:t xml:space="preserve">Ime pooblaščene osebe za vlogo: </w:t>
            </w:r>
          </w:p>
          <w:p w:rsidR="002044E9" w:rsidRPr="00C249A6" w:rsidRDefault="002044E9" w:rsidP="00FA5479">
            <w:pPr>
              <w:tabs>
                <w:tab w:val="left" w:pos="4820"/>
              </w:tabs>
              <w:spacing w:line="240" w:lineRule="atLeast"/>
              <w:jc w:val="center"/>
              <w:rPr>
                <w:rFonts w:ascii="Calibri" w:hAnsi="Calibri"/>
                <w:b/>
                <w:i/>
                <w:sz w:val="22"/>
                <w:szCs w:val="22"/>
                <w:u w:val="single"/>
              </w:rPr>
            </w:pPr>
            <w:r w:rsidRPr="00C249A6">
              <w:rPr>
                <w:rFonts w:ascii="Calibri" w:hAnsi="Calibri"/>
                <w:b/>
                <w:i/>
                <w:sz w:val="22"/>
                <w:szCs w:val="22"/>
                <w:u w:val="single"/>
              </w:rPr>
              <w:t>______</w:t>
            </w:r>
            <w:r w:rsidR="00D11E3D" w:rsidRPr="00C249A6">
              <w:rPr>
                <w:rFonts w:ascii="Calibri" w:hAnsi="Calibri"/>
                <w:b/>
                <w:i/>
                <w:sz w:val="22"/>
                <w:szCs w:val="22"/>
                <w:u w:val="single"/>
              </w:rPr>
              <w:t>______________</w:t>
            </w:r>
            <w:r w:rsidRPr="00C249A6">
              <w:rPr>
                <w:rFonts w:ascii="Calibri" w:hAnsi="Calibri"/>
                <w:b/>
                <w:i/>
                <w:sz w:val="22"/>
                <w:szCs w:val="22"/>
                <w:u w:val="single"/>
              </w:rPr>
              <w:t>_____</w:t>
            </w:r>
          </w:p>
          <w:p w:rsidR="002044E9" w:rsidRPr="00C249A6" w:rsidRDefault="002044E9" w:rsidP="00FA5479">
            <w:pPr>
              <w:tabs>
                <w:tab w:val="left" w:pos="4820"/>
              </w:tabs>
              <w:spacing w:line="240" w:lineRule="atLeast"/>
              <w:rPr>
                <w:rFonts w:ascii="Calibri" w:hAnsi="Calibri"/>
                <w:sz w:val="22"/>
                <w:szCs w:val="22"/>
              </w:rPr>
            </w:pPr>
          </w:p>
        </w:tc>
        <w:tc>
          <w:tcPr>
            <w:tcW w:w="3857" w:type="dxa"/>
            <w:gridSpan w:val="2"/>
          </w:tcPr>
          <w:p w:rsidR="002044E9" w:rsidRPr="00C249A6" w:rsidRDefault="002044E9" w:rsidP="002044E9">
            <w:pPr>
              <w:pStyle w:val="BodyText3"/>
              <w:jc w:val="center"/>
              <w:rPr>
                <w:rFonts w:ascii="Calibri" w:hAnsi="Calibri" w:cs="Times New Roman"/>
                <w:sz w:val="22"/>
                <w:szCs w:val="22"/>
                <w:u w:val="single"/>
                <w:lang w:val="sl-SI"/>
              </w:rPr>
            </w:pPr>
            <w:r w:rsidRPr="00C249A6">
              <w:rPr>
                <w:rFonts w:ascii="Calibri" w:hAnsi="Calibri" w:cs="Times New Roman"/>
                <w:b/>
                <w:sz w:val="22"/>
                <w:szCs w:val="22"/>
                <w:u w:val="single"/>
                <w:lang w:val="sl-SI"/>
              </w:rPr>
              <w:t>UVRSTITEV</w:t>
            </w:r>
            <w:r w:rsidRPr="00C249A6">
              <w:rPr>
                <w:rFonts w:ascii="Calibri" w:hAnsi="Calibri" w:cs="Times New Roman"/>
                <w:sz w:val="22"/>
                <w:szCs w:val="22"/>
                <w:u w:val="single"/>
                <w:lang w:val="sl-SI"/>
              </w:rPr>
              <w:t>:</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X    Vloga</w:t>
            </w: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O    Dopolnitev</w:t>
            </w:r>
          </w:p>
          <w:p w:rsidR="002044E9" w:rsidRPr="00C249A6" w:rsidRDefault="002044E9" w:rsidP="00FA5479">
            <w:pPr>
              <w:tabs>
                <w:tab w:val="left" w:pos="4820"/>
              </w:tabs>
              <w:spacing w:before="240" w:line="240" w:lineRule="atLeast"/>
              <w:ind w:firstLine="922"/>
              <w:rPr>
                <w:rFonts w:ascii="Calibri" w:hAnsi="Calibri"/>
                <w:sz w:val="22"/>
                <w:szCs w:val="22"/>
              </w:rPr>
            </w:pPr>
            <w:r w:rsidRPr="00C249A6">
              <w:rPr>
                <w:rFonts w:ascii="Calibri" w:hAnsi="Calibri"/>
                <w:b/>
                <w:sz w:val="22"/>
                <w:szCs w:val="22"/>
              </w:rPr>
              <w:t>O    Umik</w:t>
            </w:r>
          </w:p>
          <w:p w:rsidR="002044E9" w:rsidRPr="00C249A6" w:rsidRDefault="002044E9" w:rsidP="00FA5479">
            <w:pPr>
              <w:tabs>
                <w:tab w:val="left" w:pos="4820"/>
              </w:tabs>
              <w:spacing w:before="240" w:line="240" w:lineRule="atLeast"/>
              <w:rPr>
                <w:rFonts w:ascii="Calibri" w:hAnsi="Calibri"/>
                <w:sz w:val="22"/>
                <w:szCs w:val="22"/>
              </w:rPr>
            </w:pPr>
          </w:p>
        </w:tc>
      </w:tr>
      <w:tr w:rsidR="002044E9" w:rsidRPr="00C249A6" w:rsidTr="00067522">
        <w:trPr>
          <w:trHeight w:val="2780"/>
        </w:trPr>
        <w:tc>
          <w:tcPr>
            <w:tcW w:w="8568" w:type="dxa"/>
            <w:gridSpan w:val="3"/>
          </w:tcPr>
          <w:p w:rsidR="002044E9" w:rsidRPr="00C249A6" w:rsidRDefault="002044E9" w:rsidP="00FA5479">
            <w:pPr>
              <w:tabs>
                <w:tab w:val="left" w:pos="4820"/>
              </w:tabs>
              <w:spacing w:line="240" w:lineRule="atLeast"/>
              <w:rPr>
                <w:rFonts w:ascii="Calibri" w:hAnsi="Calibri"/>
                <w:b/>
                <w:sz w:val="22"/>
                <w:szCs w:val="22"/>
                <w:u w:val="single"/>
              </w:rPr>
            </w:pPr>
            <w:r w:rsidRPr="00C249A6">
              <w:rPr>
                <w:rFonts w:ascii="Calibri" w:hAnsi="Calibri"/>
                <w:b/>
                <w:sz w:val="22"/>
                <w:szCs w:val="22"/>
                <w:u w:val="single"/>
              </w:rPr>
              <w:t>PREJEMNIK:</w:t>
            </w: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2044E9">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UNIVERZA V MARIBORU </w:t>
            </w:r>
          </w:p>
          <w:p w:rsidR="002044E9" w:rsidRPr="00C249A6" w:rsidRDefault="002044E9" w:rsidP="00440F06">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FAKULTETA ZA </w:t>
            </w:r>
            <w:r w:rsidR="00440F06">
              <w:rPr>
                <w:rFonts w:ascii="Calibri" w:hAnsi="Calibri"/>
                <w:b/>
                <w:sz w:val="22"/>
                <w:szCs w:val="22"/>
              </w:rPr>
              <w:t>VARNOSTNE VEDE</w:t>
            </w:r>
          </w:p>
          <w:p w:rsidR="00B9513E" w:rsidRPr="00B9513E" w:rsidRDefault="00B9513E" w:rsidP="002044E9">
            <w:pPr>
              <w:shd w:val="pct10" w:color="auto" w:fill="FFFFFF"/>
              <w:tabs>
                <w:tab w:val="left" w:pos="4820"/>
              </w:tabs>
              <w:spacing w:line="240" w:lineRule="atLeast"/>
              <w:ind w:firstLine="1348"/>
              <w:rPr>
                <w:rFonts w:ascii="Calibri" w:hAnsi="Calibri"/>
                <w:b/>
                <w:sz w:val="22"/>
                <w:szCs w:val="22"/>
              </w:rPr>
            </w:pPr>
            <w:r w:rsidRPr="00B9513E">
              <w:rPr>
                <w:rFonts w:ascii="Calibri" w:hAnsi="Calibri"/>
                <w:b/>
                <w:sz w:val="22"/>
                <w:szCs w:val="22"/>
              </w:rPr>
              <w:t>Ko</w:t>
            </w:r>
            <w:r w:rsidR="00440F06">
              <w:rPr>
                <w:rFonts w:ascii="Calibri" w:hAnsi="Calibri"/>
                <w:b/>
                <w:sz w:val="22"/>
                <w:szCs w:val="22"/>
              </w:rPr>
              <w:t>tnikova ulica 8</w:t>
            </w:r>
          </w:p>
          <w:p w:rsidR="002044E9" w:rsidRPr="00C249A6" w:rsidRDefault="00440F06" w:rsidP="002044E9">
            <w:pPr>
              <w:shd w:val="pct10" w:color="auto" w:fill="FFFFFF"/>
              <w:tabs>
                <w:tab w:val="left" w:pos="2340"/>
              </w:tabs>
              <w:spacing w:line="240" w:lineRule="atLeast"/>
              <w:ind w:firstLine="1348"/>
              <w:rPr>
                <w:rFonts w:ascii="Calibri" w:hAnsi="Calibri"/>
                <w:b/>
                <w:sz w:val="22"/>
                <w:szCs w:val="22"/>
              </w:rPr>
            </w:pPr>
            <w:r>
              <w:rPr>
                <w:rFonts w:ascii="Calibri" w:hAnsi="Calibri"/>
                <w:b/>
                <w:sz w:val="22"/>
                <w:szCs w:val="22"/>
              </w:rPr>
              <w:t>1000 Ljubljana</w:t>
            </w:r>
            <w:r w:rsidR="002044E9" w:rsidRPr="00C249A6">
              <w:rPr>
                <w:rFonts w:ascii="Calibri" w:hAnsi="Calibri"/>
                <w:b/>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tc>
      </w:tr>
      <w:tr w:rsidR="002044E9" w:rsidRPr="00C249A6" w:rsidTr="00067522">
        <w:trPr>
          <w:trHeight w:val="3509"/>
        </w:trPr>
        <w:tc>
          <w:tcPr>
            <w:tcW w:w="8568" w:type="dxa"/>
            <w:gridSpan w:val="3"/>
            <w:tcBorders>
              <w:bottom w:val="nil"/>
            </w:tcBorders>
          </w:tcPr>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r w:rsidRPr="00C249A6">
              <w:rPr>
                <w:rFonts w:ascii="Calibri" w:hAnsi="Calibri"/>
                <w:b/>
                <w:sz w:val="22"/>
                <w:szCs w:val="22"/>
              </w:rPr>
              <w:t xml:space="preserve">NE ODPIRAJ,  PRIJAVA NA </w:t>
            </w: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D11E3D" w:rsidRPr="00C249A6" w:rsidRDefault="002044E9" w:rsidP="00D11E3D">
            <w:pPr>
              <w:shd w:val="pct10" w:color="auto" w:fill="FFFFFF"/>
              <w:tabs>
                <w:tab w:val="left" w:pos="4820"/>
              </w:tabs>
              <w:spacing w:after="120" w:line="240" w:lineRule="atLeast"/>
              <w:jc w:val="center"/>
              <w:rPr>
                <w:rFonts w:ascii="Calibri" w:hAnsi="Calibri"/>
                <w:b/>
                <w:sz w:val="22"/>
                <w:szCs w:val="22"/>
              </w:rPr>
            </w:pPr>
            <w:r w:rsidRPr="00C249A6">
              <w:rPr>
                <w:rFonts w:ascii="Calibri" w:hAnsi="Calibri"/>
                <w:b/>
                <w:sz w:val="22"/>
                <w:szCs w:val="22"/>
              </w:rPr>
              <w:t xml:space="preserve">JAVNI RAZPIS </w:t>
            </w:r>
          </w:p>
          <w:p w:rsidR="00EA0132" w:rsidRPr="00C249A6" w:rsidRDefault="00EA0132" w:rsidP="00EA0132">
            <w:pPr>
              <w:pStyle w:val="Title"/>
              <w:jc w:val="center"/>
              <w:rPr>
                <w:rFonts w:ascii="Calibri" w:hAnsi="Calibri"/>
                <w:b/>
                <w:i/>
                <w:sz w:val="28"/>
                <w:szCs w:val="28"/>
                <w:lang w:val="sl-SI"/>
              </w:rPr>
            </w:pPr>
            <w:r>
              <w:rPr>
                <w:rStyle w:val="Emphasis"/>
                <w:rFonts w:ascii="Calibri" w:hAnsi="Calibri" w:cs="Arial"/>
                <w:b/>
                <w:bCs/>
                <w:i w:val="0"/>
                <w:color w:val="000000"/>
                <w:szCs w:val="22"/>
                <w:lang w:val="sl-SI"/>
              </w:rPr>
              <w:t>302/17-RAOP</w:t>
            </w:r>
            <w:r w:rsidRPr="00C249A6">
              <w:rPr>
                <w:rStyle w:val="Emphasis"/>
                <w:rFonts w:ascii="Calibri" w:hAnsi="Calibri" w:cs="Arial"/>
                <w:b/>
                <w:bCs/>
                <w:i w:val="0"/>
                <w:color w:val="000000"/>
                <w:szCs w:val="22"/>
                <w:lang w:val="sl-SI"/>
              </w:rPr>
              <w:t>/</w:t>
            </w:r>
            <w:r w:rsidR="00BF5D73">
              <w:rPr>
                <w:rStyle w:val="Emphasis"/>
                <w:rFonts w:ascii="Calibri" w:hAnsi="Calibri" w:cs="Arial"/>
                <w:b/>
                <w:bCs/>
                <w:i w:val="0"/>
                <w:color w:val="000000"/>
                <w:szCs w:val="22"/>
                <w:lang w:val="sl-SI"/>
              </w:rPr>
              <w:t>2016/</w:t>
            </w:r>
            <w:r w:rsidR="00440F06">
              <w:rPr>
                <w:rStyle w:val="Emphasis"/>
                <w:rFonts w:ascii="Calibri" w:hAnsi="Calibri" w:cs="Arial"/>
                <w:b/>
                <w:bCs/>
                <w:i w:val="0"/>
                <w:color w:val="000000"/>
                <w:szCs w:val="22"/>
                <w:lang w:val="sl-SI"/>
              </w:rPr>
              <w:t>FVV-JN-0</w:t>
            </w:r>
            <w:r w:rsidR="00F92082">
              <w:rPr>
                <w:rStyle w:val="Emphasis"/>
                <w:rFonts w:ascii="Calibri" w:hAnsi="Calibri" w:cs="Arial"/>
                <w:b/>
                <w:bCs/>
                <w:i w:val="0"/>
                <w:color w:val="000000"/>
                <w:szCs w:val="22"/>
                <w:lang w:val="sl-SI"/>
              </w:rPr>
              <w:t>2</w:t>
            </w:r>
            <w:r w:rsidRPr="00C249A6">
              <w:rPr>
                <w:rStyle w:val="Emphasis"/>
                <w:rFonts w:ascii="Calibri" w:hAnsi="Calibri" w:cs="Arial"/>
                <w:b/>
                <w:bCs/>
                <w:i w:val="0"/>
                <w:color w:val="000000"/>
                <w:szCs w:val="22"/>
                <w:lang w:val="sl-SI"/>
              </w:rPr>
              <w:t>/201</w:t>
            </w:r>
            <w:r w:rsidR="0040498C">
              <w:rPr>
                <w:rStyle w:val="Emphasis"/>
                <w:rFonts w:ascii="Calibri" w:hAnsi="Calibri" w:cs="Arial"/>
                <w:b/>
                <w:bCs/>
                <w:i w:val="0"/>
                <w:color w:val="000000"/>
                <w:szCs w:val="22"/>
                <w:lang w:val="sl-SI"/>
              </w:rPr>
              <w:t>9</w:t>
            </w: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2044E9" w:rsidRPr="00C249A6" w:rsidRDefault="005332F7" w:rsidP="00440F06">
            <w:pPr>
              <w:tabs>
                <w:tab w:val="left" w:pos="4820"/>
              </w:tabs>
              <w:spacing w:line="240" w:lineRule="atLeast"/>
              <w:rPr>
                <w:rFonts w:ascii="Calibri" w:hAnsi="Calibri"/>
                <w:sz w:val="22"/>
                <w:szCs w:val="22"/>
              </w:rPr>
            </w:pPr>
            <w:r>
              <w:rPr>
                <w:rFonts w:ascii="Calibri" w:hAnsi="Calibri" w:cs="Arial"/>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p w:rsidR="002044E9" w:rsidRPr="00C249A6" w:rsidRDefault="002044E9" w:rsidP="00D11E3D">
            <w:pPr>
              <w:shd w:val="pct10" w:color="auto" w:fill="FFFFFF"/>
              <w:tabs>
                <w:tab w:val="left" w:pos="4820"/>
              </w:tabs>
              <w:spacing w:line="240" w:lineRule="atLeast"/>
              <w:rPr>
                <w:rFonts w:ascii="Calibri" w:hAnsi="Calibri"/>
                <w:sz w:val="22"/>
                <w:szCs w:val="22"/>
              </w:rPr>
            </w:pPr>
          </w:p>
        </w:tc>
      </w:tr>
      <w:tr w:rsidR="002044E9" w:rsidRPr="00C249A6" w:rsidTr="00067522">
        <w:trPr>
          <w:trHeight w:val="1098"/>
        </w:trPr>
        <w:tc>
          <w:tcPr>
            <w:tcW w:w="4854" w:type="dxa"/>
            <w:gridSpan w:val="2"/>
            <w:tcBorders>
              <w:right w:val="nil"/>
            </w:tcBorders>
          </w:tcPr>
          <w:p w:rsidR="002044E9" w:rsidRPr="00C249A6" w:rsidRDefault="002044E9" w:rsidP="00FA5479">
            <w:pPr>
              <w:tabs>
                <w:tab w:val="left" w:pos="4820"/>
              </w:tabs>
              <w:spacing w:line="240" w:lineRule="atLeast"/>
              <w:rPr>
                <w:rFonts w:ascii="Calibri" w:hAnsi="Calibri"/>
                <w:i/>
                <w:sz w:val="22"/>
                <w:szCs w:val="22"/>
              </w:rPr>
            </w:pPr>
            <w:r w:rsidRPr="00C249A6">
              <w:rPr>
                <w:rFonts w:ascii="Calibri" w:hAnsi="Calibri"/>
                <w:i/>
                <w:sz w:val="22"/>
                <w:szCs w:val="22"/>
              </w:rPr>
              <w:t>(Izpolni prejemnik!)</w:t>
            </w: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Datum in ura prispelosti:</w:t>
            </w:r>
          </w:p>
          <w:p w:rsidR="002044E9" w:rsidRPr="00C249A6" w:rsidRDefault="00067522" w:rsidP="00067522">
            <w:pPr>
              <w:tabs>
                <w:tab w:val="left" w:pos="4820"/>
              </w:tabs>
              <w:spacing w:line="240" w:lineRule="atLeast"/>
              <w:rPr>
                <w:rFonts w:ascii="Calibri" w:hAnsi="Calibri"/>
                <w:sz w:val="22"/>
                <w:szCs w:val="22"/>
              </w:rPr>
            </w:pPr>
            <w:r w:rsidRPr="00C249A6">
              <w:rPr>
                <w:rFonts w:ascii="Calibri" w:hAnsi="Calibri"/>
                <w:sz w:val="22"/>
                <w:szCs w:val="22"/>
              </w:rPr>
              <w:t>__</w:t>
            </w:r>
            <w:r w:rsidR="002044E9" w:rsidRPr="00C249A6">
              <w:rPr>
                <w:rFonts w:ascii="Calibri" w:hAnsi="Calibri"/>
                <w:sz w:val="22"/>
                <w:szCs w:val="22"/>
              </w:rPr>
              <w:t>________________________________</w:t>
            </w:r>
          </w:p>
          <w:p w:rsidR="002044E9" w:rsidRPr="00C249A6" w:rsidRDefault="002044E9" w:rsidP="00FA5479">
            <w:pPr>
              <w:tabs>
                <w:tab w:val="left" w:pos="4820"/>
              </w:tabs>
              <w:spacing w:line="240" w:lineRule="atLeast"/>
              <w:rPr>
                <w:rFonts w:ascii="Calibri" w:hAnsi="Calibri"/>
                <w:sz w:val="22"/>
                <w:szCs w:val="22"/>
              </w:rPr>
            </w:pPr>
          </w:p>
        </w:tc>
        <w:tc>
          <w:tcPr>
            <w:tcW w:w="3714" w:type="dxa"/>
            <w:tcBorders>
              <w:left w:val="nil"/>
            </w:tcBorders>
          </w:tcPr>
          <w:p w:rsidR="002044E9" w:rsidRPr="00C249A6" w:rsidRDefault="002044E9" w:rsidP="00067522">
            <w:pPr>
              <w:pStyle w:val="BodyText3"/>
              <w:jc w:val="left"/>
              <w:rPr>
                <w:rFonts w:ascii="Calibri" w:hAnsi="Calibri" w:cs="Times New Roman"/>
                <w:sz w:val="22"/>
                <w:szCs w:val="22"/>
                <w:lang w:val="sl-SI"/>
              </w:rPr>
            </w:pP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Zaporedna številka prispelosti:</w:t>
            </w:r>
          </w:p>
          <w:p w:rsidR="002044E9" w:rsidRPr="00C249A6" w:rsidRDefault="002044E9" w:rsidP="00067522">
            <w:pPr>
              <w:pStyle w:val="BodyText3"/>
              <w:tabs>
                <w:tab w:val="right" w:pos="3547"/>
              </w:tabs>
              <w:jc w:val="left"/>
              <w:rPr>
                <w:rFonts w:ascii="Calibri" w:hAnsi="Calibri" w:cs="Times New Roman"/>
                <w:sz w:val="22"/>
                <w:szCs w:val="22"/>
                <w:lang w:val="sl-SI"/>
              </w:rPr>
            </w:pPr>
            <w:r w:rsidRPr="00C249A6">
              <w:rPr>
                <w:rFonts w:ascii="Calibri" w:hAnsi="Calibri" w:cs="Times New Roman"/>
                <w:sz w:val="22"/>
                <w:szCs w:val="22"/>
                <w:lang w:val="sl-SI"/>
              </w:rPr>
              <w:t>____________________</w:t>
            </w:r>
          </w:p>
          <w:p w:rsidR="002044E9" w:rsidRPr="00C249A6" w:rsidRDefault="002044E9" w:rsidP="00FA5479">
            <w:pPr>
              <w:pStyle w:val="BodyText3"/>
              <w:rPr>
                <w:rFonts w:ascii="Calibri" w:hAnsi="Calibri" w:cs="Times New Roman"/>
                <w:sz w:val="22"/>
                <w:szCs w:val="22"/>
                <w:lang w:val="sl-SI"/>
              </w:rPr>
            </w:pPr>
          </w:p>
        </w:tc>
      </w:tr>
    </w:tbl>
    <w:p w:rsidR="002145B2" w:rsidRPr="00BD05B7" w:rsidRDefault="002145B2" w:rsidP="007E6150"/>
    <w:sectPr w:rsidR="002145B2" w:rsidRPr="00BD05B7" w:rsidSect="00CD60D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7DE" w:rsidRDefault="006417DE">
      <w:r>
        <w:separator/>
      </w:r>
    </w:p>
  </w:endnote>
  <w:endnote w:type="continuationSeparator" w:id="0">
    <w:p w:rsidR="006417DE" w:rsidRDefault="006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altName w:val="Calibri"/>
    <w:panose1 w:val="020B0604020202020204"/>
    <w:charset w:val="EE"/>
    <w:family w:val="auto"/>
    <w:notTrueType/>
    <w:pitch w:val="default"/>
    <w:sig w:usb0="00000005" w:usb1="00000000" w:usb2="00000000" w:usb3="00000000" w:csb0="00000002"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Times SI">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1">
    <w:panose1 w:val="020B0604020202020204"/>
    <w:charset w:val="EE"/>
    <w:family w:val="auto"/>
    <w:notTrueType/>
    <w:pitch w:val="default"/>
    <w:sig w:usb0="00000005" w:usb1="00000000" w:usb2="00000000" w:usb3="00000000" w:csb0="00000002"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761" w:rsidRDefault="00616761"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057112">
    <w:pPr>
      <w:pStyle w:val="Footer"/>
      <w:jc w:val="center"/>
      <w:rPr>
        <w:color w:val="006A8E"/>
        <w:sz w:val="16"/>
      </w:rPr>
    </w:pPr>
    <w:r w:rsidRPr="000C7CF7">
      <w:rPr>
        <w:noProof/>
        <w:color w:val="006A8E"/>
        <w:sz w:val="18"/>
      </w:rPr>
      <w:drawing>
        <wp:inline distT="0" distB="0" distL="0" distR="0">
          <wp:extent cx="495300" cy="622300"/>
          <wp:effectExtent l="0" t="0" r="0" b="0"/>
          <wp:docPr id="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616761" w:rsidRPr="00057112" w:rsidRDefault="00616761"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616761" w:rsidRPr="00C249A6" w:rsidRDefault="00616761"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Pr>
        <w:rStyle w:val="PageNumber"/>
        <w:rFonts w:ascii="Calibri" w:hAnsi="Calibri"/>
        <w:noProof/>
        <w:sz w:val="20"/>
      </w:rPr>
      <w:t>4</w:t>
    </w:r>
    <w:r w:rsidRPr="00C249A6">
      <w:rPr>
        <w:rStyle w:val="PageNumber"/>
        <w:rFonts w:ascii="Calibri" w:hAnsi="Calibri"/>
        <w:sz w:val="20"/>
      </w:rPr>
      <w:fldChar w:fldCharType="end"/>
    </w:r>
  </w:p>
  <w:p w:rsidR="00616761" w:rsidRDefault="00616761">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057112">
    <w:pPr>
      <w:pStyle w:val="Footer"/>
      <w:jc w:val="center"/>
      <w:rPr>
        <w:color w:val="006A8E"/>
        <w:sz w:val="16"/>
      </w:rPr>
    </w:pPr>
    <w:r w:rsidRPr="000C7CF7">
      <w:rPr>
        <w:noProof/>
        <w:color w:val="006A8E"/>
        <w:sz w:val="18"/>
      </w:rPr>
      <w:drawing>
        <wp:inline distT="0" distB="0" distL="0" distR="0">
          <wp:extent cx="495300" cy="622300"/>
          <wp:effectExtent l="0" t="0" r="0" b="0"/>
          <wp:docPr id="4"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616761" w:rsidRPr="00057112" w:rsidRDefault="00616761"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616761" w:rsidRDefault="0061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7DE" w:rsidRDefault="006417DE">
      <w:r>
        <w:separator/>
      </w:r>
    </w:p>
  </w:footnote>
  <w:footnote w:type="continuationSeparator" w:id="0">
    <w:p w:rsidR="006417DE" w:rsidRDefault="0064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Pr="00057112" w:rsidRDefault="00616761" w:rsidP="00057112">
    <w:pPr>
      <w:pStyle w:val="Header"/>
      <w:jc w:val="center"/>
    </w:pPr>
    <w:r w:rsidRPr="006845DE">
      <w:rPr>
        <w:noProof/>
      </w:rPr>
      <w:drawing>
        <wp:inline distT="0" distB="0" distL="0" distR="0">
          <wp:extent cx="901700" cy="508000"/>
          <wp:effectExtent l="0" t="0" r="0" b="0"/>
          <wp:docPr id="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616761" w:rsidRPr="00057112" w:rsidRDefault="00616761" w:rsidP="00057112">
    <w:pPr>
      <w:pStyle w:val="Header"/>
      <w:tabs>
        <w:tab w:val="left" w:pos="3828"/>
        <w:tab w:val="left" w:pos="5340"/>
      </w:tabs>
      <w:ind w:left="3544"/>
      <w:rPr>
        <w:rFonts w:ascii="Calibri" w:hAnsi="Calibri" w:cs="Calibri"/>
        <w:b/>
      </w:rPr>
    </w:pPr>
    <w:r w:rsidRPr="00452DC8">
      <w:rPr>
        <w:b/>
      </w:rPr>
      <w:tab/>
    </w:r>
    <w:r w:rsidRPr="00057112">
      <w:rPr>
        <w:rFonts w:ascii="Calibri" w:hAnsi="Calibri" w:cs="Calibri"/>
        <w:b/>
        <w:color w:val="006A8E"/>
        <w:sz w:val="18"/>
      </w:rPr>
      <w:t>FAKULTETA ZA VARNOSTNE VEDE</w:t>
    </w:r>
  </w:p>
  <w:p w:rsidR="00616761" w:rsidRPr="00057112" w:rsidRDefault="00616761" w:rsidP="00057112">
    <w:pPr>
      <w:pStyle w:val="Header"/>
      <w:tabs>
        <w:tab w:val="left" w:pos="3828"/>
        <w:tab w:val="left" w:pos="5340"/>
      </w:tabs>
      <w:ind w:left="3544"/>
      <w:rPr>
        <w:rFonts w:ascii="Calibri" w:hAnsi="Calibri" w:cs="Calibri"/>
        <w:color w:val="006A8E"/>
      </w:rPr>
    </w:pPr>
    <w:r w:rsidRPr="00057112">
      <w:rPr>
        <w:rFonts w:ascii="Calibri" w:hAnsi="Calibri" w:cs="Calibri"/>
      </w:rPr>
      <w:tab/>
    </w:r>
    <w:proofErr w:type="spellStart"/>
    <w:r w:rsidRPr="00057112">
      <w:rPr>
        <w:rFonts w:ascii="Calibri" w:hAnsi="Calibri" w:cs="Calibri"/>
        <w:color w:val="006A8E"/>
        <w:sz w:val="18"/>
      </w:rPr>
      <w:t>Kotnikova</w:t>
    </w:r>
    <w:proofErr w:type="spellEnd"/>
    <w:r w:rsidRPr="00057112">
      <w:rPr>
        <w:rFonts w:ascii="Calibri" w:hAnsi="Calibri" w:cs="Calibri"/>
        <w:color w:val="006A8E"/>
        <w:sz w:val="18"/>
      </w:rPr>
      <w:t xml:space="preserve"> </w:t>
    </w:r>
    <w:proofErr w:type="spellStart"/>
    <w:r w:rsidRPr="00057112">
      <w:rPr>
        <w:rFonts w:ascii="Calibri" w:hAnsi="Calibri" w:cs="Calibri"/>
        <w:color w:val="006A8E"/>
        <w:sz w:val="18"/>
      </w:rPr>
      <w:t>ulica</w:t>
    </w:r>
    <w:proofErr w:type="spellEnd"/>
    <w:r w:rsidRPr="00057112">
      <w:rPr>
        <w:rFonts w:ascii="Calibri" w:hAnsi="Calibri" w:cs="Calibri"/>
        <w:color w:val="006A8E"/>
        <w:sz w:val="18"/>
      </w:rPr>
      <w:t xml:space="preserve"> 8</w:t>
    </w:r>
    <w:r w:rsidRPr="00057112">
      <w:rPr>
        <w:rFonts w:ascii="Calibri" w:hAnsi="Calibri" w:cs="Calibri"/>
        <w:color w:val="006A8E"/>
        <w:sz w:val="18"/>
      </w:rPr>
      <w:br/>
    </w:r>
    <w:r w:rsidRPr="00057112">
      <w:rPr>
        <w:rFonts w:ascii="Calibri" w:hAnsi="Calibri" w:cs="Calibri"/>
        <w:color w:val="006A8E"/>
        <w:sz w:val="18"/>
      </w:rPr>
      <w:tab/>
      <w:t xml:space="preserve">1000 Ljubljana, </w:t>
    </w:r>
    <w:proofErr w:type="spellStart"/>
    <w:r w:rsidRPr="00057112">
      <w:rPr>
        <w:rFonts w:ascii="Calibri" w:hAnsi="Calibri" w:cs="Calibri"/>
        <w:color w:val="006A8E"/>
        <w:sz w:val="18"/>
      </w:rPr>
      <w:t>Slovenija</w:t>
    </w:r>
    <w:proofErr w:type="spellEnd"/>
    <w:r w:rsidRPr="00057112">
      <w:rPr>
        <w:rFonts w:ascii="Calibri" w:hAnsi="Calibri" w:cs="Calibri"/>
        <w:color w:val="006A8E"/>
        <w:sz w:val="18"/>
      </w:rPr>
      <w:br/>
    </w:r>
    <w:r w:rsidRPr="00057112">
      <w:rPr>
        <w:rFonts w:ascii="Calibri" w:hAnsi="Calibri" w:cs="Calibri"/>
        <w:color w:val="006A8E"/>
        <w:sz w:val="18"/>
      </w:rPr>
      <w:tab/>
      <w:t>www.fvv.um.si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Pr="00057112" w:rsidRDefault="00616761" w:rsidP="00057112">
    <w:pPr>
      <w:pStyle w:val="Header"/>
      <w:jc w:val="center"/>
    </w:pPr>
    <w:r w:rsidRPr="009E59B6">
      <w:rPr>
        <w:noProof/>
      </w:rPr>
      <w:drawing>
        <wp:inline distT="0" distB="0" distL="0" distR="0">
          <wp:extent cx="901700" cy="508000"/>
          <wp:effectExtent l="0" t="0" r="0" b="0"/>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616761" w:rsidRPr="000C7CF7" w:rsidRDefault="00616761" w:rsidP="00057112">
    <w:pPr>
      <w:pStyle w:val="Header"/>
      <w:tabs>
        <w:tab w:val="left" w:pos="3828"/>
        <w:tab w:val="left" w:pos="5340"/>
      </w:tabs>
      <w:ind w:left="3544"/>
      <w:rPr>
        <w:rFonts w:ascii="Calibri" w:hAnsi="Calibri" w:cs="Calibri"/>
        <w:b/>
      </w:rPr>
    </w:pPr>
    <w:r w:rsidRPr="00452DC8">
      <w:rPr>
        <w:b/>
      </w:rPr>
      <w:tab/>
    </w:r>
    <w:r w:rsidRPr="000C7CF7">
      <w:rPr>
        <w:rFonts w:ascii="Calibri" w:hAnsi="Calibri" w:cs="Calibri"/>
        <w:b/>
        <w:color w:val="006A8E"/>
        <w:sz w:val="18"/>
      </w:rPr>
      <w:t>FAKULTETA ZA VARNOSTNE VEDE</w:t>
    </w:r>
  </w:p>
  <w:p w:rsidR="00616761" w:rsidRPr="000C7CF7" w:rsidRDefault="00616761" w:rsidP="00057112">
    <w:pPr>
      <w:pStyle w:val="Header"/>
      <w:tabs>
        <w:tab w:val="left" w:pos="3828"/>
        <w:tab w:val="left" w:pos="5340"/>
      </w:tabs>
      <w:ind w:left="3544"/>
      <w:rPr>
        <w:rFonts w:ascii="Calibri" w:hAnsi="Calibri" w:cs="Calibri"/>
        <w:color w:val="006A8E"/>
      </w:rPr>
    </w:pPr>
    <w:r w:rsidRPr="000C7CF7">
      <w:rPr>
        <w:rFonts w:ascii="Calibri" w:hAnsi="Calibri" w:cs="Calibri"/>
      </w:rPr>
      <w:tab/>
    </w:r>
    <w:proofErr w:type="spellStart"/>
    <w:r w:rsidRPr="000C7CF7">
      <w:rPr>
        <w:rFonts w:ascii="Calibri" w:hAnsi="Calibri" w:cs="Calibri"/>
        <w:color w:val="006A8E"/>
        <w:sz w:val="18"/>
      </w:rPr>
      <w:t>Kotnikova</w:t>
    </w:r>
    <w:proofErr w:type="spellEnd"/>
    <w:r w:rsidRPr="000C7CF7">
      <w:rPr>
        <w:rFonts w:ascii="Calibri" w:hAnsi="Calibri" w:cs="Calibri"/>
        <w:color w:val="006A8E"/>
        <w:sz w:val="18"/>
      </w:rPr>
      <w:t xml:space="preserve"> </w:t>
    </w:r>
    <w:proofErr w:type="spellStart"/>
    <w:r w:rsidRPr="000C7CF7">
      <w:rPr>
        <w:rFonts w:ascii="Calibri" w:hAnsi="Calibri" w:cs="Calibri"/>
        <w:color w:val="006A8E"/>
        <w:sz w:val="18"/>
      </w:rPr>
      <w:t>ulica</w:t>
    </w:r>
    <w:proofErr w:type="spellEnd"/>
    <w:r w:rsidRPr="000C7CF7">
      <w:rPr>
        <w:rFonts w:ascii="Calibri" w:hAnsi="Calibri" w:cs="Calibri"/>
        <w:color w:val="006A8E"/>
        <w:sz w:val="18"/>
      </w:rPr>
      <w:t xml:space="preserve"> 8</w:t>
    </w:r>
    <w:r w:rsidRPr="000C7CF7">
      <w:rPr>
        <w:rFonts w:ascii="Calibri" w:hAnsi="Calibri" w:cs="Calibri"/>
        <w:color w:val="006A8E"/>
        <w:sz w:val="18"/>
      </w:rPr>
      <w:br/>
    </w:r>
    <w:r w:rsidRPr="000C7CF7">
      <w:rPr>
        <w:rFonts w:ascii="Calibri" w:hAnsi="Calibri" w:cs="Calibri"/>
        <w:color w:val="006A8E"/>
        <w:sz w:val="18"/>
      </w:rPr>
      <w:tab/>
      <w:t xml:space="preserve">1000 Ljubljana, </w:t>
    </w:r>
    <w:proofErr w:type="spellStart"/>
    <w:r w:rsidRPr="000C7CF7">
      <w:rPr>
        <w:rFonts w:ascii="Calibri" w:hAnsi="Calibri" w:cs="Calibri"/>
        <w:color w:val="006A8E"/>
        <w:sz w:val="18"/>
      </w:rPr>
      <w:t>Slovenija</w:t>
    </w:r>
    <w:proofErr w:type="spellEnd"/>
    <w:r w:rsidRPr="000C7CF7">
      <w:rPr>
        <w:rFonts w:ascii="Calibri" w:hAnsi="Calibri" w:cs="Calibri"/>
        <w:color w:val="006A8E"/>
        <w:sz w:val="18"/>
      </w:rPr>
      <w:br/>
    </w:r>
    <w:r w:rsidRPr="000C7CF7">
      <w:rPr>
        <w:rFonts w:ascii="Calibri" w:hAnsi="Calibri" w:cs="Calibri"/>
        <w:color w:val="006A8E"/>
        <w:sz w:val="18"/>
      </w:rPr>
      <w:tab/>
      <w:t>www.fvv.um.si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2"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2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31"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21"/>
  </w:num>
  <w:num w:numId="5">
    <w:abstractNumId w:val="20"/>
  </w:num>
  <w:num w:numId="6">
    <w:abstractNumId w:val="14"/>
  </w:num>
  <w:num w:numId="7">
    <w:abstractNumId w:val="20"/>
    <w:lvlOverride w:ilvl="0">
      <w:startOverride w:val="1"/>
    </w:lvlOverride>
  </w:num>
  <w:num w:numId="8">
    <w:abstractNumId w:val="27"/>
  </w:num>
  <w:num w:numId="9">
    <w:abstractNumId w:val="22"/>
  </w:num>
  <w:num w:numId="10">
    <w:abstractNumId w:val="30"/>
  </w:num>
  <w:num w:numId="11">
    <w:abstractNumId w:val="32"/>
  </w:num>
  <w:num w:numId="12">
    <w:abstractNumId w:val="18"/>
  </w:num>
  <w:num w:numId="13">
    <w:abstractNumId w:val="15"/>
  </w:num>
  <w:num w:numId="14">
    <w:abstractNumId w:val="8"/>
  </w:num>
  <w:num w:numId="15">
    <w:abstractNumId w:val="7"/>
  </w:num>
  <w:num w:numId="16">
    <w:abstractNumId w:val="29"/>
  </w:num>
  <w:num w:numId="17">
    <w:abstractNumId w:val="12"/>
  </w:num>
  <w:num w:numId="18">
    <w:abstractNumId w:val="28"/>
  </w:num>
  <w:num w:numId="19">
    <w:abstractNumId w:val="33"/>
  </w:num>
  <w:num w:numId="20">
    <w:abstractNumId w:val="26"/>
  </w:num>
  <w:num w:numId="21">
    <w:abstractNumId w:val="31"/>
  </w:num>
  <w:num w:numId="22">
    <w:abstractNumId w:val="25"/>
  </w:num>
  <w:num w:numId="23">
    <w:abstractNumId w:val="13"/>
  </w:num>
  <w:num w:numId="24">
    <w:abstractNumId w:val="9"/>
  </w:num>
  <w:num w:numId="25">
    <w:abstractNumId w:val="10"/>
  </w:num>
  <w:num w:numId="26">
    <w:abstractNumId w:val="19"/>
  </w:num>
  <w:num w:numId="27">
    <w:abstractNumId w:val="23"/>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9"/>
    <w:rsid w:val="0000363A"/>
    <w:rsid w:val="0000412E"/>
    <w:rsid w:val="00005DF0"/>
    <w:rsid w:val="000104F8"/>
    <w:rsid w:val="0001310C"/>
    <w:rsid w:val="00014364"/>
    <w:rsid w:val="0001715F"/>
    <w:rsid w:val="000200A5"/>
    <w:rsid w:val="0002179F"/>
    <w:rsid w:val="000273B9"/>
    <w:rsid w:val="0003100B"/>
    <w:rsid w:val="00036C67"/>
    <w:rsid w:val="000420F0"/>
    <w:rsid w:val="0004369F"/>
    <w:rsid w:val="00046F4C"/>
    <w:rsid w:val="00055A5F"/>
    <w:rsid w:val="000562C6"/>
    <w:rsid w:val="000566B4"/>
    <w:rsid w:val="00057112"/>
    <w:rsid w:val="00060BB1"/>
    <w:rsid w:val="000673CB"/>
    <w:rsid w:val="00067522"/>
    <w:rsid w:val="00070395"/>
    <w:rsid w:val="00071D73"/>
    <w:rsid w:val="00080029"/>
    <w:rsid w:val="00083A58"/>
    <w:rsid w:val="000844E8"/>
    <w:rsid w:val="000876CE"/>
    <w:rsid w:val="00090B7E"/>
    <w:rsid w:val="00091D98"/>
    <w:rsid w:val="000975CA"/>
    <w:rsid w:val="000A7248"/>
    <w:rsid w:val="000B444A"/>
    <w:rsid w:val="000B5139"/>
    <w:rsid w:val="000B518B"/>
    <w:rsid w:val="000B5D39"/>
    <w:rsid w:val="000C00B3"/>
    <w:rsid w:val="000C3A1F"/>
    <w:rsid w:val="000C3EE9"/>
    <w:rsid w:val="000C4FF3"/>
    <w:rsid w:val="000C7CF7"/>
    <w:rsid w:val="000D346E"/>
    <w:rsid w:val="000D64EA"/>
    <w:rsid w:val="000E1682"/>
    <w:rsid w:val="000E2C0C"/>
    <w:rsid w:val="000E3813"/>
    <w:rsid w:val="000E78C3"/>
    <w:rsid w:val="000E7B52"/>
    <w:rsid w:val="000F03C9"/>
    <w:rsid w:val="000F4813"/>
    <w:rsid w:val="00103BDE"/>
    <w:rsid w:val="00103D07"/>
    <w:rsid w:val="00106CD3"/>
    <w:rsid w:val="00110CDC"/>
    <w:rsid w:val="001147E7"/>
    <w:rsid w:val="00117DA0"/>
    <w:rsid w:val="00121A5A"/>
    <w:rsid w:val="001257E0"/>
    <w:rsid w:val="0012676B"/>
    <w:rsid w:val="0012759A"/>
    <w:rsid w:val="001313E0"/>
    <w:rsid w:val="0013299C"/>
    <w:rsid w:val="00134E9F"/>
    <w:rsid w:val="00141995"/>
    <w:rsid w:val="00142E61"/>
    <w:rsid w:val="001432C3"/>
    <w:rsid w:val="00143936"/>
    <w:rsid w:val="00146795"/>
    <w:rsid w:val="00147C2A"/>
    <w:rsid w:val="001511A7"/>
    <w:rsid w:val="00153C26"/>
    <w:rsid w:val="00154644"/>
    <w:rsid w:val="00155EE9"/>
    <w:rsid w:val="001573BB"/>
    <w:rsid w:val="00162A3E"/>
    <w:rsid w:val="00162EA9"/>
    <w:rsid w:val="00165449"/>
    <w:rsid w:val="00173165"/>
    <w:rsid w:val="00176885"/>
    <w:rsid w:val="00177AFD"/>
    <w:rsid w:val="0018232A"/>
    <w:rsid w:val="00186198"/>
    <w:rsid w:val="001878B7"/>
    <w:rsid w:val="001916EA"/>
    <w:rsid w:val="001939AA"/>
    <w:rsid w:val="0019449A"/>
    <w:rsid w:val="00196504"/>
    <w:rsid w:val="001A2BAE"/>
    <w:rsid w:val="001A537C"/>
    <w:rsid w:val="001A6159"/>
    <w:rsid w:val="001B2FD4"/>
    <w:rsid w:val="001B4871"/>
    <w:rsid w:val="001B4C6F"/>
    <w:rsid w:val="001B5B4A"/>
    <w:rsid w:val="001B6620"/>
    <w:rsid w:val="001B7264"/>
    <w:rsid w:val="001C21B6"/>
    <w:rsid w:val="001C230D"/>
    <w:rsid w:val="001C3FC3"/>
    <w:rsid w:val="001C5697"/>
    <w:rsid w:val="001C5A9B"/>
    <w:rsid w:val="001D2AC8"/>
    <w:rsid w:val="001D3017"/>
    <w:rsid w:val="001D332D"/>
    <w:rsid w:val="001D5979"/>
    <w:rsid w:val="001D6CC9"/>
    <w:rsid w:val="001E0236"/>
    <w:rsid w:val="001E62C7"/>
    <w:rsid w:val="001E67E7"/>
    <w:rsid w:val="001E7BCD"/>
    <w:rsid w:val="001F14E7"/>
    <w:rsid w:val="001F34DC"/>
    <w:rsid w:val="001F3FA4"/>
    <w:rsid w:val="001F79CA"/>
    <w:rsid w:val="001F7A30"/>
    <w:rsid w:val="00200D6C"/>
    <w:rsid w:val="002044E9"/>
    <w:rsid w:val="0020567F"/>
    <w:rsid w:val="00205F58"/>
    <w:rsid w:val="0020696F"/>
    <w:rsid w:val="002130DF"/>
    <w:rsid w:val="00213618"/>
    <w:rsid w:val="002138EF"/>
    <w:rsid w:val="002145B2"/>
    <w:rsid w:val="0021793A"/>
    <w:rsid w:val="00223A60"/>
    <w:rsid w:val="0022415A"/>
    <w:rsid w:val="00224406"/>
    <w:rsid w:val="00225FC6"/>
    <w:rsid w:val="00227156"/>
    <w:rsid w:val="0022769F"/>
    <w:rsid w:val="00230AF9"/>
    <w:rsid w:val="00231552"/>
    <w:rsid w:val="00231557"/>
    <w:rsid w:val="00231802"/>
    <w:rsid w:val="002327B8"/>
    <w:rsid w:val="00237E2A"/>
    <w:rsid w:val="002403A0"/>
    <w:rsid w:val="00242474"/>
    <w:rsid w:val="0024452D"/>
    <w:rsid w:val="002452CF"/>
    <w:rsid w:val="00251B26"/>
    <w:rsid w:val="0025208A"/>
    <w:rsid w:val="00252585"/>
    <w:rsid w:val="00252964"/>
    <w:rsid w:val="002530F4"/>
    <w:rsid w:val="002532FB"/>
    <w:rsid w:val="00255602"/>
    <w:rsid w:val="00256CF3"/>
    <w:rsid w:val="0026375E"/>
    <w:rsid w:val="00264ADD"/>
    <w:rsid w:val="00265B26"/>
    <w:rsid w:val="002660C3"/>
    <w:rsid w:val="002703D8"/>
    <w:rsid w:val="0027491D"/>
    <w:rsid w:val="002750D6"/>
    <w:rsid w:val="00276B66"/>
    <w:rsid w:val="0027767B"/>
    <w:rsid w:val="00281DBD"/>
    <w:rsid w:val="002850C9"/>
    <w:rsid w:val="00292D8A"/>
    <w:rsid w:val="00294271"/>
    <w:rsid w:val="002960BE"/>
    <w:rsid w:val="002A16C1"/>
    <w:rsid w:val="002A2133"/>
    <w:rsid w:val="002A2F67"/>
    <w:rsid w:val="002A364E"/>
    <w:rsid w:val="002A4044"/>
    <w:rsid w:val="002B2967"/>
    <w:rsid w:val="002B3DDB"/>
    <w:rsid w:val="002B5F4D"/>
    <w:rsid w:val="002C18A4"/>
    <w:rsid w:val="002C29B8"/>
    <w:rsid w:val="002C345C"/>
    <w:rsid w:val="002C47D0"/>
    <w:rsid w:val="002C4C8A"/>
    <w:rsid w:val="002C6F41"/>
    <w:rsid w:val="002D05A6"/>
    <w:rsid w:val="002D4060"/>
    <w:rsid w:val="002D6EA3"/>
    <w:rsid w:val="002E2EC3"/>
    <w:rsid w:val="002F03AA"/>
    <w:rsid w:val="002F07B2"/>
    <w:rsid w:val="002F0A39"/>
    <w:rsid w:val="002F4413"/>
    <w:rsid w:val="002F4D87"/>
    <w:rsid w:val="002F62F9"/>
    <w:rsid w:val="002F6317"/>
    <w:rsid w:val="002F6C0F"/>
    <w:rsid w:val="00305F48"/>
    <w:rsid w:val="00311947"/>
    <w:rsid w:val="003136DA"/>
    <w:rsid w:val="0031542E"/>
    <w:rsid w:val="00315D59"/>
    <w:rsid w:val="00324744"/>
    <w:rsid w:val="00326185"/>
    <w:rsid w:val="00330E80"/>
    <w:rsid w:val="00333DF3"/>
    <w:rsid w:val="00334084"/>
    <w:rsid w:val="003340ED"/>
    <w:rsid w:val="00335538"/>
    <w:rsid w:val="00335EDD"/>
    <w:rsid w:val="00336439"/>
    <w:rsid w:val="00337797"/>
    <w:rsid w:val="00340371"/>
    <w:rsid w:val="00344889"/>
    <w:rsid w:val="00347E9E"/>
    <w:rsid w:val="00350132"/>
    <w:rsid w:val="00351168"/>
    <w:rsid w:val="0035158A"/>
    <w:rsid w:val="00351E35"/>
    <w:rsid w:val="00353A8B"/>
    <w:rsid w:val="00356D7F"/>
    <w:rsid w:val="003609A1"/>
    <w:rsid w:val="00362696"/>
    <w:rsid w:val="00364B3F"/>
    <w:rsid w:val="003729A3"/>
    <w:rsid w:val="0037391D"/>
    <w:rsid w:val="003746D0"/>
    <w:rsid w:val="00375961"/>
    <w:rsid w:val="003759FA"/>
    <w:rsid w:val="0037726B"/>
    <w:rsid w:val="00377CF7"/>
    <w:rsid w:val="0038256F"/>
    <w:rsid w:val="003843E4"/>
    <w:rsid w:val="00385E5B"/>
    <w:rsid w:val="00391416"/>
    <w:rsid w:val="003914B5"/>
    <w:rsid w:val="00391D06"/>
    <w:rsid w:val="00392436"/>
    <w:rsid w:val="00393AF4"/>
    <w:rsid w:val="00394DC3"/>
    <w:rsid w:val="003A1C24"/>
    <w:rsid w:val="003A1DCA"/>
    <w:rsid w:val="003A22F3"/>
    <w:rsid w:val="003A3363"/>
    <w:rsid w:val="003A4129"/>
    <w:rsid w:val="003B055F"/>
    <w:rsid w:val="003B0C47"/>
    <w:rsid w:val="003B13E5"/>
    <w:rsid w:val="003B14FC"/>
    <w:rsid w:val="003B1C39"/>
    <w:rsid w:val="003B346A"/>
    <w:rsid w:val="003B4EA6"/>
    <w:rsid w:val="003B6C5B"/>
    <w:rsid w:val="003C4274"/>
    <w:rsid w:val="003C55D0"/>
    <w:rsid w:val="003C715B"/>
    <w:rsid w:val="003C7562"/>
    <w:rsid w:val="003D21D5"/>
    <w:rsid w:val="003D263A"/>
    <w:rsid w:val="003D47E9"/>
    <w:rsid w:val="003D5D73"/>
    <w:rsid w:val="003D6EF6"/>
    <w:rsid w:val="003D73B4"/>
    <w:rsid w:val="003D7B2C"/>
    <w:rsid w:val="003E01E4"/>
    <w:rsid w:val="003E0E3C"/>
    <w:rsid w:val="003E3CD2"/>
    <w:rsid w:val="003F1429"/>
    <w:rsid w:val="003F3134"/>
    <w:rsid w:val="003F3420"/>
    <w:rsid w:val="003F4612"/>
    <w:rsid w:val="003F5FE2"/>
    <w:rsid w:val="0040387D"/>
    <w:rsid w:val="0040498C"/>
    <w:rsid w:val="00410604"/>
    <w:rsid w:val="00410C77"/>
    <w:rsid w:val="00411810"/>
    <w:rsid w:val="004153CF"/>
    <w:rsid w:val="0042033D"/>
    <w:rsid w:val="00422988"/>
    <w:rsid w:val="00425076"/>
    <w:rsid w:val="00432877"/>
    <w:rsid w:val="00432982"/>
    <w:rsid w:val="00432AB7"/>
    <w:rsid w:val="00433C8C"/>
    <w:rsid w:val="00436B90"/>
    <w:rsid w:val="00440F06"/>
    <w:rsid w:val="00441BD6"/>
    <w:rsid w:val="00444385"/>
    <w:rsid w:val="0044560D"/>
    <w:rsid w:val="00447324"/>
    <w:rsid w:val="00452DB5"/>
    <w:rsid w:val="00461FAD"/>
    <w:rsid w:val="0046232D"/>
    <w:rsid w:val="00465EFD"/>
    <w:rsid w:val="0047081C"/>
    <w:rsid w:val="00471077"/>
    <w:rsid w:val="004727CB"/>
    <w:rsid w:val="004729E2"/>
    <w:rsid w:val="00483FDF"/>
    <w:rsid w:val="00485E70"/>
    <w:rsid w:val="0049144F"/>
    <w:rsid w:val="00491AFA"/>
    <w:rsid w:val="004962F7"/>
    <w:rsid w:val="004A4026"/>
    <w:rsid w:val="004A4388"/>
    <w:rsid w:val="004A4DD1"/>
    <w:rsid w:val="004A5143"/>
    <w:rsid w:val="004B1AEC"/>
    <w:rsid w:val="004B332B"/>
    <w:rsid w:val="004B6630"/>
    <w:rsid w:val="004C2D4E"/>
    <w:rsid w:val="004C65D8"/>
    <w:rsid w:val="004C6A7A"/>
    <w:rsid w:val="004D1788"/>
    <w:rsid w:val="004D20E4"/>
    <w:rsid w:val="004D4224"/>
    <w:rsid w:val="004D4CBA"/>
    <w:rsid w:val="004E4A6A"/>
    <w:rsid w:val="004F0665"/>
    <w:rsid w:val="004F5511"/>
    <w:rsid w:val="004F7190"/>
    <w:rsid w:val="00500654"/>
    <w:rsid w:val="005007B2"/>
    <w:rsid w:val="005032CF"/>
    <w:rsid w:val="00503CA6"/>
    <w:rsid w:val="00506C7A"/>
    <w:rsid w:val="005139D4"/>
    <w:rsid w:val="0051444E"/>
    <w:rsid w:val="00515029"/>
    <w:rsid w:val="00516751"/>
    <w:rsid w:val="00517843"/>
    <w:rsid w:val="005211B9"/>
    <w:rsid w:val="0052178C"/>
    <w:rsid w:val="00522642"/>
    <w:rsid w:val="00523948"/>
    <w:rsid w:val="00524A62"/>
    <w:rsid w:val="0052544A"/>
    <w:rsid w:val="005267ED"/>
    <w:rsid w:val="00532FFE"/>
    <w:rsid w:val="005332F7"/>
    <w:rsid w:val="00534C48"/>
    <w:rsid w:val="0053637B"/>
    <w:rsid w:val="0054518D"/>
    <w:rsid w:val="0054710E"/>
    <w:rsid w:val="00555178"/>
    <w:rsid w:val="0055551D"/>
    <w:rsid w:val="0056060C"/>
    <w:rsid w:val="00563A45"/>
    <w:rsid w:val="005673D9"/>
    <w:rsid w:val="00575091"/>
    <w:rsid w:val="00575574"/>
    <w:rsid w:val="00584681"/>
    <w:rsid w:val="00584A22"/>
    <w:rsid w:val="00585BCA"/>
    <w:rsid w:val="005905DE"/>
    <w:rsid w:val="005907E0"/>
    <w:rsid w:val="005913B4"/>
    <w:rsid w:val="00591E85"/>
    <w:rsid w:val="00593F7C"/>
    <w:rsid w:val="005A09E9"/>
    <w:rsid w:val="005A1551"/>
    <w:rsid w:val="005A4D4E"/>
    <w:rsid w:val="005A5BAF"/>
    <w:rsid w:val="005A7016"/>
    <w:rsid w:val="005B0D41"/>
    <w:rsid w:val="005C186D"/>
    <w:rsid w:val="005C5485"/>
    <w:rsid w:val="005C6BE9"/>
    <w:rsid w:val="005E056A"/>
    <w:rsid w:val="005E0676"/>
    <w:rsid w:val="005E18CE"/>
    <w:rsid w:val="005E3B0E"/>
    <w:rsid w:val="005E6EC0"/>
    <w:rsid w:val="005E7BED"/>
    <w:rsid w:val="005F3417"/>
    <w:rsid w:val="005F4E9E"/>
    <w:rsid w:val="0060086B"/>
    <w:rsid w:val="00604FAD"/>
    <w:rsid w:val="0060696D"/>
    <w:rsid w:val="00610F6B"/>
    <w:rsid w:val="00614FAF"/>
    <w:rsid w:val="00616761"/>
    <w:rsid w:val="006214E5"/>
    <w:rsid w:val="006319EB"/>
    <w:rsid w:val="00632ADE"/>
    <w:rsid w:val="00633D1C"/>
    <w:rsid w:val="00634D0E"/>
    <w:rsid w:val="00634E1B"/>
    <w:rsid w:val="00636DDF"/>
    <w:rsid w:val="006417DE"/>
    <w:rsid w:val="00644029"/>
    <w:rsid w:val="00644F65"/>
    <w:rsid w:val="006478D5"/>
    <w:rsid w:val="00663A1C"/>
    <w:rsid w:val="00666D50"/>
    <w:rsid w:val="00670665"/>
    <w:rsid w:val="006731B0"/>
    <w:rsid w:val="00676EB7"/>
    <w:rsid w:val="0068097A"/>
    <w:rsid w:val="00680AAE"/>
    <w:rsid w:val="00680E5F"/>
    <w:rsid w:val="00682CDA"/>
    <w:rsid w:val="0068318C"/>
    <w:rsid w:val="00684346"/>
    <w:rsid w:val="00693406"/>
    <w:rsid w:val="006950C8"/>
    <w:rsid w:val="006A44DE"/>
    <w:rsid w:val="006A5839"/>
    <w:rsid w:val="006A7464"/>
    <w:rsid w:val="006B4133"/>
    <w:rsid w:val="006B5FCE"/>
    <w:rsid w:val="006B799B"/>
    <w:rsid w:val="006C3616"/>
    <w:rsid w:val="006C5234"/>
    <w:rsid w:val="006C5485"/>
    <w:rsid w:val="006C742B"/>
    <w:rsid w:val="006D2C46"/>
    <w:rsid w:val="006D5C6F"/>
    <w:rsid w:val="006D6EFA"/>
    <w:rsid w:val="006E003B"/>
    <w:rsid w:val="006E0E32"/>
    <w:rsid w:val="006E1513"/>
    <w:rsid w:val="006E3EDB"/>
    <w:rsid w:val="006E74C8"/>
    <w:rsid w:val="006F7D00"/>
    <w:rsid w:val="0070127D"/>
    <w:rsid w:val="00702D50"/>
    <w:rsid w:val="007033D3"/>
    <w:rsid w:val="00704391"/>
    <w:rsid w:val="00707C0A"/>
    <w:rsid w:val="00711B4C"/>
    <w:rsid w:val="007168D6"/>
    <w:rsid w:val="00722802"/>
    <w:rsid w:val="00725469"/>
    <w:rsid w:val="007260BD"/>
    <w:rsid w:val="0073051B"/>
    <w:rsid w:val="00734797"/>
    <w:rsid w:val="00742DEC"/>
    <w:rsid w:val="00744699"/>
    <w:rsid w:val="00752C26"/>
    <w:rsid w:val="007545EB"/>
    <w:rsid w:val="007546B9"/>
    <w:rsid w:val="007555B5"/>
    <w:rsid w:val="00757BA4"/>
    <w:rsid w:val="0076466C"/>
    <w:rsid w:val="00764B1F"/>
    <w:rsid w:val="0077127A"/>
    <w:rsid w:val="00776F7D"/>
    <w:rsid w:val="0078041B"/>
    <w:rsid w:val="00781F1C"/>
    <w:rsid w:val="007849F9"/>
    <w:rsid w:val="00784A6E"/>
    <w:rsid w:val="0078683D"/>
    <w:rsid w:val="0079464E"/>
    <w:rsid w:val="007A1416"/>
    <w:rsid w:val="007A47DC"/>
    <w:rsid w:val="007B1BFF"/>
    <w:rsid w:val="007C1715"/>
    <w:rsid w:val="007D02D2"/>
    <w:rsid w:val="007D047C"/>
    <w:rsid w:val="007D110F"/>
    <w:rsid w:val="007D122B"/>
    <w:rsid w:val="007D2005"/>
    <w:rsid w:val="007D3110"/>
    <w:rsid w:val="007D4671"/>
    <w:rsid w:val="007D4BD2"/>
    <w:rsid w:val="007D67E4"/>
    <w:rsid w:val="007E6150"/>
    <w:rsid w:val="007E7CEA"/>
    <w:rsid w:val="007F3311"/>
    <w:rsid w:val="007F770F"/>
    <w:rsid w:val="00800389"/>
    <w:rsid w:val="00800FC3"/>
    <w:rsid w:val="0080178C"/>
    <w:rsid w:val="008026F6"/>
    <w:rsid w:val="00802F0F"/>
    <w:rsid w:val="00804363"/>
    <w:rsid w:val="008206EC"/>
    <w:rsid w:val="008225EB"/>
    <w:rsid w:val="00825758"/>
    <w:rsid w:val="00833FBB"/>
    <w:rsid w:val="00833FC4"/>
    <w:rsid w:val="00834DBA"/>
    <w:rsid w:val="008359B2"/>
    <w:rsid w:val="008379DE"/>
    <w:rsid w:val="0084004F"/>
    <w:rsid w:val="00840B0B"/>
    <w:rsid w:val="00841DAF"/>
    <w:rsid w:val="00845DEB"/>
    <w:rsid w:val="00846921"/>
    <w:rsid w:val="008522F7"/>
    <w:rsid w:val="00853D5F"/>
    <w:rsid w:val="00854302"/>
    <w:rsid w:val="008563DB"/>
    <w:rsid w:val="00862058"/>
    <w:rsid w:val="0086489A"/>
    <w:rsid w:val="00865926"/>
    <w:rsid w:val="0086616C"/>
    <w:rsid w:val="0086690B"/>
    <w:rsid w:val="00867C51"/>
    <w:rsid w:val="0087237C"/>
    <w:rsid w:val="00876934"/>
    <w:rsid w:val="00877117"/>
    <w:rsid w:val="008829DF"/>
    <w:rsid w:val="00885FAD"/>
    <w:rsid w:val="008871F7"/>
    <w:rsid w:val="00887C0C"/>
    <w:rsid w:val="0089083E"/>
    <w:rsid w:val="008914A7"/>
    <w:rsid w:val="00894E61"/>
    <w:rsid w:val="008A0BBF"/>
    <w:rsid w:val="008A2021"/>
    <w:rsid w:val="008A3A7E"/>
    <w:rsid w:val="008A5893"/>
    <w:rsid w:val="008A6DB6"/>
    <w:rsid w:val="008B02E6"/>
    <w:rsid w:val="008B0B48"/>
    <w:rsid w:val="008B0FAC"/>
    <w:rsid w:val="008B3194"/>
    <w:rsid w:val="008B562E"/>
    <w:rsid w:val="008B6106"/>
    <w:rsid w:val="008C05EC"/>
    <w:rsid w:val="008C23E0"/>
    <w:rsid w:val="008C4233"/>
    <w:rsid w:val="008C6A4F"/>
    <w:rsid w:val="008C6C62"/>
    <w:rsid w:val="008D27F7"/>
    <w:rsid w:val="008D5E6B"/>
    <w:rsid w:val="008E12A7"/>
    <w:rsid w:val="008E70B4"/>
    <w:rsid w:val="008E735D"/>
    <w:rsid w:val="008F77D1"/>
    <w:rsid w:val="00901622"/>
    <w:rsid w:val="00904982"/>
    <w:rsid w:val="00910EA6"/>
    <w:rsid w:val="009123C0"/>
    <w:rsid w:val="0091533E"/>
    <w:rsid w:val="009173DC"/>
    <w:rsid w:val="009179C2"/>
    <w:rsid w:val="00923B03"/>
    <w:rsid w:val="00935B5B"/>
    <w:rsid w:val="00937A2C"/>
    <w:rsid w:val="00945603"/>
    <w:rsid w:val="00946C5D"/>
    <w:rsid w:val="0095125D"/>
    <w:rsid w:val="0095182D"/>
    <w:rsid w:val="009528A3"/>
    <w:rsid w:val="00953B38"/>
    <w:rsid w:val="00956A9D"/>
    <w:rsid w:val="00957F53"/>
    <w:rsid w:val="00962743"/>
    <w:rsid w:val="00962EEC"/>
    <w:rsid w:val="00963F98"/>
    <w:rsid w:val="00964F3D"/>
    <w:rsid w:val="009712BA"/>
    <w:rsid w:val="009713ED"/>
    <w:rsid w:val="00973127"/>
    <w:rsid w:val="00973DCC"/>
    <w:rsid w:val="00974410"/>
    <w:rsid w:val="00974A51"/>
    <w:rsid w:val="00975212"/>
    <w:rsid w:val="00984516"/>
    <w:rsid w:val="00985C61"/>
    <w:rsid w:val="00990E92"/>
    <w:rsid w:val="00992B9A"/>
    <w:rsid w:val="00994557"/>
    <w:rsid w:val="00995612"/>
    <w:rsid w:val="00997FC1"/>
    <w:rsid w:val="009A2D7F"/>
    <w:rsid w:val="009A33F5"/>
    <w:rsid w:val="009A3437"/>
    <w:rsid w:val="009A5168"/>
    <w:rsid w:val="009A7648"/>
    <w:rsid w:val="009B2433"/>
    <w:rsid w:val="009B346F"/>
    <w:rsid w:val="009B6617"/>
    <w:rsid w:val="009C072C"/>
    <w:rsid w:val="009C3B07"/>
    <w:rsid w:val="009C4A0F"/>
    <w:rsid w:val="009D1133"/>
    <w:rsid w:val="009E2DC8"/>
    <w:rsid w:val="009E3612"/>
    <w:rsid w:val="009E3807"/>
    <w:rsid w:val="009E7C2A"/>
    <w:rsid w:val="009F0ACB"/>
    <w:rsid w:val="009F2A31"/>
    <w:rsid w:val="009F3202"/>
    <w:rsid w:val="009F3681"/>
    <w:rsid w:val="009F7317"/>
    <w:rsid w:val="00A037B5"/>
    <w:rsid w:val="00A128F9"/>
    <w:rsid w:val="00A1490E"/>
    <w:rsid w:val="00A15168"/>
    <w:rsid w:val="00A160BB"/>
    <w:rsid w:val="00A2097F"/>
    <w:rsid w:val="00A21826"/>
    <w:rsid w:val="00A2346A"/>
    <w:rsid w:val="00A23677"/>
    <w:rsid w:val="00A23ECE"/>
    <w:rsid w:val="00A2432B"/>
    <w:rsid w:val="00A24A17"/>
    <w:rsid w:val="00A270DD"/>
    <w:rsid w:val="00A27D70"/>
    <w:rsid w:val="00A330E5"/>
    <w:rsid w:val="00A3636F"/>
    <w:rsid w:val="00A435FD"/>
    <w:rsid w:val="00A53697"/>
    <w:rsid w:val="00A5508A"/>
    <w:rsid w:val="00A56093"/>
    <w:rsid w:val="00A61D88"/>
    <w:rsid w:val="00A66159"/>
    <w:rsid w:val="00A711A1"/>
    <w:rsid w:val="00A73348"/>
    <w:rsid w:val="00A82833"/>
    <w:rsid w:val="00A83519"/>
    <w:rsid w:val="00A865C8"/>
    <w:rsid w:val="00A87DEF"/>
    <w:rsid w:val="00A90453"/>
    <w:rsid w:val="00A90C38"/>
    <w:rsid w:val="00A91649"/>
    <w:rsid w:val="00A92438"/>
    <w:rsid w:val="00A92777"/>
    <w:rsid w:val="00A948CB"/>
    <w:rsid w:val="00A9543C"/>
    <w:rsid w:val="00AA1192"/>
    <w:rsid w:val="00AA3961"/>
    <w:rsid w:val="00AA4008"/>
    <w:rsid w:val="00AA5F36"/>
    <w:rsid w:val="00AB28D1"/>
    <w:rsid w:val="00AB7A79"/>
    <w:rsid w:val="00AC3D93"/>
    <w:rsid w:val="00AC7615"/>
    <w:rsid w:val="00AC7A16"/>
    <w:rsid w:val="00AD3836"/>
    <w:rsid w:val="00AD4B8D"/>
    <w:rsid w:val="00AD5C89"/>
    <w:rsid w:val="00AD60C8"/>
    <w:rsid w:val="00AD7533"/>
    <w:rsid w:val="00AE187F"/>
    <w:rsid w:val="00AE35D2"/>
    <w:rsid w:val="00AE39EE"/>
    <w:rsid w:val="00AE52AD"/>
    <w:rsid w:val="00AE5814"/>
    <w:rsid w:val="00AE673F"/>
    <w:rsid w:val="00AF065B"/>
    <w:rsid w:val="00AF2B57"/>
    <w:rsid w:val="00AF7302"/>
    <w:rsid w:val="00B04235"/>
    <w:rsid w:val="00B06302"/>
    <w:rsid w:val="00B10069"/>
    <w:rsid w:val="00B10304"/>
    <w:rsid w:val="00B14180"/>
    <w:rsid w:val="00B1530D"/>
    <w:rsid w:val="00B209E2"/>
    <w:rsid w:val="00B2136D"/>
    <w:rsid w:val="00B21978"/>
    <w:rsid w:val="00B23BD7"/>
    <w:rsid w:val="00B26DBE"/>
    <w:rsid w:val="00B36C39"/>
    <w:rsid w:val="00B47F53"/>
    <w:rsid w:val="00B52842"/>
    <w:rsid w:val="00B52EAF"/>
    <w:rsid w:val="00B53D5C"/>
    <w:rsid w:val="00B57B20"/>
    <w:rsid w:val="00B744F5"/>
    <w:rsid w:val="00B7475D"/>
    <w:rsid w:val="00B7503F"/>
    <w:rsid w:val="00B7698F"/>
    <w:rsid w:val="00B84B84"/>
    <w:rsid w:val="00B86F47"/>
    <w:rsid w:val="00B87AC0"/>
    <w:rsid w:val="00B92075"/>
    <w:rsid w:val="00B920A6"/>
    <w:rsid w:val="00B92495"/>
    <w:rsid w:val="00B93467"/>
    <w:rsid w:val="00B94CE9"/>
    <w:rsid w:val="00B9513E"/>
    <w:rsid w:val="00B967A2"/>
    <w:rsid w:val="00BA3CBA"/>
    <w:rsid w:val="00BA55F3"/>
    <w:rsid w:val="00BA5D47"/>
    <w:rsid w:val="00BA7AC0"/>
    <w:rsid w:val="00BB090E"/>
    <w:rsid w:val="00BB2049"/>
    <w:rsid w:val="00BB2B50"/>
    <w:rsid w:val="00BB42FC"/>
    <w:rsid w:val="00BB4F6D"/>
    <w:rsid w:val="00BC5DD9"/>
    <w:rsid w:val="00BC6249"/>
    <w:rsid w:val="00BC6980"/>
    <w:rsid w:val="00BD05B7"/>
    <w:rsid w:val="00BD0E88"/>
    <w:rsid w:val="00BD25BA"/>
    <w:rsid w:val="00BD25CD"/>
    <w:rsid w:val="00BD6830"/>
    <w:rsid w:val="00BE31F9"/>
    <w:rsid w:val="00BE4BAB"/>
    <w:rsid w:val="00BE6A3E"/>
    <w:rsid w:val="00BE79B2"/>
    <w:rsid w:val="00BF226A"/>
    <w:rsid w:val="00BF2B6F"/>
    <w:rsid w:val="00BF331C"/>
    <w:rsid w:val="00BF37AD"/>
    <w:rsid w:val="00BF5D73"/>
    <w:rsid w:val="00C00152"/>
    <w:rsid w:val="00C02E90"/>
    <w:rsid w:val="00C069FA"/>
    <w:rsid w:val="00C0788B"/>
    <w:rsid w:val="00C07B4A"/>
    <w:rsid w:val="00C07E4A"/>
    <w:rsid w:val="00C11708"/>
    <w:rsid w:val="00C14075"/>
    <w:rsid w:val="00C16CB4"/>
    <w:rsid w:val="00C209B5"/>
    <w:rsid w:val="00C21015"/>
    <w:rsid w:val="00C2304D"/>
    <w:rsid w:val="00C2384E"/>
    <w:rsid w:val="00C249A6"/>
    <w:rsid w:val="00C24CEB"/>
    <w:rsid w:val="00C2784A"/>
    <w:rsid w:val="00C31B85"/>
    <w:rsid w:val="00C320BA"/>
    <w:rsid w:val="00C3513B"/>
    <w:rsid w:val="00C35F7C"/>
    <w:rsid w:val="00C4102C"/>
    <w:rsid w:val="00C467AC"/>
    <w:rsid w:val="00C47183"/>
    <w:rsid w:val="00C52B15"/>
    <w:rsid w:val="00C5510A"/>
    <w:rsid w:val="00C55B82"/>
    <w:rsid w:val="00C56F76"/>
    <w:rsid w:val="00C573BD"/>
    <w:rsid w:val="00C6081C"/>
    <w:rsid w:val="00C6197C"/>
    <w:rsid w:val="00C6717F"/>
    <w:rsid w:val="00C67500"/>
    <w:rsid w:val="00C73FFA"/>
    <w:rsid w:val="00C7581F"/>
    <w:rsid w:val="00C75C3A"/>
    <w:rsid w:val="00C83BA2"/>
    <w:rsid w:val="00C879E6"/>
    <w:rsid w:val="00C9012A"/>
    <w:rsid w:val="00CA7A3C"/>
    <w:rsid w:val="00CB0C63"/>
    <w:rsid w:val="00CB270E"/>
    <w:rsid w:val="00CB7A23"/>
    <w:rsid w:val="00CC27F9"/>
    <w:rsid w:val="00CC4795"/>
    <w:rsid w:val="00CD1109"/>
    <w:rsid w:val="00CD3731"/>
    <w:rsid w:val="00CD3D9D"/>
    <w:rsid w:val="00CD60DB"/>
    <w:rsid w:val="00CD6928"/>
    <w:rsid w:val="00CE2616"/>
    <w:rsid w:val="00CE7195"/>
    <w:rsid w:val="00CE7731"/>
    <w:rsid w:val="00CE7E8D"/>
    <w:rsid w:val="00CF5CBE"/>
    <w:rsid w:val="00CF5DEE"/>
    <w:rsid w:val="00CF6955"/>
    <w:rsid w:val="00D014FC"/>
    <w:rsid w:val="00D01B6D"/>
    <w:rsid w:val="00D03171"/>
    <w:rsid w:val="00D03D72"/>
    <w:rsid w:val="00D05996"/>
    <w:rsid w:val="00D103FA"/>
    <w:rsid w:val="00D11E3D"/>
    <w:rsid w:val="00D1320F"/>
    <w:rsid w:val="00D13A08"/>
    <w:rsid w:val="00D16ADA"/>
    <w:rsid w:val="00D210BD"/>
    <w:rsid w:val="00D26050"/>
    <w:rsid w:val="00D325C9"/>
    <w:rsid w:val="00D368D1"/>
    <w:rsid w:val="00D501A9"/>
    <w:rsid w:val="00D54BC2"/>
    <w:rsid w:val="00D55A7D"/>
    <w:rsid w:val="00D63124"/>
    <w:rsid w:val="00D65022"/>
    <w:rsid w:val="00D65803"/>
    <w:rsid w:val="00D67654"/>
    <w:rsid w:val="00D6780A"/>
    <w:rsid w:val="00D67C33"/>
    <w:rsid w:val="00D8026A"/>
    <w:rsid w:val="00D84BB3"/>
    <w:rsid w:val="00D85A0F"/>
    <w:rsid w:val="00D870B7"/>
    <w:rsid w:val="00D93B3D"/>
    <w:rsid w:val="00D948EE"/>
    <w:rsid w:val="00D970A4"/>
    <w:rsid w:val="00DA02C5"/>
    <w:rsid w:val="00DA593B"/>
    <w:rsid w:val="00DA5B94"/>
    <w:rsid w:val="00DA62D5"/>
    <w:rsid w:val="00DA697E"/>
    <w:rsid w:val="00DC1175"/>
    <w:rsid w:val="00DD05F4"/>
    <w:rsid w:val="00DD09C9"/>
    <w:rsid w:val="00DD0BC7"/>
    <w:rsid w:val="00DD3AC3"/>
    <w:rsid w:val="00DD4044"/>
    <w:rsid w:val="00DD678B"/>
    <w:rsid w:val="00DD7FEC"/>
    <w:rsid w:val="00DE0140"/>
    <w:rsid w:val="00DE15A6"/>
    <w:rsid w:val="00DE2274"/>
    <w:rsid w:val="00DE3C13"/>
    <w:rsid w:val="00DE41A3"/>
    <w:rsid w:val="00DE6E0C"/>
    <w:rsid w:val="00DF015E"/>
    <w:rsid w:val="00DF3ACD"/>
    <w:rsid w:val="00DF44FA"/>
    <w:rsid w:val="00DF57D6"/>
    <w:rsid w:val="00DF5D49"/>
    <w:rsid w:val="00DF5F6D"/>
    <w:rsid w:val="00E02E9D"/>
    <w:rsid w:val="00E03B63"/>
    <w:rsid w:val="00E05CA3"/>
    <w:rsid w:val="00E117E4"/>
    <w:rsid w:val="00E127CF"/>
    <w:rsid w:val="00E1624F"/>
    <w:rsid w:val="00E20236"/>
    <w:rsid w:val="00E20D62"/>
    <w:rsid w:val="00E21453"/>
    <w:rsid w:val="00E21797"/>
    <w:rsid w:val="00E21ECE"/>
    <w:rsid w:val="00E223B9"/>
    <w:rsid w:val="00E233F6"/>
    <w:rsid w:val="00E30049"/>
    <w:rsid w:val="00E32A33"/>
    <w:rsid w:val="00E34355"/>
    <w:rsid w:val="00E3578C"/>
    <w:rsid w:val="00E42311"/>
    <w:rsid w:val="00E42D74"/>
    <w:rsid w:val="00E46444"/>
    <w:rsid w:val="00E50C18"/>
    <w:rsid w:val="00E5740F"/>
    <w:rsid w:val="00E626BD"/>
    <w:rsid w:val="00E63159"/>
    <w:rsid w:val="00E635BE"/>
    <w:rsid w:val="00E65CCD"/>
    <w:rsid w:val="00E76881"/>
    <w:rsid w:val="00E76BC9"/>
    <w:rsid w:val="00E84660"/>
    <w:rsid w:val="00E8500C"/>
    <w:rsid w:val="00E87A08"/>
    <w:rsid w:val="00E90750"/>
    <w:rsid w:val="00E9280B"/>
    <w:rsid w:val="00E95274"/>
    <w:rsid w:val="00E97CA9"/>
    <w:rsid w:val="00EA0132"/>
    <w:rsid w:val="00EA14A5"/>
    <w:rsid w:val="00EB3FA2"/>
    <w:rsid w:val="00EB4BC9"/>
    <w:rsid w:val="00EB541D"/>
    <w:rsid w:val="00EB5968"/>
    <w:rsid w:val="00EB730D"/>
    <w:rsid w:val="00EC27EC"/>
    <w:rsid w:val="00EC2AF4"/>
    <w:rsid w:val="00ED2CA7"/>
    <w:rsid w:val="00ED2D8A"/>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553C"/>
    <w:rsid w:val="00F11E1D"/>
    <w:rsid w:val="00F12340"/>
    <w:rsid w:val="00F230A7"/>
    <w:rsid w:val="00F25910"/>
    <w:rsid w:val="00F2660B"/>
    <w:rsid w:val="00F27669"/>
    <w:rsid w:val="00F30531"/>
    <w:rsid w:val="00F40CBE"/>
    <w:rsid w:val="00F4290B"/>
    <w:rsid w:val="00F50172"/>
    <w:rsid w:val="00F523F7"/>
    <w:rsid w:val="00F52E7B"/>
    <w:rsid w:val="00F6121A"/>
    <w:rsid w:val="00F667BF"/>
    <w:rsid w:val="00F66C27"/>
    <w:rsid w:val="00F66C6B"/>
    <w:rsid w:val="00F679F1"/>
    <w:rsid w:val="00F705F3"/>
    <w:rsid w:val="00F719CB"/>
    <w:rsid w:val="00F7383C"/>
    <w:rsid w:val="00F75B68"/>
    <w:rsid w:val="00F8246D"/>
    <w:rsid w:val="00F83384"/>
    <w:rsid w:val="00F83A98"/>
    <w:rsid w:val="00F87E50"/>
    <w:rsid w:val="00F92082"/>
    <w:rsid w:val="00F93679"/>
    <w:rsid w:val="00F95CB6"/>
    <w:rsid w:val="00F96CAA"/>
    <w:rsid w:val="00FA38E9"/>
    <w:rsid w:val="00FA53D3"/>
    <w:rsid w:val="00FA5479"/>
    <w:rsid w:val="00FA58CA"/>
    <w:rsid w:val="00FA65A7"/>
    <w:rsid w:val="00FA71F8"/>
    <w:rsid w:val="00FA7D5F"/>
    <w:rsid w:val="00FB0799"/>
    <w:rsid w:val="00FB4141"/>
    <w:rsid w:val="00FB49A8"/>
    <w:rsid w:val="00FB63F7"/>
    <w:rsid w:val="00FC22B5"/>
    <w:rsid w:val="00FC29CC"/>
    <w:rsid w:val="00FC395C"/>
    <w:rsid w:val="00FC4678"/>
    <w:rsid w:val="00FC55D8"/>
    <w:rsid w:val="00FC6542"/>
    <w:rsid w:val="00FC74C5"/>
    <w:rsid w:val="00FC7732"/>
    <w:rsid w:val="00FD01F4"/>
    <w:rsid w:val="00FD300E"/>
    <w:rsid w:val="00FE0353"/>
    <w:rsid w:val="00FE1CF3"/>
    <w:rsid w:val="00FE311F"/>
    <w:rsid w:val="00FE4059"/>
    <w:rsid w:val="00FE620C"/>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DAA"/>
  <w15:chartTrackingRefBased/>
  <w15:docId w15:val="{C4596531-EBBA-DA48-A225-394E5B9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DefaultParagraphFont1">
    <w:name w:val="Default Paragraph Font1"/>
    <w:semiHidden/>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customStyle="1" w:styleId="Title1">
    <w:name w:val="Title1"/>
    <w:basedOn w:val="Normal"/>
    <w:next w:val="BodyText"/>
    <w:pPr>
      <w:keepNext/>
      <w:spacing w:before="240" w:after="120"/>
    </w:pPr>
    <w:rPr>
      <w:rFonts w:ascii="Arial" w:eastAsia="DejaVu LGC Sans" w:hAnsi="Arial" w:cs="Tahoma"/>
      <w:sz w:val="28"/>
      <w:szCs w:val="28"/>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Title">
    <w:name w:val="Title"/>
    <w:basedOn w:val="WW-Privzeto"/>
    <w:next w:val="Subtitle"/>
    <w:qFormat/>
    <w:pPr>
      <w:autoSpaceDE w:val="0"/>
    </w:pPr>
    <w:rPr>
      <w:rFonts w:ascii="Tahoma" w:hAnsi="Tahoma" w:cs="Tahoma"/>
      <w:sz w:val="32"/>
      <w:lang w:val="en-US"/>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customStyle="1" w:styleId="TOC11">
    <w:name w:val="TOC 11"/>
    <w:basedOn w:val="WW-Privzeto"/>
    <w:next w:val="WW-Privzeto"/>
    <w:semiHidden/>
    <w:pPr>
      <w:autoSpaceDE w:val="0"/>
      <w:spacing w:before="120"/>
    </w:pPr>
    <w:rPr>
      <w:rFonts w:ascii="Century Gothic" w:hAnsi="Century Gothic" w:cs="Tahoma"/>
      <w:b/>
      <w:bCs/>
      <w:i/>
      <w:iCs/>
      <w:lang w:val="en-US"/>
    </w:rPr>
  </w:style>
  <w:style w:type="paragraph" w:customStyle="1" w:styleId="TOC21">
    <w:name w:val="TOC 21"/>
    <w:basedOn w:val="WW-Privzeto"/>
    <w:next w:val="WW-Privzeto"/>
    <w:semiHidden/>
    <w:pPr>
      <w:autoSpaceDE w:val="0"/>
      <w:spacing w:before="120"/>
      <w:ind w:left="240"/>
    </w:pPr>
    <w:rPr>
      <w:rFonts w:ascii="Century Gothic" w:hAnsi="Century Gothic" w:cs="Tahoma"/>
      <w:b/>
      <w:bCs/>
      <w:sz w:val="22"/>
      <w:szCs w:val="22"/>
      <w:lang w:val="en-US"/>
    </w:rPr>
  </w:style>
  <w:style w:type="paragraph" w:customStyle="1" w:styleId="TOC31">
    <w:name w:val="TOC 31"/>
    <w:basedOn w:val="WW-Privzeto"/>
    <w:next w:val="WW-Privzeto"/>
    <w:semiHidden/>
    <w:pPr>
      <w:autoSpaceDE w:val="0"/>
      <w:ind w:left="480"/>
    </w:pPr>
    <w:rPr>
      <w:rFonts w:ascii="Century Gothic" w:hAnsi="Century Gothic" w:cs="Tahoma"/>
      <w:sz w:val="22"/>
      <w:szCs w:val="22"/>
      <w:lang w:val="en-US"/>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lang w:val="en-US"/>
    </w:rPr>
  </w:style>
  <w:style w:type="paragraph" w:styleId="TOC3">
    <w:name w:val="toc 3"/>
    <w:basedOn w:val="Normal"/>
    <w:next w:val="Normal"/>
    <w:semiHidden/>
    <w:pPr>
      <w:tabs>
        <w:tab w:val="left" w:pos="1200"/>
        <w:tab w:val="right" w:leader="dot" w:pos="9060"/>
      </w:tabs>
      <w:ind w:left="482"/>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customStyle="1" w:styleId="FooterChar">
    <w:name w:val="Footer Char"/>
    <w:link w:val="Footer"/>
    <w:uiPriority w:val="99"/>
    <w:rsid w:val="00057112"/>
    <w:rPr>
      <w:rFonts w:ascii="Tahoma" w:hAnsi="Tahoma" w:cs="Tahoma"/>
      <w:sz w:val="24"/>
      <w:lang w:eastAsia="ar-SA"/>
    </w:rPr>
  </w:style>
  <w:style w:type="character" w:styleId="UnresolvedMention">
    <w:name w:val="Unresolved Mention"/>
    <w:uiPriority w:val="99"/>
    <w:semiHidden/>
    <w:unhideWhenUsed/>
    <w:rsid w:val="0005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73B6-DB1D-3244-B1CC-46DC41D7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6282</Words>
  <Characters>35808</Characters>
  <Application>Microsoft Office Word</Application>
  <DocSecurity>0</DocSecurity>
  <Lines>298</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42006</CharactersWithSpaces>
  <SharedDoc>false</SharedDoc>
  <HLinks>
    <vt:vector size="42" baseType="variant">
      <vt:variant>
        <vt:i4>589922</vt:i4>
      </vt:variant>
      <vt:variant>
        <vt:i4>18</vt:i4>
      </vt:variant>
      <vt:variant>
        <vt:i4>0</vt:i4>
      </vt:variant>
      <vt:variant>
        <vt:i4>5</vt:i4>
      </vt:variant>
      <vt:variant>
        <vt:lpwstr>mailto:tina.strakl@fvv.uni-mb.si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5570665</vt:i4>
      </vt:variant>
      <vt:variant>
        <vt:i4>12</vt:i4>
      </vt:variant>
      <vt:variant>
        <vt:i4>0</vt:i4>
      </vt:variant>
      <vt:variant>
        <vt:i4>5</vt:i4>
      </vt:variant>
      <vt:variant>
        <vt:lpwstr>mailto:ric@fvv.uni-mb.si</vt:lpwstr>
      </vt:variant>
      <vt:variant>
        <vt:lpwstr/>
      </vt:variant>
      <vt:variant>
        <vt:i4>7733362</vt:i4>
      </vt:variant>
      <vt:variant>
        <vt:i4>9</vt:i4>
      </vt:variant>
      <vt:variant>
        <vt:i4>0</vt:i4>
      </vt:variant>
      <vt:variant>
        <vt:i4>5</vt:i4>
      </vt:variant>
      <vt:variant>
        <vt:lpwstr>https://www.fvv.um.si/vstopna-stran/o-fakulteti/javna-narocila/</vt:lpwstr>
      </vt:variant>
      <vt:variant>
        <vt:lpwstr/>
      </vt:variant>
      <vt:variant>
        <vt:i4>5570665</vt:i4>
      </vt:variant>
      <vt:variant>
        <vt:i4>6</vt:i4>
      </vt:variant>
      <vt:variant>
        <vt:i4>0</vt:i4>
      </vt:variant>
      <vt:variant>
        <vt:i4>5</vt:i4>
      </vt:variant>
      <vt:variant>
        <vt:lpwstr>mailto:ric@fvv.uni-mb.si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Vladka Kožuh ledinek</dc:creator>
  <cp:keywords/>
  <dc:description/>
  <cp:lastModifiedBy>Aleksander Podlogar</cp:lastModifiedBy>
  <cp:revision>6</cp:revision>
  <cp:lastPrinted>2019-09-17T09:11:00Z</cp:lastPrinted>
  <dcterms:created xsi:type="dcterms:W3CDTF">2019-03-12T09:08:00Z</dcterms:created>
  <dcterms:modified xsi:type="dcterms:W3CDTF">2019-09-17T09:13:00Z</dcterms:modified>
</cp:coreProperties>
</file>