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55B82" w:rsidRPr="00C249A6" w:rsidRDefault="00364B3F" w:rsidP="0091533E">
      <w:pPr>
        <w:pStyle w:val="Header"/>
        <w:ind w:left="-56"/>
        <w:rPr>
          <w:rFonts w:ascii="Calibri" w:hAnsi="Calibri"/>
          <w:sz w:val="22"/>
          <w:lang w:val="sl-SI"/>
        </w:rPr>
      </w:pPr>
      <w:r w:rsidRPr="00C249A6">
        <w:rPr>
          <w:rFonts w:ascii="Calibri" w:hAnsi="Calibri"/>
        </w:rPr>
        <w:t xml:space="preserve"> </w:t>
      </w:r>
    </w:p>
    <w:p w:rsidR="00C55B82" w:rsidRPr="00C249A6" w:rsidRDefault="00C55B82" w:rsidP="00C55B82">
      <w:pPr>
        <w:pStyle w:val="Title"/>
        <w:rPr>
          <w:rFonts w:ascii="Calibri" w:hAnsi="Calibri"/>
          <w:sz w:val="22"/>
          <w:lang w:val="sl-SI"/>
        </w:rPr>
      </w:pPr>
    </w:p>
    <w:p w:rsidR="00C55B82" w:rsidRPr="00C249A6" w:rsidRDefault="00C55B82" w:rsidP="00C55B82">
      <w:pPr>
        <w:pStyle w:val="Title"/>
        <w:rPr>
          <w:rFonts w:ascii="Calibri" w:hAnsi="Calibri"/>
          <w:sz w:val="22"/>
          <w:lang w:val="sl-SI"/>
        </w:rPr>
      </w:pPr>
    </w:p>
    <w:p w:rsidR="00C55B82" w:rsidRPr="00C249A6" w:rsidRDefault="00C55B82" w:rsidP="00C55B82">
      <w:pPr>
        <w:pStyle w:val="Title"/>
        <w:rPr>
          <w:rFonts w:ascii="Calibri" w:hAnsi="Calibri"/>
          <w:sz w:val="22"/>
          <w:lang w:val="sl-SI"/>
        </w:rPr>
      </w:pPr>
    </w:p>
    <w:p w:rsidR="00C55B82" w:rsidRPr="00C249A6" w:rsidRDefault="00C55B82" w:rsidP="00C55B82">
      <w:pPr>
        <w:pStyle w:val="Title"/>
        <w:rPr>
          <w:rFonts w:ascii="Calibri" w:hAnsi="Calibri"/>
          <w:sz w:val="22"/>
          <w:lang w:val="sl-SI"/>
        </w:rPr>
      </w:pPr>
    </w:p>
    <w:p w:rsidR="00C55B82" w:rsidRPr="00C249A6" w:rsidRDefault="00C55B82" w:rsidP="00C55B82">
      <w:pPr>
        <w:pStyle w:val="Title"/>
        <w:rPr>
          <w:rFonts w:ascii="Calibri" w:hAnsi="Calibri"/>
          <w:sz w:val="22"/>
          <w:lang w:val="sl-SI"/>
        </w:rPr>
      </w:pPr>
    </w:p>
    <w:p w:rsidR="00C55B82" w:rsidRPr="00C249A6" w:rsidRDefault="00C55B82" w:rsidP="00C55B82">
      <w:pPr>
        <w:pStyle w:val="Title"/>
        <w:rPr>
          <w:rFonts w:ascii="Calibri" w:hAnsi="Calibri"/>
          <w:sz w:val="22"/>
          <w:lang w:val="sl-SI"/>
        </w:rPr>
      </w:pPr>
    </w:p>
    <w:p w:rsidR="00C55B82" w:rsidRPr="00C249A6" w:rsidRDefault="00C55B82" w:rsidP="00C55B82">
      <w:pPr>
        <w:pStyle w:val="Title"/>
        <w:jc w:val="center"/>
        <w:rPr>
          <w:rFonts w:ascii="Calibri" w:hAnsi="Calibri"/>
          <w:b/>
          <w:sz w:val="40"/>
          <w:szCs w:val="40"/>
          <w:lang w:val="sl-SI"/>
        </w:rPr>
      </w:pPr>
      <w:r w:rsidRPr="00C249A6">
        <w:rPr>
          <w:rFonts w:ascii="Calibri" w:hAnsi="Calibri"/>
          <w:b/>
          <w:sz w:val="40"/>
          <w:szCs w:val="40"/>
          <w:lang w:val="sl-SI"/>
        </w:rPr>
        <w:t>RAZPISNA DOKUMENTACIJA</w:t>
      </w:r>
    </w:p>
    <w:p w:rsidR="00C55B82" w:rsidRPr="00C249A6" w:rsidRDefault="00AA4008" w:rsidP="00C55B82">
      <w:pPr>
        <w:pStyle w:val="Title"/>
        <w:jc w:val="center"/>
        <w:rPr>
          <w:rFonts w:ascii="Calibri" w:hAnsi="Calibri"/>
          <w:b/>
          <w:sz w:val="40"/>
          <w:szCs w:val="40"/>
          <w:lang w:val="sl-SI"/>
        </w:rPr>
      </w:pPr>
      <w:r>
        <w:rPr>
          <w:rFonts w:ascii="Calibri" w:hAnsi="Calibri"/>
          <w:b/>
          <w:sz w:val="40"/>
          <w:szCs w:val="40"/>
          <w:lang w:val="sl-SI"/>
        </w:rPr>
        <w:t>za posamično naročilo v okviru</w:t>
      </w:r>
      <w:r w:rsidR="00242474">
        <w:rPr>
          <w:rFonts w:ascii="Calibri" w:hAnsi="Calibri"/>
          <w:b/>
          <w:sz w:val="40"/>
          <w:szCs w:val="40"/>
          <w:lang w:val="sl-SI"/>
        </w:rPr>
        <w:t xml:space="preserve"> odprtega postopka z namenom sklenitve okvirnega sporazuma </w:t>
      </w:r>
      <w:r w:rsidR="00103BDE" w:rsidRPr="00C249A6">
        <w:rPr>
          <w:rFonts w:ascii="Calibri" w:hAnsi="Calibri"/>
          <w:b/>
          <w:sz w:val="40"/>
          <w:szCs w:val="40"/>
          <w:lang w:val="sl-SI"/>
        </w:rPr>
        <w:t>z oznako</w:t>
      </w:r>
    </w:p>
    <w:p w:rsidR="00F83A98" w:rsidRPr="00C249A6" w:rsidRDefault="00F83A98" w:rsidP="00F83A98">
      <w:pPr>
        <w:pStyle w:val="Subtitle"/>
        <w:rPr>
          <w:rFonts w:ascii="Calibri" w:hAnsi="Calibri"/>
          <w:lang w:val="sl-SI"/>
        </w:rPr>
      </w:pPr>
    </w:p>
    <w:p w:rsidR="00C55B82" w:rsidRPr="00AA4008" w:rsidRDefault="00242474" w:rsidP="00C55B82">
      <w:pPr>
        <w:pStyle w:val="Title"/>
        <w:jc w:val="center"/>
        <w:rPr>
          <w:rFonts w:ascii="Calibri" w:hAnsi="Calibri" w:cs="Arial"/>
          <w:b/>
          <w:bCs/>
          <w:iCs/>
          <w:color w:val="000000"/>
          <w:szCs w:val="22"/>
          <w:lang w:val="sl-SI"/>
        </w:rPr>
      </w:pPr>
      <w:r>
        <w:rPr>
          <w:rStyle w:val="Emphasis"/>
          <w:rFonts w:ascii="Calibri" w:hAnsi="Calibri" w:cs="Arial"/>
          <w:b/>
          <w:bCs/>
          <w:i w:val="0"/>
          <w:color w:val="000000"/>
          <w:szCs w:val="22"/>
          <w:lang w:val="sl-SI"/>
        </w:rPr>
        <w:t>302/17-RAOP</w:t>
      </w:r>
      <w:r w:rsidR="00BF5D73">
        <w:rPr>
          <w:rStyle w:val="Emphasis"/>
          <w:rFonts w:ascii="Calibri" w:hAnsi="Calibri" w:cs="Arial"/>
          <w:b/>
          <w:bCs/>
          <w:i w:val="0"/>
          <w:color w:val="000000"/>
          <w:szCs w:val="22"/>
          <w:lang w:val="sl-SI"/>
        </w:rPr>
        <w:t>/2016</w:t>
      </w:r>
      <w:r w:rsidR="008B3194" w:rsidRPr="00C249A6">
        <w:rPr>
          <w:rStyle w:val="Emphasis"/>
          <w:rFonts w:ascii="Calibri" w:hAnsi="Calibri" w:cs="Arial"/>
          <w:b/>
          <w:bCs/>
          <w:i w:val="0"/>
          <w:color w:val="000000"/>
          <w:szCs w:val="22"/>
          <w:lang w:val="sl-SI"/>
        </w:rPr>
        <w:t>/</w:t>
      </w:r>
      <w:r w:rsidR="00057112" w:rsidRPr="00057112">
        <w:rPr>
          <w:rStyle w:val="Emphasis"/>
          <w:rFonts w:ascii="Calibri" w:hAnsi="Calibri" w:cs="Arial"/>
          <w:b/>
          <w:bCs/>
          <w:i w:val="0"/>
          <w:color w:val="000000"/>
          <w:szCs w:val="22"/>
          <w:lang w:val="sl-SI"/>
        </w:rPr>
        <w:t>FVV-JN-0</w:t>
      </w:r>
      <w:r w:rsidR="00E21C15">
        <w:rPr>
          <w:rStyle w:val="Emphasis"/>
          <w:rFonts w:ascii="Calibri" w:hAnsi="Calibri" w:cs="Arial"/>
          <w:b/>
          <w:bCs/>
          <w:i w:val="0"/>
          <w:color w:val="000000"/>
          <w:szCs w:val="22"/>
          <w:lang w:val="sl-SI"/>
        </w:rPr>
        <w:t>1</w:t>
      </w:r>
      <w:r w:rsidR="005E0676" w:rsidRPr="00C249A6">
        <w:rPr>
          <w:rStyle w:val="Emphasis"/>
          <w:rFonts w:ascii="Calibri" w:hAnsi="Calibri" w:cs="Arial"/>
          <w:b/>
          <w:bCs/>
          <w:i w:val="0"/>
          <w:color w:val="000000"/>
          <w:szCs w:val="22"/>
          <w:lang w:val="sl-SI"/>
        </w:rPr>
        <w:t>/20</w:t>
      </w:r>
      <w:r w:rsidR="00E21C15">
        <w:rPr>
          <w:rStyle w:val="Emphasis"/>
          <w:rFonts w:ascii="Calibri" w:hAnsi="Calibri" w:cs="Arial"/>
          <w:b/>
          <w:bCs/>
          <w:i w:val="0"/>
          <w:color w:val="000000"/>
          <w:szCs w:val="22"/>
          <w:lang w:val="sl-SI"/>
        </w:rPr>
        <w:t>20</w:t>
      </w:r>
    </w:p>
    <w:p w:rsidR="00C55B82" w:rsidRPr="00C249A6" w:rsidRDefault="00C55B82" w:rsidP="00C55B82">
      <w:pPr>
        <w:pStyle w:val="Title"/>
        <w:rPr>
          <w:rFonts w:ascii="Calibri" w:hAnsi="Calibri"/>
          <w:sz w:val="40"/>
          <w:szCs w:val="40"/>
          <w:lang w:val="sl-SI"/>
        </w:rPr>
      </w:pPr>
    </w:p>
    <w:p w:rsidR="00C55B82" w:rsidRPr="00C249A6" w:rsidRDefault="00C55B82" w:rsidP="00C55B82">
      <w:pPr>
        <w:pStyle w:val="Title"/>
        <w:rPr>
          <w:rFonts w:ascii="Calibri" w:hAnsi="Calibri"/>
          <w:sz w:val="22"/>
          <w:lang w:val="sl-SI"/>
        </w:rPr>
      </w:pPr>
    </w:p>
    <w:p w:rsidR="00C55B82" w:rsidRPr="00C249A6" w:rsidRDefault="00C55B82" w:rsidP="00C55B82">
      <w:pPr>
        <w:pStyle w:val="Subtitle"/>
        <w:rPr>
          <w:rFonts w:ascii="Calibri" w:hAnsi="Calibri"/>
          <w:lang w:val="sl-SI"/>
        </w:rPr>
      </w:pPr>
    </w:p>
    <w:p w:rsidR="00C55B82" w:rsidRPr="00C249A6" w:rsidRDefault="00C55B82" w:rsidP="00C55B82">
      <w:pPr>
        <w:pStyle w:val="Title"/>
        <w:rPr>
          <w:rFonts w:ascii="Calibri" w:hAnsi="Calibri"/>
          <w:sz w:val="22"/>
          <w:lang w:val="sl-SI"/>
        </w:rPr>
      </w:pPr>
    </w:p>
    <w:p w:rsidR="00C55B82" w:rsidRPr="00C249A6" w:rsidRDefault="00C55B82" w:rsidP="00784A6E">
      <w:pPr>
        <w:pStyle w:val="WW-Privzeto"/>
        <w:ind w:left="1701" w:hanging="1701"/>
        <w:jc w:val="both"/>
        <w:rPr>
          <w:rFonts w:ascii="Calibri" w:hAnsi="Calibri"/>
          <w:b/>
        </w:rPr>
      </w:pPr>
      <w:r w:rsidRPr="00C249A6">
        <w:rPr>
          <w:rFonts w:ascii="Calibri" w:hAnsi="Calibri"/>
          <w:b/>
        </w:rPr>
        <w:t>PREDMET :</w:t>
      </w:r>
      <w:r w:rsidRPr="00C249A6">
        <w:rPr>
          <w:rFonts w:ascii="Calibri" w:hAnsi="Calibri"/>
          <w:b/>
        </w:rPr>
        <w:tab/>
      </w:r>
      <w:r w:rsidR="00432982" w:rsidRPr="00C249A6">
        <w:rPr>
          <w:rFonts w:ascii="Calibri" w:hAnsi="Calibri"/>
          <w:b/>
        </w:rPr>
        <w:t>DOBAVA, NAMESTITEV IN GARANCIJSKO VZDRŽEVANJE RAČUNALNIŠKE OPREME</w:t>
      </w:r>
      <w:r w:rsidR="00103BDE" w:rsidRPr="00C249A6">
        <w:rPr>
          <w:rFonts w:ascii="Calibri" w:hAnsi="Calibri"/>
          <w:b/>
        </w:rPr>
        <w:t xml:space="preserve"> PO SKLOPIH </w:t>
      </w:r>
      <w:r w:rsidRPr="00C249A6">
        <w:rPr>
          <w:rFonts w:ascii="Calibri" w:hAnsi="Calibri"/>
          <w:b/>
        </w:rPr>
        <w:t xml:space="preserve">ZA POTREBE FAKULTETE ZA </w:t>
      </w:r>
      <w:r w:rsidR="00200D6C">
        <w:rPr>
          <w:rFonts w:ascii="Calibri" w:hAnsi="Calibri"/>
          <w:b/>
        </w:rPr>
        <w:t>VARNOSTNE VEDE</w:t>
      </w:r>
    </w:p>
    <w:p w:rsidR="00C55B82" w:rsidRPr="00C249A6" w:rsidRDefault="00C55B82" w:rsidP="00C55B82">
      <w:pPr>
        <w:pStyle w:val="Title"/>
        <w:ind w:left="2124" w:hanging="2124"/>
        <w:jc w:val="both"/>
        <w:rPr>
          <w:rFonts w:ascii="Calibri" w:hAnsi="Calibri"/>
          <w:sz w:val="28"/>
          <w:szCs w:val="28"/>
          <w:lang w:val="sl-SI"/>
        </w:rPr>
      </w:pPr>
    </w:p>
    <w:p w:rsidR="002145B2" w:rsidRPr="00C249A6" w:rsidRDefault="002145B2">
      <w:pPr>
        <w:pStyle w:val="WW-Privzeto"/>
        <w:tabs>
          <w:tab w:val="right" w:pos="9637"/>
        </w:tabs>
        <w:jc w:val="center"/>
        <w:rPr>
          <w:rFonts w:ascii="Calibri" w:hAnsi="Calibri"/>
          <w:sz w:val="22"/>
          <w:szCs w:val="22"/>
        </w:rPr>
      </w:pPr>
    </w:p>
    <w:p w:rsidR="002145B2" w:rsidRPr="00C249A6" w:rsidRDefault="002145B2">
      <w:pPr>
        <w:pStyle w:val="WW-Privzeto"/>
        <w:tabs>
          <w:tab w:val="right" w:pos="9637"/>
        </w:tabs>
        <w:jc w:val="center"/>
        <w:rPr>
          <w:rFonts w:ascii="Calibri" w:hAnsi="Calibri"/>
          <w:sz w:val="22"/>
          <w:szCs w:val="22"/>
        </w:rPr>
      </w:pPr>
    </w:p>
    <w:p w:rsidR="002145B2" w:rsidRPr="00C249A6" w:rsidRDefault="002145B2">
      <w:pPr>
        <w:pStyle w:val="WW-Privzeto"/>
        <w:tabs>
          <w:tab w:val="right" w:pos="9637"/>
        </w:tabs>
        <w:jc w:val="center"/>
        <w:rPr>
          <w:rFonts w:ascii="Calibri" w:hAnsi="Calibri"/>
          <w:sz w:val="22"/>
          <w:szCs w:val="22"/>
        </w:rPr>
      </w:pPr>
    </w:p>
    <w:p w:rsidR="002145B2" w:rsidRPr="00C249A6" w:rsidRDefault="002145B2">
      <w:pPr>
        <w:pStyle w:val="WW-Privzeto"/>
        <w:tabs>
          <w:tab w:val="right" w:pos="9637"/>
        </w:tabs>
        <w:jc w:val="center"/>
        <w:rPr>
          <w:rFonts w:ascii="Calibri" w:hAnsi="Calibri"/>
          <w:sz w:val="22"/>
          <w:szCs w:val="22"/>
        </w:rPr>
      </w:pPr>
    </w:p>
    <w:p w:rsidR="002145B2" w:rsidRPr="00C249A6" w:rsidRDefault="002145B2">
      <w:pPr>
        <w:pStyle w:val="WW-Privzeto"/>
        <w:tabs>
          <w:tab w:val="right" w:pos="9637"/>
        </w:tabs>
        <w:jc w:val="center"/>
        <w:rPr>
          <w:rFonts w:ascii="Calibri" w:hAnsi="Calibri"/>
          <w:sz w:val="22"/>
          <w:szCs w:val="22"/>
        </w:rPr>
      </w:pPr>
    </w:p>
    <w:p w:rsidR="005332F7" w:rsidRPr="00923C44" w:rsidRDefault="005332F7" w:rsidP="005332F7">
      <w:pPr>
        <w:pStyle w:val="BodyText"/>
        <w:widowControl/>
        <w:suppressAutoHyphens w:val="0"/>
        <w:overflowPunct/>
        <w:autoSpaceDE/>
        <w:spacing w:after="0"/>
        <w:ind w:left="357"/>
        <w:jc w:val="both"/>
        <w:textAlignment w:val="auto"/>
        <w:rPr>
          <w:rFonts w:ascii="Calibri" w:hAnsi="Calibri"/>
          <w:b w:val="0"/>
          <w:sz w:val="24"/>
          <w:szCs w:val="24"/>
          <w:lang w:val="sl-SI"/>
        </w:rPr>
      </w:pPr>
      <w:r>
        <w:rPr>
          <w:rFonts w:ascii="Arial" w:hAnsi="Arial" w:cs="Arial"/>
          <w:sz w:val="20"/>
        </w:rPr>
        <w:tab/>
      </w:r>
      <w:r w:rsidRPr="00923C44">
        <w:rPr>
          <w:rFonts w:ascii="Calibri" w:hAnsi="Calibri" w:cs="Arial"/>
          <w:sz w:val="22"/>
          <w:szCs w:val="22"/>
        </w:rPr>
        <w:t xml:space="preserve">   </w:t>
      </w:r>
      <w:r w:rsidRPr="00923C44">
        <w:rPr>
          <w:rFonts w:ascii="Calibri" w:hAnsi="Calibri" w:cs="Arial"/>
          <w:sz w:val="24"/>
          <w:szCs w:val="24"/>
        </w:rPr>
        <w:t xml:space="preserve"> </w:t>
      </w:r>
    </w:p>
    <w:p w:rsidR="002145B2" w:rsidRPr="00C249A6" w:rsidRDefault="002145B2">
      <w:pPr>
        <w:pStyle w:val="WW-Privzeto"/>
        <w:tabs>
          <w:tab w:val="right" w:pos="9637"/>
        </w:tabs>
        <w:jc w:val="center"/>
        <w:rPr>
          <w:rFonts w:ascii="Calibri" w:hAnsi="Calibri"/>
          <w:sz w:val="22"/>
          <w:szCs w:val="22"/>
        </w:rPr>
      </w:pPr>
    </w:p>
    <w:p w:rsidR="001E62C7" w:rsidRPr="00C249A6" w:rsidRDefault="001E62C7" w:rsidP="00517843">
      <w:pPr>
        <w:pStyle w:val="Header"/>
        <w:rPr>
          <w:rFonts w:ascii="Calibri" w:hAnsi="Calibri"/>
          <w:lang w:val="sl-SI"/>
        </w:rPr>
      </w:pPr>
    </w:p>
    <w:p w:rsidR="00517843" w:rsidRPr="00C249A6" w:rsidRDefault="00517843" w:rsidP="00517843">
      <w:pPr>
        <w:pStyle w:val="Header"/>
        <w:rPr>
          <w:rFonts w:ascii="Calibri" w:hAnsi="Calibri"/>
          <w:lang w:val="sl-SI"/>
        </w:rPr>
      </w:pPr>
    </w:p>
    <w:p w:rsidR="00517843" w:rsidRPr="00C249A6" w:rsidRDefault="00517843" w:rsidP="00517843">
      <w:pPr>
        <w:pStyle w:val="Header"/>
        <w:rPr>
          <w:rFonts w:ascii="Calibri" w:hAnsi="Calibri"/>
          <w:lang w:val="sl-SI"/>
        </w:rPr>
      </w:pPr>
    </w:p>
    <w:p w:rsidR="00517843" w:rsidRPr="00C249A6" w:rsidRDefault="00517843" w:rsidP="00517843">
      <w:pPr>
        <w:pStyle w:val="Header"/>
        <w:rPr>
          <w:rFonts w:ascii="Calibri" w:hAnsi="Calibri"/>
          <w:lang w:val="sl-SI"/>
        </w:rPr>
      </w:pPr>
    </w:p>
    <w:p w:rsidR="00517843" w:rsidRPr="00C249A6" w:rsidRDefault="00517843" w:rsidP="00517843">
      <w:pPr>
        <w:pStyle w:val="Header"/>
        <w:rPr>
          <w:rFonts w:ascii="Calibri" w:hAnsi="Calibri"/>
          <w:lang w:val="sl-SI"/>
        </w:rPr>
      </w:pPr>
    </w:p>
    <w:p w:rsidR="00517843" w:rsidRPr="00C249A6" w:rsidRDefault="00517843" w:rsidP="00517843">
      <w:pPr>
        <w:pStyle w:val="Header"/>
        <w:rPr>
          <w:rFonts w:ascii="Calibri" w:hAnsi="Calibri"/>
          <w:lang w:val="sl-SI"/>
        </w:rPr>
      </w:pPr>
    </w:p>
    <w:p w:rsidR="00517843" w:rsidRPr="00C249A6" w:rsidRDefault="00517843" w:rsidP="00517843">
      <w:pPr>
        <w:pStyle w:val="Header"/>
        <w:rPr>
          <w:rFonts w:ascii="Calibri" w:hAnsi="Calibri"/>
        </w:rPr>
      </w:pPr>
    </w:p>
    <w:p w:rsidR="00C55B82" w:rsidRPr="00C249A6" w:rsidRDefault="00C55B82" w:rsidP="001E62C7">
      <w:pPr>
        <w:pStyle w:val="WW-Privzeto"/>
        <w:tabs>
          <w:tab w:val="right" w:pos="9637"/>
        </w:tabs>
        <w:jc w:val="center"/>
        <w:rPr>
          <w:rFonts w:ascii="Calibri" w:hAnsi="Calibri" w:cs="Arial"/>
          <w:sz w:val="2"/>
        </w:rPr>
      </w:pPr>
    </w:p>
    <w:p w:rsidR="00825758" w:rsidRPr="00C249A6" w:rsidRDefault="00825758" w:rsidP="00E8500C">
      <w:pPr>
        <w:pStyle w:val="Header"/>
        <w:tabs>
          <w:tab w:val="clear" w:pos="4536"/>
        </w:tabs>
        <w:ind w:right="-3"/>
        <w:rPr>
          <w:rFonts w:ascii="Calibri" w:hAnsi="Calibri"/>
          <w:sz w:val="20"/>
          <w:lang w:val="sl-SI"/>
        </w:rPr>
      </w:pPr>
    </w:p>
    <w:p w:rsidR="00E8500C" w:rsidRDefault="00E8500C" w:rsidP="00C56F76">
      <w:pPr>
        <w:pStyle w:val="Header"/>
        <w:tabs>
          <w:tab w:val="clear" w:pos="4536"/>
        </w:tabs>
        <w:ind w:right="-3"/>
        <w:jc w:val="right"/>
        <w:rPr>
          <w:rFonts w:ascii="Calibri" w:hAnsi="Calibri"/>
          <w:sz w:val="20"/>
          <w:lang w:val="sl-SI"/>
        </w:rPr>
      </w:pPr>
    </w:p>
    <w:p w:rsidR="00C56F76" w:rsidRPr="00242474" w:rsidRDefault="00C56F76" w:rsidP="00242474">
      <w:pPr>
        <w:pStyle w:val="Title"/>
        <w:jc w:val="right"/>
        <w:rPr>
          <w:rFonts w:ascii="Calibri" w:hAnsi="Calibri"/>
          <w:b/>
          <w:i/>
          <w:sz w:val="28"/>
          <w:szCs w:val="28"/>
          <w:lang w:val="sl-SI"/>
        </w:rPr>
      </w:pPr>
      <w:r w:rsidRPr="00C249A6">
        <w:rPr>
          <w:rFonts w:ascii="Calibri" w:hAnsi="Calibri"/>
          <w:sz w:val="20"/>
          <w:lang w:val="sl-SI"/>
        </w:rPr>
        <w:t xml:space="preserve">Številka: </w:t>
      </w:r>
      <w:r w:rsidR="00242474" w:rsidRPr="00242474">
        <w:rPr>
          <w:rStyle w:val="Emphasis"/>
          <w:rFonts w:ascii="Calibri" w:hAnsi="Calibri" w:cs="Arial"/>
          <w:bCs/>
          <w:i w:val="0"/>
          <w:color w:val="000000"/>
          <w:sz w:val="20"/>
          <w:szCs w:val="20"/>
          <w:lang w:val="sl-SI"/>
        </w:rPr>
        <w:t>302/17-RAOP/</w:t>
      </w:r>
      <w:r w:rsidR="00BF5D73">
        <w:rPr>
          <w:rStyle w:val="Emphasis"/>
          <w:rFonts w:ascii="Calibri" w:hAnsi="Calibri" w:cs="Arial"/>
          <w:bCs/>
          <w:i w:val="0"/>
          <w:color w:val="000000"/>
          <w:sz w:val="20"/>
          <w:szCs w:val="20"/>
          <w:lang w:val="sl-SI"/>
        </w:rPr>
        <w:t>2016/</w:t>
      </w:r>
      <w:r w:rsidR="00057112">
        <w:rPr>
          <w:rStyle w:val="Emphasis"/>
          <w:rFonts w:ascii="Calibri" w:hAnsi="Calibri" w:cs="Arial"/>
          <w:bCs/>
          <w:i w:val="0"/>
          <w:color w:val="000000"/>
          <w:sz w:val="20"/>
          <w:szCs w:val="20"/>
          <w:lang w:val="sl-SI"/>
        </w:rPr>
        <w:t>FVV-JN-0</w:t>
      </w:r>
      <w:r w:rsidR="00E21C15">
        <w:rPr>
          <w:rStyle w:val="Emphasis"/>
          <w:rFonts w:ascii="Calibri" w:hAnsi="Calibri" w:cs="Arial"/>
          <w:bCs/>
          <w:i w:val="0"/>
          <w:color w:val="000000"/>
          <w:sz w:val="20"/>
          <w:szCs w:val="20"/>
          <w:lang w:val="sl-SI"/>
        </w:rPr>
        <w:t>1</w:t>
      </w:r>
      <w:r w:rsidR="00242474" w:rsidRPr="00242474">
        <w:rPr>
          <w:rStyle w:val="Emphasis"/>
          <w:rFonts w:ascii="Calibri" w:hAnsi="Calibri" w:cs="Arial"/>
          <w:bCs/>
          <w:i w:val="0"/>
          <w:color w:val="000000"/>
          <w:sz w:val="20"/>
          <w:szCs w:val="20"/>
          <w:lang w:val="sl-SI"/>
        </w:rPr>
        <w:t>/20</w:t>
      </w:r>
      <w:r w:rsidR="00E21C15">
        <w:rPr>
          <w:rStyle w:val="Emphasis"/>
          <w:rFonts w:ascii="Calibri" w:hAnsi="Calibri" w:cs="Arial"/>
          <w:bCs/>
          <w:i w:val="0"/>
          <w:color w:val="000000"/>
          <w:sz w:val="20"/>
          <w:szCs w:val="20"/>
          <w:lang w:val="sl-SI"/>
        </w:rPr>
        <w:t>20</w:t>
      </w:r>
    </w:p>
    <w:p w:rsidR="00C56F76" w:rsidRPr="00C249A6" w:rsidRDefault="00C56F76" w:rsidP="00C56F76">
      <w:pPr>
        <w:ind w:right="-3"/>
        <w:jc w:val="right"/>
        <w:rPr>
          <w:rFonts w:ascii="Calibri" w:hAnsi="Calibri"/>
          <w:sz w:val="20"/>
          <w:szCs w:val="20"/>
        </w:rPr>
      </w:pPr>
      <w:r w:rsidRPr="00A2432B">
        <w:rPr>
          <w:rFonts w:ascii="Calibri" w:hAnsi="Calibri"/>
          <w:sz w:val="20"/>
          <w:szCs w:val="20"/>
        </w:rPr>
        <w:t xml:space="preserve">Datum: </w:t>
      </w:r>
      <w:r w:rsidR="007168D6">
        <w:rPr>
          <w:rFonts w:ascii="Calibri" w:hAnsi="Calibri"/>
          <w:sz w:val="20"/>
          <w:szCs w:val="20"/>
        </w:rPr>
        <w:t>1</w:t>
      </w:r>
      <w:r w:rsidR="00E21C15">
        <w:rPr>
          <w:rFonts w:ascii="Calibri" w:hAnsi="Calibri"/>
          <w:sz w:val="20"/>
          <w:szCs w:val="20"/>
        </w:rPr>
        <w:t>3</w:t>
      </w:r>
      <w:r w:rsidR="002960BE" w:rsidRPr="00A2432B">
        <w:rPr>
          <w:rFonts w:ascii="Calibri" w:hAnsi="Calibri"/>
          <w:sz w:val="20"/>
          <w:szCs w:val="20"/>
        </w:rPr>
        <w:t xml:space="preserve">. </w:t>
      </w:r>
      <w:r w:rsidR="00E21C15">
        <w:rPr>
          <w:rFonts w:ascii="Calibri" w:hAnsi="Calibri"/>
          <w:sz w:val="20"/>
          <w:szCs w:val="20"/>
        </w:rPr>
        <w:t>1</w:t>
      </w:r>
      <w:r w:rsidR="002960BE" w:rsidRPr="00A2432B">
        <w:rPr>
          <w:rFonts w:ascii="Calibri" w:hAnsi="Calibri"/>
          <w:sz w:val="20"/>
          <w:szCs w:val="20"/>
        </w:rPr>
        <w:t>. 20</w:t>
      </w:r>
      <w:r w:rsidR="00E21C15">
        <w:rPr>
          <w:rFonts w:ascii="Calibri" w:hAnsi="Calibri"/>
          <w:sz w:val="20"/>
          <w:szCs w:val="20"/>
        </w:rPr>
        <w:t>20</w:t>
      </w:r>
    </w:p>
    <w:p w:rsidR="00C56F76" w:rsidRPr="00C249A6" w:rsidRDefault="00C56F76" w:rsidP="00C55B82">
      <w:pPr>
        <w:pStyle w:val="Header"/>
        <w:tabs>
          <w:tab w:val="clear" w:pos="4536"/>
          <w:tab w:val="clear" w:pos="9072"/>
        </w:tabs>
        <w:autoSpaceDN w:val="0"/>
        <w:adjustRightInd w:val="0"/>
        <w:rPr>
          <w:rFonts w:ascii="Calibri" w:hAnsi="Calibri" w:cs="TimesNewRomanPSMT"/>
          <w:szCs w:val="32"/>
          <w:lang w:val="sl-SI"/>
        </w:rPr>
      </w:pPr>
    </w:p>
    <w:p w:rsidR="0087237C" w:rsidRPr="00C249A6" w:rsidRDefault="0087237C" w:rsidP="00C55B82">
      <w:pPr>
        <w:pStyle w:val="Header"/>
        <w:tabs>
          <w:tab w:val="clear" w:pos="4536"/>
          <w:tab w:val="clear" w:pos="9072"/>
        </w:tabs>
        <w:autoSpaceDN w:val="0"/>
        <w:adjustRightInd w:val="0"/>
        <w:rPr>
          <w:rFonts w:ascii="Calibri" w:hAnsi="Calibri" w:cs="TimesNewRomanPSMT"/>
          <w:szCs w:val="32"/>
          <w:lang w:val="sl-SI"/>
        </w:rPr>
      </w:pPr>
    </w:p>
    <w:p w:rsidR="00C55B82" w:rsidRPr="00616761" w:rsidRDefault="00C55B82" w:rsidP="0040387D">
      <w:pPr>
        <w:pStyle w:val="Heading7"/>
        <w:jc w:val="center"/>
        <w:rPr>
          <w:rFonts w:ascii="Calibri" w:hAnsi="Calibri"/>
          <w:i w:val="0"/>
          <w:sz w:val="28"/>
        </w:rPr>
      </w:pPr>
      <w:r w:rsidRPr="00616761">
        <w:rPr>
          <w:rFonts w:ascii="Calibri" w:hAnsi="Calibri"/>
          <w:i w:val="0"/>
          <w:sz w:val="28"/>
        </w:rPr>
        <w:t>POVABILO K ODDAJI PONUDBE</w:t>
      </w:r>
    </w:p>
    <w:p w:rsidR="00C55B82" w:rsidRPr="00C249A6" w:rsidRDefault="00C55B82" w:rsidP="00C55B82">
      <w:pPr>
        <w:rPr>
          <w:rFonts w:ascii="Calibri" w:hAnsi="Calibri"/>
        </w:rPr>
      </w:pPr>
    </w:p>
    <w:p w:rsidR="00224406" w:rsidRPr="00C249A6" w:rsidRDefault="00224406" w:rsidP="00C55B82">
      <w:pPr>
        <w:autoSpaceDE w:val="0"/>
        <w:autoSpaceDN w:val="0"/>
        <w:adjustRightInd w:val="0"/>
        <w:rPr>
          <w:rFonts w:ascii="Calibri" w:hAnsi="Calibri" w:cs="TimesNewRomanPSMT"/>
        </w:rPr>
      </w:pPr>
    </w:p>
    <w:p w:rsidR="00103BDE" w:rsidRPr="00C249A6" w:rsidRDefault="00224406" w:rsidP="00666D50">
      <w:pPr>
        <w:pStyle w:val="Subtitle"/>
        <w:jc w:val="both"/>
        <w:rPr>
          <w:rFonts w:ascii="Calibri" w:hAnsi="Calibri"/>
          <w:i w:val="0"/>
          <w:sz w:val="22"/>
          <w:szCs w:val="22"/>
          <w:lang w:val="sl-SI"/>
        </w:rPr>
      </w:pPr>
      <w:r w:rsidRPr="00C249A6">
        <w:rPr>
          <w:rFonts w:ascii="Calibri" w:hAnsi="Calibri" w:cs="TimesNewRomanPSMT"/>
          <w:i w:val="0"/>
          <w:sz w:val="22"/>
          <w:szCs w:val="22"/>
          <w:lang w:val="sl-SI"/>
        </w:rPr>
        <w:t xml:space="preserve">Univerza v Mariboru </w:t>
      </w:r>
      <w:r w:rsidRPr="00C249A6">
        <w:rPr>
          <w:rFonts w:ascii="Calibri" w:hAnsi="Calibri"/>
          <w:i w:val="0"/>
          <w:sz w:val="22"/>
          <w:szCs w:val="22"/>
          <w:lang w:val="sl-SI"/>
        </w:rPr>
        <w:t xml:space="preserve">je </w:t>
      </w:r>
      <w:r w:rsidR="00103BDE" w:rsidRPr="00C249A6">
        <w:rPr>
          <w:rFonts w:ascii="Calibri" w:hAnsi="Calibri"/>
          <w:i w:val="0"/>
          <w:sz w:val="22"/>
          <w:szCs w:val="22"/>
          <w:lang w:val="sl-SI"/>
        </w:rPr>
        <w:t>na podlagi javnega razpisa</w:t>
      </w:r>
      <w:r w:rsidR="00242474">
        <w:rPr>
          <w:rFonts w:ascii="Calibri" w:hAnsi="Calibri"/>
          <w:i w:val="0"/>
          <w:sz w:val="22"/>
          <w:szCs w:val="22"/>
          <w:lang w:val="sl-SI"/>
        </w:rPr>
        <w:t xml:space="preserve"> </w:t>
      </w:r>
      <w:r w:rsidR="00666D50" w:rsidRPr="00C249A6">
        <w:rPr>
          <w:rStyle w:val="Emphasis"/>
          <w:rFonts w:ascii="Calibri" w:hAnsi="Calibri" w:cs="Arial"/>
          <w:bCs/>
          <w:color w:val="000000"/>
          <w:sz w:val="22"/>
          <w:szCs w:val="22"/>
          <w:lang w:val="sl-SI"/>
        </w:rPr>
        <w:t xml:space="preserve">objavljenega na </w:t>
      </w:r>
      <w:r w:rsidR="00666D50" w:rsidRPr="00C249A6">
        <w:rPr>
          <w:rFonts w:ascii="Calibri" w:hAnsi="Calibri"/>
          <w:i w:val="0"/>
          <w:sz w:val="22"/>
          <w:szCs w:val="22"/>
          <w:lang w:val="sl-SI"/>
        </w:rPr>
        <w:t xml:space="preserve">Portalu javnih naročil z dne </w:t>
      </w:r>
      <w:r w:rsidR="004D4CBA">
        <w:rPr>
          <w:rFonts w:ascii="Calibri" w:hAnsi="Calibri"/>
          <w:i w:val="0"/>
          <w:sz w:val="22"/>
          <w:szCs w:val="22"/>
          <w:lang w:val="sl-SI"/>
        </w:rPr>
        <w:t>21.11</w:t>
      </w:r>
      <w:r w:rsidR="00242474">
        <w:rPr>
          <w:rFonts w:ascii="Calibri" w:hAnsi="Calibri"/>
          <w:i w:val="0"/>
          <w:sz w:val="22"/>
          <w:szCs w:val="22"/>
          <w:lang w:val="sl-SI"/>
        </w:rPr>
        <w:t>.2016 pod št. JN007366/2016-B01</w:t>
      </w:r>
      <w:r w:rsidR="00666D50" w:rsidRPr="00C249A6">
        <w:rPr>
          <w:rFonts w:ascii="Calibri" w:hAnsi="Calibri"/>
          <w:i w:val="0"/>
          <w:sz w:val="22"/>
          <w:szCs w:val="22"/>
          <w:lang w:val="sl-SI"/>
        </w:rPr>
        <w:t xml:space="preserve"> in v</w:t>
      </w:r>
      <w:r w:rsidR="00242474">
        <w:rPr>
          <w:rFonts w:ascii="Calibri" w:hAnsi="Calibri"/>
          <w:i w:val="0"/>
          <w:sz w:val="22"/>
          <w:szCs w:val="22"/>
          <w:lang w:val="sl-SI"/>
        </w:rPr>
        <w:t xml:space="preserve"> dodatku k</w:t>
      </w:r>
      <w:r w:rsidR="00666D50" w:rsidRPr="00C249A6">
        <w:rPr>
          <w:rFonts w:ascii="Calibri" w:hAnsi="Calibri"/>
          <w:i w:val="0"/>
          <w:sz w:val="22"/>
          <w:szCs w:val="22"/>
          <w:lang w:val="sl-SI"/>
        </w:rPr>
        <w:t xml:space="preserve"> Uradnem</w:t>
      </w:r>
      <w:r w:rsidR="00707C0A">
        <w:rPr>
          <w:rFonts w:ascii="Calibri" w:hAnsi="Calibri"/>
          <w:i w:val="0"/>
          <w:sz w:val="22"/>
          <w:szCs w:val="22"/>
          <w:lang w:val="sl-SI"/>
        </w:rPr>
        <w:t>u</w:t>
      </w:r>
      <w:r w:rsidR="00666D50" w:rsidRPr="00C249A6">
        <w:rPr>
          <w:rFonts w:ascii="Calibri" w:hAnsi="Calibri"/>
          <w:i w:val="0"/>
          <w:sz w:val="22"/>
          <w:szCs w:val="22"/>
          <w:lang w:val="sl-SI"/>
        </w:rPr>
        <w:t xml:space="preserve"> listu EU</w:t>
      </w:r>
      <w:r w:rsidR="00707C0A">
        <w:rPr>
          <w:rFonts w:ascii="Calibri" w:hAnsi="Calibri"/>
          <w:i w:val="0"/>
          <w:sz w:val="22"/>
          <w:szCs w:val="22"/>
          <w:lang w:val="sl-SI"/>
        </w:rPr>
        <w:t>,</w:t>
      </w:r>
      <w:r w:rsidR="00666D50" w:rsidRPr="00C249A6">
        <w:rPr>
          <w:rFonts w:ascii="Calibri" w:hAnsi="Calibri"/>
          <w:i w:val="0"/>
          <w:sz w:val="22"/>
          <w:szCs w:val="22"/>
          <w:lang w:val="sl-SI"/>
        </w:rPr>
        <w:t xml:space="preserve"> z dne </w:t>
      </w:r>
      <w:r w:rsidR="004F5511">
        <w:rPr>
          <w:rFonts w:ascii="Calibri" w:hAnsi="Calibri"/>
          <w:i w:val="0"/>
          <w:sz w:val="22"/>
          <w:szCs w:val="22"/>
          <w:lang w:val="sl-SI"/>
        </w:rPr>
        <w:t>22.11.2016</w:t>
      </w:r>
      <w:r w:rsidR="00666D50" w:rsidRPr="00C249A6">
        <w:rPr>
          <w:rFonts w:ascii="Calibri" w:hAnsi="Calibri"/>
          <w:i w:val="0"/>
          <w:sz w:val="22"/>
          <w:szCs w:val="22"/>
          <w:lang w:val="sl-SI"/>
        </w:rPr>
        <w:t xml:space="preserve"> pod številko </w:t>
      </w:r>
      <w:r w:rsidR="00242474">
        <w:rPr>
          <w:rFonts w:ascii="Calibri" w:hAnsi="Calibri"/>
          <w:i w:val="0"/>
          <w:sz w:val="22"/>
          <w:szCs w:val="22"/>
          <w:lang w:val="sl-SI"/>
        </w:rPr>
        <w:t>2016/S 225-409767</w:t>
      </w:r>
      <w:r w:rsidR="00242474">
        <w:rPr>
          <w:rStyle w:val="Emphasis"/>
          <w:rFonts w:ascii="Calibri" w:hAnsi="Calibri" w:cs="Arial"/>
          <w:bCs/>
          <w:color w:val="FFFF00"/>
          <w:sz w:val="22"/>
          <w:szCs w:val="22"/>
          <w:lang w:val="sl-SI"/>
        </w:rPr>
        <w:t xml:space="preserve"> </w:t>
      </w:r>
      <w:r w:rsidR="00AA4008">
        <w:rPr>
          <w:rStyle w:val="Emphasis"/>
          <w:rFonts w:ascii="Calibri" w:hAnsi="Calibri" w:cs="Arial"/>
          <w:bCs/>
          <w:color w:val="000000"/>
          <w:sz w:val="22"/>
          <w:szCs w:val="22"/>
          <w:lang w:val="sl-SI"/>
        </w:rPr>
        <w:t>izvedla odprti postopek</w:t>
      </w:r>
      <w:r w:rsidR="00242474">
        <w:rPr>
          <w:rStyle w:val="Emphasis"/>
          <w:rFonts w:ascii="Calibri" w:hAnsi="Calibri" w:cs="Arial"/>
          <w:bCs/>
          <w:color w:val="000000"/>
          <w:sz w:val="22"/>
          <w:szCs w:val="22"/>
          <w:lang w:val="sl-SI"/>
        </w:rPr>
        <w:t xml:space="preserve"> z namenom sklenitve okvirnega sporazuma </w:t>
      </w:r>
      <w:r w:rsidR="00103BDE" w:rsidRPr="00C249A6">
        <w:rPr>
          <w:rStyle w:val="Emphasis"/>
          <w:rFonts w:ascii="Calibri" w:hAnsi="Calibri" w:cs="Arial"/>
          <w:bCs/>
          <w:color w:val="000000"/>
          <w:sz w:val="22"/>
          <w:szCs w:val="22"/>
          <w:lang w:val="sl-SI"/>
        </w:rPr>
        <w:t xml:space="preserve">za </w:t>
      </w:r>
      <w:r w:rsidR="00103BDE" w:rsidRPr="00C249A6">
        <w:rPr>
          <w:rFonts w:ascii="Calibri" w:hAnsi="Calibri"/>
          <w:i w:val="0"/>
          <w:sz w:val="22"/>
          <w:szCs w:val="22"/>
          <w:lang w:val="sl-SI"/>
        </w:rPr>
        <w:t xml:space="preserve">dobavo, </w:t>
      </w:r>
      <w:r w:rsidR="00432982" w:rsidRPr="00C249A6">
        <w:rPr>
          <w:rFonts w:ascii="Calibri" w:hAnsi="Calibri"/>
          <w:i w:val="0"/>
          <w:sz w:val="22"/>
          <w:szCs w:val="22"/>
          <w:lang w:val="sl-SI"/>
        </w:rPr>
        <w:t>namestitev</w:t>
      </w:r>
      <w:r w:rsidR="00103BDE" w:rsidRPr="00C249A6">
        <w:rPr>
          <w:rFonts w:ascii="Calibri" w:hAnsi="Calibri"/>
          <w:i w:val="0"/>
          <w:sz w:val="22"/>
          <w:szCs w:val="22"/>
          <w:lang w:val="sl-SI"/>
        </w:rPr>
        <w:t xml:space="preserve"> </w:t>
      </w:r>
      <w:r w:rsidR="00432982" w:rsidRPr="00C249A6">
        <w:rPr>
          <w:rFonts w:ascii="Calibri" w:hAnsi="Calibri"/>
          <w:i w:val="0"/>
          <w:sz w:val="22"/>
          <w:szCs w:val="22"/>
          <w:lang w:val="sl-SI"/>
        </w:rPr>
        <w:t xml:space="preserve">in garancijsko vzdrževanje računalniške </w:t>
      </w:r>
      <w:r w:rsidR="00103BDE" w:rsidRPr="00C249A6">
        <w:rPr>
          <w:rFonts w:ascii="Calibri" w:hAnsi="Calibri"/>
          <w:i w:val="0"/>
          <w:sz w:val="22"/>
          <w:szCs w:val="22"/>
          <w:lang w:val="sl-SI"/>
        </w:rPr>
        <w:t xml:space="preserve">opreme po sklopih. </w:t>
      </w:r>
    </w:p>
    <w:p w:rsidR="00666D50" w:rsidRPr="00C249A6" w:rsidRDefault="00666D50" w:rsidP="00666D50">
      <w:pPr>
        <w:pStyle w:val="BodyText"/>
        <w:spacing w:after="0"/>
        <w:jc w:val="both"/>
        <w:rPr>
          <w:rFonts w:ascii="Calibri" w:hAnsi="Calibri"/>
          <w:b w:val="0"/>
          <w:sz w:val="22"/>
          <w:szCs w:val="22"/>
          <w:lang w:val="sl-SI"/>
        </w:rPr>
      </w:pPr>
    </w:p>
    <w:p w:rsidR="0040387D" w:rsidRPr="00C249A6" w:rsidRDefault="007D67E4" w:rsidP="00666D50">
      <w:pPr>
        <w:pStyle w:val="BodyText"/>
        <w:widowControl/>
        <w:numPr>
          <w:ilvl w:val="0"/>
          <w:numId w:val="7"/>
        </w:numPr>
        <w:suppressAutoHyphens w:val="0"/>
        <w:overflowPunct/>
        <w:autoSpaceDE/>
        <w:spacing w:after="0"/>
        <w:jc w:val="both"/>
        <w:textAlignment w:val="auto"/>
        <w:rPr>
          <w:rFonts w:ascii="Calibri" w:hAnsi="Calibri"/>
          <w:b w:val="0"/>
          <w:sz w:val="22"/>
          <w:szCs w:val="22"/>
          <w:lang w:val="sl-SI"/>
        </w:rPr>
      </w:pPr>
      <w:r>
        <w:rPr>
          <w:rFonts w:ascii="Calibri" w:hAnsi="Calibri"/>
          <w:b w:val="0"/>
          <w:sz w:val="22"/>
          <w:szCs w:val="22"/>
          <w:lang w:val="sl-SI"/>
        </w:rPr>
        <w:t>P</w:t>
      </w:r>
      <w:r w:rsidR="00707C0A">
        <w:rPr>
          <w:rFonts w:ascii="Calibri" w:hAnsi="Calibri"/>
          <w:b w:val="0"/>
          <w:sz w:val="22"/>
          <w:szCs w:val="22"/>
          <w:lang w:val="sl-SI"/>
        </w:rPr>
        <w:t xml:space="preserve">riznana </w:t>
      </w:r>
      <w:r>
        <w:rPr>
          <w:rFonts w:ascii="Calibri" w:hAnsi="Calibri"/>
          <w:b w:val="0"/>
          <w:sz w:val="22"/>
          <w:szCs w:val="22"/>
          <w:lang w:val="sl-SI"/>
        </w:rPr>
        <w:t xml:space="preserve">vam je bila </w:t>
      </w:r>
      <w:r w:rsidR="00224406" w:rsidRPr="00C249A6">
        <w:rPr>
          <w:rFonts w:ascii="Calibri" w:hAnsi="Calibri"/>
          <w:b w:val="0"/>
          <w:sz w:val="22"/>
          <w:szCs w:val="22"/>
          <w:lang w:val="sl-SI"/>
        </w:rPr>
        <w:t>sposobnost za izvedbo predmetnega javnega naročila, zato Vas vabimo</w:t>
      </w:r>
      <w:r w:rsidR="008A6DB6" w:rsidRPr="00C249A6">
        <w:rPr>
          <w:rFonts w:ascii="Calibri" w:hAnsi="Calibri"/>
          <w:b w:val="0"/>
          <w:sz w:val="22"/>
          <w:szCs w:val="22"/>
          <w:lang w:val="sl-SI"/>
        </w:rPr>
        <w:t>,</w:t>
      </w:r>
      <w:r w:rsidR="00224406" w:rsidRPr="00C249A6">
        <w:rPr>
          <w:rFonts w:ascii="Calibri" w:hAnsi="Calibri"/>
          <w:b w:val="0"/>
          <w:sz w:val="22"/>
          <w:szCs w:val="22"/>
          <w:lang w:val="sl-SI"/>
        </w:rPr>
        <w:t xml:space="preserve"> da oddate ponudbo za </w:t>
      </w:r>
      <w:r w:rsidR="00707C0A">
        <w:rPr>
          <w:rFonts w:ascii="Calibri" w:hAnsi="Calibri"/>
          <w:b w:val="0"/>
          <w:sz w:val="22"/>
          <w:szCs w:val="22"/>
          <w:lang w:val="sl-SI"/>
        </w:rPr>
        <w:t xml:space="preserve">tiste </w:t>
      </w:r>
      <w:r w:rsidR="00224406" w:rsidRPr="00C249A6">
        <w:rPr>
          <w:rFonts w:ascii="Calibri" w:hAnsi="Calibri"/>
          <w:b w:val="0"/>
          <w:sz w:val="22"/>
          <w:szCs w:val="22"/>
          <w:lang w:val="sl-SI"/>
        </w:rPr>
        <w:t>sklope</w:t>
      </w:r>
      <w:r w:rsidR="00707C0A">
        <w:rPr>
          <w:rFonts w:ascii="Calibri" w:hAnsi="Calibri"/>
          <w:b w:val="0"/>
          <w:sz w:val="22"/>
          <w:szCs w:val="22"/>
          <w:lang w:val="sl-SI"/>
        </w:rPr>
        <w:t>, za katere vam je bila priznana sposobnost.</w:t>
      </w:r>
      <w:r w:rsidR="00ED2CA7">
        <w:rPr>
          <w:rFonts w:ascii="Calibri" w:hAnsi="Calibri"/>
          <w:b w:val="0"/>
          <w:sz w:val="22"/>
          <w:szCs w:val="22"/>
          <w:lang w:val="sl-SI"/>
        </w:rPr>
        <w:t xml:space="preserve"> </w:t>
      </w:r>
      <w:r w:rsidR="0040387D" w:rsidRPr="00C249A6">
        <w:rPr>
          <w:rFonts w:ascii="Calibri" w:hAnsi="Calibri"/>
          <w:b w:val="0"/>
          <w:sz w:val="22"/>
          <w:szCs w:val="22"/>
          <w:lang w:val="sl-SI"/>
        </w:rPr>
        <w:t xml:space="preserve">Razpisna dokumentacija za </w:t>
      </w:r>
      <w:r w:rsidR="00AA4008">
        <w:rPr>
          <w:rFonts w:ascii="Calibri" w:hAnsi="Calibri"/>
          <w:b w:val="0"/>
          <w:sz w:val="22"/>
          <w:szCs w:val="22"/>
          <w:lang w:val="sl-SI"/>
        </w:rPr>
        <w:t>posamično naročilo</w:t>
      </w:r>
      <w:r w:rsidR="0040387D" w:rsidRPr="00C249A6">
        <w:rPr>
          <w:rFonts w:ascii="Calibri" w:hAnsi="Calibri"/>
          <w:b w:val="0"/>
          <w:sz w:val="22"/>
          <w:szCs w:val="22"/>
          <w:lang w:val="sl-SI"/>
        </w:rPr>
        <w:t xml:space="preserve"> postopka je priloga tega povabila.</w:t>
      </w:r>
    </w:p>
    <w:p w:rsidR="00C2304D" w:rsidRPr="00C249A6" w:rsidRDefault="00C2304D" w:rsidP="00666D50">
      <w:pPr>
        <w:pStyle w:val="BodyText"/>
        <w:widowControl/>
        <w:suppressAutoHyphens w:val="0"/>
        <w:overflowPunct/>
        <w:autoSpaceDE/>
        <w:spacing w:after="0"/>
        <w:jc w:val="both"/>
        <w:textAlignment w:val="auto"/>
        <w:rPr>
          <w:rFonts w:ascii="Calibri" w:hAnsi="Calibri"/>
          <w:b w:val="0"/>
          <w:sz w:val="22"/>
          <w:szCs w:val="22"/>
          <w:lang w:val="sl-SI"/>
        </w:rPr>
      </w:pPr>
    </w:p>
    <w:p w:rsidR="00C2304D" w:rsidRPr="00C249A6" w:rsidRDefault="00C2304D" w:rsidP="00666D50">
      <w:pPr>
        <w:pStyle w:val="BodyText"/>
        <w:widowControl/>
        <w:suppressAutoHyphens w:val="0"/>
        <w:overflowPunct/>
        <w:autoSpaceDE/>
        <w:spacing w:after="0"/>
        <w:ind w:left="360"/>
        <w:jc w:val="both"/>
        <w:textAlignment w:val="auto"/>
        <w:rPr>
          <w:rFonts w:ascii="Calibri" w:hAnsi="Calibri"/>
          <w:b w:val="0"/>
          <w:sz w:val="22"/>
          <w:szCs w:val="22"/>
          <w:lang w:val="sl-SI"/>
        </w:rPr>
      </w:pPr>
      <w:r w:rsidRPr="00C249A6">
        <w:rPr>
          <w:rFonts w:ascii="Calibri" w:hAnsi="Calibri"/>
          <w:b w:val="0"/>
          <w:sz w:val="22"/>
          <w:szCs w:val="22"/>
          <w:lang w:val="sl-SI"/>
        </w:rPr>
        <w:t xml:space="preserve">Razpisno dokumentacijo lahko ponudniki dobijo na spletnih straneh naročnika na naslovu </w:t>
      </w:r>
      <w:r w:rsidR="007546B9">
        <w:rPr>
          <w:rStyle w:val="Hyperlink"/>
          <w:rFonts w:ascii="Calibri" w:hAnsi="Calibri"/>
          <w:b w:val="0"/>
          <w:sz w:val="22"/>
          <w:szCs w:val="22"/>
          <w:lang w:val="sl-SI"/>
        </w:rPr>
        <w:fldChar w:fldCharType="begin"/>
      </w:r>
      <w:r w:rsidR="007546B9">
        <w:rPr>
          <w:rStyle w:val="Hyperlink"/>
          <w:rFonts w:ascii="Calibri" w:hAnsi="Calibri"/>
          <w:b w:val="0"/>
          <w:sz w:val="22"/>
          <w:szCs w:val="22"/>
          <w:lang w:val="sl-SI"/>
        </w:rPr>
        <w:instrText xml:space="preserve"> HYPERLINK "https://www.fvv.um.si/vstopna-stran/o-fakulteti/javna-narocila/" </w:instrText>
      </w:r>
      <w:r w:rsidR="007546B9">
        <w:rPr>
          <w:rStyle w:val="Hyperlink"/>
          <w:rFonts w:ascii="Calibri" w:hAnsi="Calibri"/>
          <w:b w:val="0"/>
          <w:sz w:val="22"/>
          <w:szCs w:val="22"/>
          <w:lang w:val="sl-SI"/>
        </w:rPr>
        <w:fldChar w:fldCharType="separate"/>
      </w:r>
      <w:r w:rsidR="00057112" w:rsidRPr="00057112">
        <w:rPr>
          <w:rStyle w:val="Hyperlink"/>
          <w:rFonts w:ascii="Calibri" w:hAnsi="Calibri"/>
          <w:b w:val="0"/>
          <w:sz w:val="22"/>
          <w:szCs w:val="22"/>
          <w:lang w:val="sl-SI"/>
        </w:rPr>
        <w:t>https://www.fvv.um.si/vstopna-stran/o-fakulteti/javna-narocila/</w:t>
      </w:r>
      <w:r w:rsidR="007546B9">
        <w:rPr>
          <w:rStyle w:val="Hyperlink"/>
          <w:rFonts w:ascii="Calibri" w:hAnsi="Calibri"/>
          <w:b w:val="0"/>
          <w:sz w:val="22"/>
          <w:szCs w:val="22"/>
          <w:lang w:val="sl-SI"/>
        </w:rPr>
        <w:fldChar w:fldCharType="end"/>
      </w:r>
      <w:r w:rsidR="00057112">
        <w:rPr>
          <w:rFonts w:ascii="Calibri" w:hAnsi="Calibri"/>
          <w:b w:val="0"/>
          <w:sz w:val="22"/>
          <w:szCs w:val="22"/>
          <w:lang w:val="sl-SI"/>
        </w:rPr>
        <w:t>.</w:t>
      </w:r>
    </w:p>
    <w:p w:rsidR="00C2304D" w:rsidRPr="00C249A6" w:rsidRDefault="00C2304D" w:rsidP="00666D50">
      <w:pPr>
        <w:pStyle w:val="BodyText"/>
        <w:widowControl/>
        <w:suppressAutoHyphens w:val="0"/>
        <w:overflowPunct/>
        <w:autoSpaceDE/>
        <w:spacing w:after="0"/>
        <w:ind w:left="360"/>
        <w:jc w:val="both"/>
        <w:textAlignment w:val="auto"/>
        <w:rPr>
          <w:rFonts w:ascii="Calibri" w:hAnsi="Calibri"/>
          <w:b w:val="0"/>
          <w:sz w:val="22"/>
          <w:szCs w:val="22"/>
          <w:lang w:val="sl-SI"/>
        </w:rPr>
      </w:pPr>
    </w:p>
    <w:p w:rsidR="00C2304D" w:rsidRPr="00C249A6" w:rsidRDefault="0040387D" w:rsidP="00666D50">
      <w:pPr>
        <w:pStyle w:val="BodyText"/>
        <w:spacing w:after="0"/>
        <w:ind w:left="360"/>
        <w:jc w:val="both"/>
        <w:rPr>
          <w:rFonts w:ascii="Calibri" w:hAnsi="Calibri"/>
          <w:b w:val="0"/>
          <w:sz w:val="22"/>
          <w:szCs w:val="22"/>
          <w:lang w:val="sl-SI"/>
        </w:rPr>
      </w:pPr>
      <w:r w:rsidRPr="00C249A6">
        <w:rPr>
          <w:rFonts w:ascii="Calibri" w:hAnsi="Calibri"/>
          <w:b w:val="0"/>
          <w:sz w:val="22"/>
          <w:szCs w:val="22"/>
          <w:lang w:val="sl-SI"/>
        </w:rPr>
        <w:t xml:space="preserve">Pojasnila razpisne dokumentacije sme </w:t>
      </w:r>
      <w:r w:rsidR="003B6C5B" w:rsidRPr="00C249A6">
        <w:rPr>
          <w:rFonts w:ascii="Calibri" w:hAnsi="Calibri"/>
          <w:b w:val="0"/>
          <w:sz w:val="22"/>
          <w:szCs w:val="22"/>
          <w:lang w:val="sl-SI"/>
        </w:rPr>
        <w:t>ponudnik</w:t>
      </w:r>
      <w:r w:rsidRPr="00C249A6">
        <w:rPr>
          <w:rFonts w:ascii="Calibri" w:hAnsi="Calibri"/>
          <w:b w:val="0"/>
          <w:sz w:val="22"/>
          <w:szCs w:val="22"/>
          <w:lang w:val="sl-SI"/>
        </w:rPr>
        <w:t xml:space="preserve"> zahtevati pisno od kontaktne osebe naročnika. Informacije, kot npr. kraj oddaja ponudbe in podobno</w:t>
      </w:r>
      <w:r w:rsidR="001C21B6" w:rsidRPr="00C249A6">
        <w:rPr>
          <w:rFonts w:ascii="Calibri" w:hAnsi="Calibri"/>
          <w:b w:val="0"/>
          <w:sz w:val="22"/>
          <w:szCs w:val="22"/>
          <w:lang w:val="sl-SI"/>
        </w:rPr>
        <w:t>,</w:t>
      </w:r>
      <w:r w:rsidRPr="00C249A6">
        <w:rPr>
          <w:rFonts w:ascii="Calibri" w:hAnsi="Calibri"/>
          <w:b w:val="0"/>
          <w:sz w:val="22"/>
          <w:szCs w:val="22"/>
          <w:lang w:val="sl-SI"/>
        </w:rPr>
        <w:t xml:space="preserve"> pa lahko </w:t>
      </w:r>
      <w:r w:rsidR="003B6C5B" w:rsidRPr="00C249A6">
        <w:rPr>
          <w:rFonts w:ascii="Calibri" w:hAnsi="Calibri"/>
          <w:b w:val="0"/>
          <w:sz w:val="22"/>
          <w:szCs w:val="22"/>
          <w:lang w:val="sl-SI"/>
        </w:rPr>
        <w:t>ponudnik</w:t>
      </w:r>
      <w:r w:rsidRPr="00C249A6">
        <w:rPr>
          <w:rFonts w:ascii="Calibri" w:hAnsi="Calibri"/>
          <w:b w:val="0"/>
          <w:sz w:val="22"/>
          <w:szCs w:val="22"/>
          <w:lang w:val="sl-SI"/>
        </w:rPr>
        <w:t xml:space="preserve">i dobijo telefonsko. </w:t>
      </w:r>
    </w:p>
    <w:p w:rsidR="00575091" w:rsidRPr="00C249A6" w:rsidRDefault="00575091" w:rsidP="00666D50">
      <w:pPr>
        <w:pStyle w:val="BodyText"/>
        <w:spacing w:after="0"/>
        <w:ind w:left="360"/>
        <w:jc w:val="both"/>
        <w:rPr>
          <w:rFonts w:ascii="Calibri" w:hAnsi="Calibri"/>
          <w:b w:val="0"/>
          <w:sz w:val="22"/>
          <w:szCs w:val="22"/>
          <w:lang w:val="sl-SI"/>
        </w:rPr>
      </w:pPr>
    </w:p>
    <w:p w:rsidR="00C2304D" w:rsidRPr="00C249A6" w:rsidRDefault="00C2304D" w:rsidP="00666D50">
      <w:pPr>
        <w:pStyle w:val="BodyText"/>
        <w:spacing w:after="0"/>
        <w:ind w:left="360"/>
        <w:jc w:val="both"/>
        <w:rPr>
          <w:rFonts w:ascii="Calibri" w:hAnsi="Calibri"/>
          <w:b w:val="0"/>
          <w:sz w:val="22"/>
          <w:szCs w:val="22"/>
          <w:lang w:val="sl-SI"/>
        </w:rPr>
      </w:pPr>
      <w:r w:rsidRPr="00C249A6">
        <w:rPr>
          <w:rFonts w:ascii="Calibri" w:hAnsi="Calibri"/>
          <w:b w:val="0"/>
          <w:sz w:val="22"/>
          <w:szCs w:val="22"/>
          <w:lang w:val="sl-SI"/>
        </w:rPr>
        <w:t xml:space="preserve">Odgovori se bodo objavili v zakonsko določenem roku na spletni strani </w:t>
      </w:r>
      <w:r w:rsidR="007546B9">
        <w:rPr>
          <w:rStyle w:val="Hyperlink"/>
          <w:rFonts w:ascii="Calibri" w:hAnsi="Calibri"/>
          <w:b w:val="0"/>
          <w:sz w:val="22"/>
          <w:szCs w:val="22"/>
          <w:lang w:val="sl-SI"/>
        </w:rPr>
        <w:fldChar w:fldCharType="begin"/>
      </w:r>
      <w:r w:rsidR="007546B9">
        <w:rPr>
          <w:rStyle w:val="Hyperlink"/>
          <w:rFonts w:ascii="Calibri" w:hAnsi="Calibri"/>
          <w:b w:val="0"/>
          <w:sz w:val="22"/>
          <w:szCs w:val="22"/>
          <w:lang w:val="sl-SI"/>
        </w:rPr>
        <w:instrText xml:space="preserve"> HYPERLINK "https://www.fvv.um.si/vstopna-stran/o-fakulteti/javna-narocila/" </w:instrText>
      </w:r>
      <w:r w:rsidR="007546B9">
        <w:rPr>
          <w:rStyle w:val="Hyperlink"/>
          <w:rFonts w:ascii="Calibri" w:hAnsi="Calibri"/>
          <w:b w:val="0"/>
          <w:sz w:val="22"/>
          <w:szCs w:val="22"/>
          <w:lang w:val="sl-SI"/>
        </w:rPr>
        <w:fldChar w:fldCharType="separate"/>
      </w:r>
      <w:r w:rsidR="00057112" w:rsidRPr="00057112">
        <w:rPr>
          <w:rStyle w:val="Hyperlink"/>
          <w:rFonts w:ascii="Calibri" w:hAnsi="Calibri"/>
          <w:b w:val="0"/>
          <w:sz w:val="22"/>
          <w:szCs w:val="22"/>
          <w:lang w:val="sl-SI"/>
        </w:rPr>
        <w:t>https://www.fvv.um.si/vstopna-stran/o-fakulteti/javna-narocila/</w:t>
      </w:r>
      <w:r w:rsidR="007546B9">
        <w:rPr>
          <w:rStyle w:val="Hyperlink"/>
          <w:rFonts w:ascii="Calibri" w:hAnsi="Calibri"/>
          <w:b w:val="0"/>
          <w:sz w:val="22"/>
          <w:szCs w:val="22"/>
          <w:lang w:val="sl-SI"/>
        </w:rPr>
        <w:fldChar w:fldCharType="end"/>
      </w:r>
      <w:r w:rsidR="00057112">
        <w:rPr>
          <w:rFonts w:ascii="Calibri" w:hAnsi="Calibri"/>
          <w:b w:val="0"/>
          <w:sz w:val="22"/>
          <w:szCs w:val="22"/>
          <w:lang w:val="sl-SI"/>
        </w:rPr>
        <w:t>.</w:t>
      </w:r>
      <w:r w:rsidR="00A82833">
        <w:rPr>
          <w:rFonts w:ascii="Calibri" w:hAnsi="Calibri"/>
          <w:sz w:val="22"/>
          <w:szCs w:val="22"/>
          <w:lang w:val="sl-SI"/>
        </w:rPr>
        <w:t xml:space="preserve"> </w:t>
      </w:r>
    </w:p>
    <w:p w:rsidR="0040387D" w:rsidRPr="00C249A6" w:rsidRDefault="0040387D" w:rsidP="00666D50">
      <w:pPr>
        <w:pStyle w:val="BodyText"/>
        <w:spacing w:after="0"/>
        <w:ind w:left="360"/>
        <w:rPr>
          <w:rFonts w:ascii="Calibri" w:hAnsi="Calibri"/>
          <w:sz w:val="22"/>
          <w:szCs w:val="22"/>
          <w:lang w:val="sl-SI"/>
        </w:rPr>
      </w:pPr>
    </w:p>
    <w:p w:rsidR="0040387D" w:rsidRPr="00C249A6" w:rsidRDefault="003B6C5B" w:rsidP="00666D50">
      <w:pPr>
        <w:pStyle w:val="BodyText"/>
        <w:widowControl/>
        <w:numPr>
          <w:ilvl w:val="0"/>
          <w:numId w:val="5"/>
        </w:numPr>
        <w:suppressAutoHyphens w:val="0"/>
        <w:overflowPunct/>
        <w:autoSpaceDE/>
        <w:spacing w:after="0"/>
        <w:jc w:val="both"/>
        <w:textAlignment w:val="auto"/>
        <w:rPr>
          <w:rFonts w:ascii="Calibri" w:hAnsi="Calibri"/>
          <w:b w:val="0"/>
          <w:sz w:val="22"/>
          <w:szCs w:val="22"/>
          <w:lang w:val="sl-SI"/>
        </w:rPr>
      </w:pPr>
      <w:r w:rsidRPr="00C249A6">
        <w:rPr>
          <w:rFonts w:ascii="Calibri" w:hAnsi="Calibri"/>
          <w:b w:val="0"/>
          <w:sz w:val="22"/>
          <w:szCs w:val="22"/>
          <w:lang w:val="sl-SI"/>
        </w:rPr>
        <w:t>Ponudnik</w:t>
      </w:r>
      <w:r w:rsidR="0040387D" w:rsidRPr="00C249A6">
        <w:rPr>
          <w:rFonts w:ascii="Calibri" w:hAnsi="Calibri"/>
          <w:b w:val="0"/>
          <w:sz w:val="22"/>
          <w:szCs w:val="22"/>
          <w:lang w:val="sl-SI"/>
        </w:rPr>
        <w:t>i morajo ponudbe oddati v zaprti kuverti na naslov:</w:t>
      </w:r>
    </w:p>
    <w:p w:rsidR="0040387D" w:rsidRPr="00C249A6" w:rsidRDefault="0040387D" w:rsidP="00666D50">
      <w:pPr>
        <w:ind w:left="426"/>
        <w:jc w:val="both"/>
        <w:rPr>
          <w:rFonts w:ascii="Calibri" w:hAnsi="Calibri"/>
          <w:sz w:val="22"/>
          <w:szCs w:val="22"/>
        </w:rPr>
      </w:pPr>
    </w:p>
    <w:p w:rsidR="0040387D" w:rsidRPr="00C249A6" w:rsidRDefault="0040387D" w:rsidP="00666D50">
      <w:pPr>
        <w:pStyle w:val="Title"/>
        <w:ind w:left="360"/>
        <w:rPr>
          <w:rFonts w:ascii="Calibri" w:hAnsi="Calibri"/>
          <w:b/>
          <w:sz w:val="22"/>
          <w:szCs w:val="22"/>
          <w:lang w:val="sl-SI"/>
        </w:rPr>
      </w:pPr>
      <w:r w:rsidRPr="00C249A6">
        <w:rPr>
          <w:rFonts w:ascii="Calibri" w:hAnsi="Calibri"/>
          <w:b/>
          <w:sz w:val="22"/>
          <w:szCs w:val="22"/>
          <w:lang w:val="sl-SI"/>
        </w:rPr>
        <w:t xml:space="preserve">UNIVERZA V MARIBORU </w:t>
      </w:r>
    </w:p>
    <w:p w:rsidR="0040387D" w:rsidRPr="00C249A6" w:rsidRDefault="00057112" w:rsidP="00666D50">
      <w:pPr>
        <w:pStyle w:val="Title"/>
        <w:ind w:left="360"/>
        <w:rPr>
          <w:rFonts w:ascii="Calibri" w:hAnsi="Calibri"/>
          <w:b/>
          <w:sz w:val="22"/>
          <w:szCs w:val="22"/>
          <w:lang w:val="sl-SI"/>
        </w:rPr>
      </w:pPr>
      <w:r>
        <w:rPr>
          <w:rFonts w:ascii="Calibri" w:hAnsi="Calibri"/>
          <w:b/>
          <w:sz w:val="22"/>
          <w:szCs w:val="22"/>
          <w:lang w:val="sl-SI"/>
        </w:rPr>
        <w:t>FAKULTETA ZA VARNOSTNE VEDE</w:t>
      </w:r>
    </w:p>
    <w:p w:rsidR="0040387D" w:rsidRPr="00C249A6" w:rsidRDefault="00057112" w:rsidP="00666D50">
      <w:pPr>
        <w:pStyle w:val="Title"/>
        <w:ind w:left="360"/>
        <w:rPr>
          <w:rFonts w:ascii="Calibri" w:hAnsi="Calibri"/>
          <w:b/>
          <w:sz w:val="22"/>
          <w:szCs w:val="22"/>
          <w:lang w:val="sl-SI"/>
        </w:rPr>
      </w:pPr>
      <w:r>
        <w:rPr>
          <w:rFonts w:ascii="Calibri" w:hAnsi="Calibri"/>
          <w:b/>
          <w:sz w:val="22"/>
          <w:szCs w:val="22"/>
          <w:lang w:val="sl-SI"/>
        </w:rPr>
        <w:t>Kotnikova ulica 8</w:t>
      </w:r>
    </w:p>
    <w:p w:rsidR="0040387D" w:rsidRPr="00C249A6" w:rsidRDefault="00057112" w:rsidP="00666D50">
      <w:pPr>
        <w:pStyle w:val="Title"/>
        <w:ind w:left="360"/>
        <w:rPr>
          <w:rFonts w:ascii="Calibri" w:hAnsi="Calibri"/>
          <w:b/>
          <w:sz w:val="22"/>
          <w:szCs w:val="22"/>
          <w:lang w:val="sl-SI"/>
        </w:rPr>
      </w:pPr>
      <w:r>
        <w:rPr>
          <w:rFonts w:ascii="Calibri" w:hAnsi="Calibri"/>
          <w:b/>
          <w:sz w:val="22"/>
          <w:szCs w:val="22"/>
          <w:lang w:val="sl-SI"/>
        </w:rPr>
        <w:t>1000 Ljubljana</w:t>
      </w:r>
    </w:p>
    <w:p w:rsidR="0040387D" w:rsidRPr="00C249A6" w:rsidRDefault="0040387D" w:rsidP="00666D50">
      <w:pPr>
        <w:ind w:left="426"/>
        <w:jc w:val="both"/>
        <w:rPr>
          <w:rFonts w:ascii="Calibri" w:hAnsi="Calibri"/>
          <w:sz w:val="22"/>
          <w:szCs w:val="22"/>
        </w:rPr>
      </w:pPr>
    </w:p>
    <w:p w:rsidR="00E127CF" w:rsidRPr="00C249A6" w:rsidRDefault="0040387D" w:rsidP="00666D50">
      <w:pPr>
        <w:ind w:left="426"/>
        <w:jc w:val="both"/>
        <w:rPr>
          <w:rFonts w:ascii="Calibri" w:hAnsi="Calibri"/>
          <w:sz w:val="22"/>
          <w:szCs w:val="22"/>
        </w:rPr>
      </w:pPr>
      <w:r w:rsidRPr="00C249A6">
        <w:rPr>
          <w:rFonts w:ascii="Calibri" w:hAnsi="Calibri"/>
          <w:sz w:val="22"/>
          <w:szCs w:val="22"/>
        </w:rPr>
        <w:t>Na hrbtni strani mora biti označen naslov pošiljatelja.</w:t>
      </w:r>
      <w:r w:rsidR="0060696D" w:rsidRPr="00C249A6">
        <w:rPr>
          <w:rFonts w:ascii="Calibri" w:hAnsi="Calibri"/>
          <w:sz w:val="22"/>
          <w:szCs w:val="22"/>
        </w:rPr>
        <w:t xml:space="preserve"> </w:t>
      </w:r>
    </w:p>
    <w:p w:rsidR="00E127CF" w:rsidRPr="00C249A6" w:rsidRDefault="00E127CF" w:rsidP="00666D50">
      <w:pPr>
        <w:ind w:left="426"/>
        <w:jc w:val="both"/>
        <w:rPr>
          <w:rFonts w:ascii="Calibri" w:hAnsi="Calibri"/>
          <w:sz w:val="22"/>
          <w:szCs w:val="22"/>
        </w:rPr>
      </w:pPr>
    </w:p>
    <w:p w:rsidR="0040387D" w:rsidRPr="00C249A6" w:rsidRDefault="002044E9" w:rsidP="00666D50">
      <w:pPr>
        <w:ind w:left="426"/>
        <w:jc w:val="both"/>
        <w:rPr>
          <w:rFonts w:ascii="Calibri" w:hAnsi="Calibri"/>
          <w:sz w:val="22"/>
          <w:szCs w:val="22"/>
        </w:rPr>
      </w:pPr>
      <w:r w:rsidRPr="00C249A6">
        <w:rPr>
          <w:rFonts w:ascii="Calibri" w:hAnsi="Calibri"/>
          <w:sz w:val="22"/>
          <w:szCs w:val="22"/>
        </w:rPr>
        <w:t>Za označitev kuverte</w:t>
      </w:r>
      <w:r w:rsidR="00C2304D" w:rsidRPr="00C249A6">
        <w:rPr>
          <w:rFonts w:ascii="Calibri" w:hAnsi="Calibri"/>
          <w:sz w:val="22"/>
          <w:szCs w:val="22"/>
        </w:rPr>
        <w:t xml:space="preserve"> prosimo </w:t>
      </w:r>
      <w:r w:rsidRPr="00C249A6">
        <w:rPr>
          <w:rFonts w:ascii="Calibri" w:hAnsi="Calibri"/>
          <w:sz w:val="22"/>
          <w:szCs w:val="22"/>
        </w:rPr>
        <w:t>uporabite Obrazec k oddaji vloge (OBR-II/</w:t>
      </w:r>
      <w:r w:rsidR="00BD05B7" w:rsidRPr="00C249A6">
        <w:rPr>
          <w:rFonts w:ascii="Calibri" w:hAnsi="Calibri"/>
          <w:sz w:val="22"/>
          <w:szCs w:val="22"/>
        </w:rPr>
        <w:t>7</w:t>
      </w:r>
      <w:r w:rsidRPr="00C249A6">
        <w:rPr>
          <w:rFonts w:ascii="Calibri" w:hAnsi="Calibri"/>
          <w:sz w:val="22"/>
          <w:szCs w:val="22"/>
        </w:rPr>
        <w:t>)</w:t>
      </w:r>
      <w:r w:rsidR="0060696D" w:rsidRPr="00C249A6">
        <w:rPr>
          <w:rFonts w:ascii="Calibri" w:hAnsi="Calibri"/>
          <w:sz w:val="22"/>
          <w:szCs w:val="22"/>
        </w:rPr>
        <w:t>.</w:t>
      </w:r>
    </w:p>
    <w:p w:rsidR="0040387D" w:rsidRPr="00C249A6" w:rsidRDefault="0040387D" w:rsidP="00666D50">
      <w:pPr>
        <w:ind w:left="426"/>
        <w:jc w:val="both"/>
        <w:rPr>
          <w:rFonts w:ascii="Calibri" w:hAnsi="Calibri"/>
          <w:sz w:val="22"/>
          <w:szCs w:val="22"/>
        </w:rPr>
      </w:pPr>
    </w:p>
    <w:p w:rsidR="00DD0BC7" w:rsidRPr="00C249A6" w:rsidRDefault="00DD0BC7" w:rsidP="00DD0BC7">
      <w:pPr>
        <w:ind w:left="426"/>
        <w:jc w:val="both"/>
        <w:rPr>
          <w:rFonts w:ascii="Calibri" w:hAnsi="Calibri"/>
          <w:sz w:val="22"/>
          <w:szCs w:val="22"/>
        </w:rPr>
      </w:pPr>
      <w:r w:rsidRPr="009F3202">
        <w:rPr>
          <w:rFonts w:ascii="Calibri" w:hAnsi="Calibri"/>
          <w:b/>
          <w:sz w:val="22"/>
          <w:szCs w:val="22"/>
        </w:rPr>
        <w:t>Ponudniki morajo ponudbo oddati tudi v elektronski obliki.</w:t>
      </w:r>
      <w:r w:rsidRPr="00C249A6">
        <w:rPr>
          <w:rFonts w:ascii="Calibri" w:hAnsi="Calibri"/>
          <w:sz w:val="22"/>
          <w:szCs w:val="22"/>
        </w:rPr>
        <w:t xml:space="preserve"> Ponudbo lahko pošljejo na naslov </w:t>
      </w:r>
      <w:r w:rsidR="007546B9">
        <w:rPr>
          <w:rStyle w:val="Hyperlink"/>
          <w:rFonts w:ascii="Calibri" w:hAnsi="Calibri"/>
          <w:sz w:val="22"/>
          <w:szCs w:val="22"/>
        </w:rPr>
        <w:fldChar w:fldCharType="begin"/>
      </w:r>
      <w:r w:rsidR="007546B9">
        <w:rPr>
          <w:rStyle w:val="Hyperlink"/>
          <w:rFonts w:ascii="Calibri" w:hAnsi="Calibri"/>
          <w:sz w:val="22"/>
          <w:szCs w:val="22"/>
        </w:rPr>
        <w:instrText xml:space="preserve"> HYPERLINK "mailto:ric@fvv.uni-mb.si" </w:instrText>
      </w:r>
      <w:r w:rsidR="007546B9">
        <w:rPr>
          <w:rStyle w:val="Hyperlink"/>
          <w:rFonts w:ascii="Calibri" w:hAnsi="Calibri"/>
          <w:sz w:val="22"/>
          <w:szCs w:val="22"/>
        </w:rPr>
        <w:fldChar w:fldCharType="separate"/>
      </w:r>
      <w:r w:rsidR="00057112" w:rsidRPr="000D4C64">
        <w:rPr>
          <w:rStyle w:val="Hyperlink"/>
          <w:rFonts w:ascii="Calibri" w:hAnsi="Calibri"/>
          <w:sz w:val="22"/>
          <w:szCs w:val="22"/>
        </w:rPr>
        <w:t>ric@fvv.uni-mb.si</w:t>
      </w:r>
      <w:r w:rsidR="007546B9">
        <w:rPr>
          <w:rStyle w:val="Hyperlink"/>
          <w:rFonts w:ascii="Calibri" w:hAnsi="Calibri"/>
          <w:sz w:val="22"/>
          <w:szCs w:val="22"/>
        </w:rPr>
        <w:fldChar w:fldCharType="end"/>
      </w:r>
      <w:r w:rsidRPr="00C249A6">
        <w:rPr>
          <w:rFonts w:ascii="Calibri" w:hAnsi="Calibri"/>
          <w:sz w:val="22"/>
          <w:szCs w:val="22"/>
        </w:rPr>
        <w:t xml:space="preserve"> ali pa jo na CD-ju priložijo k </w:t>
      </w:r>
      <w:r w:rsidR="00707C0A">
        <w:rPr>
          <w:rFonts w:ascii="Calibri" w:hAnsi="Calibri"/>
          <w:sz w:val="22"/>
          <w:szCs w:val="22"/>
        </w:rPr>
        <w:t xml:space="preserve">pisni </w:t>
      </w:r>
      <w:r w:rsidRPr="00C249A6">
        <w:rPr>
          <w:rFonts w:ascii="Calibri" w:hAnsi="Calibri"/>
          <w:sz w:val="22"/>
          <w:szCs w:val="22"/>
        </w:rPr>
        <w:t>ponudbi. V primeru, da bo ponudba poslana na elektronski naslov, naj bo prosim zaščitena z geslom, naročnik pa bo ponudnike po odpiranju ponudb kontaktiral glede gesla. Rok za oddajo elektronske ponudbe je isti kot za pisno ponudbo. Pisna ter elektronska ponudba morata biti popolnoma enaki.</w:t>
      </w:r>
    </w:p>
    <w:p w:rsidR="00666D50" w:rsidRPr="00C249A6" w:rsidRDefault="00666D50" w:rsidP="00666D50">
      <w:pPr>
        <w:pStyle w:val="BodyText"/>
        <w:spacing w:after="0"/>
        <w:ind w:left="426"/>
        <w:jc w:val="both"/>
        <w:outlineLvl w:val="0"/>
        <w:rPr>
          <w:rFonts w:ascii="Calibri" w:hAnsi="Calibri"/>
          <w:b w:val="0"/>
          <w:sz w:val="22"/>
          <w:szCs w:val="22"/>
          <w:lang w:val="sl-SI"/>
        </w:rPr>
      </w:pPr>
    </w:p>
    <w:p w:rsidR="0040387D" w:rsidRPr="00C249A6" w:rsidRDefault="0040387D" w:rsidP="00666D50">
      <w:pPr>
        <w:pStyle w:val="BodyText"/>
        <w:spacing w:after="0"/>
        <w:ind w:left="426"/>
        <w:jc w:val="both"/>
        <w:outlineLvl w:val="0"/>
        <w:rPr>
          <w:rFonts w:ascii="Calibri" w:hAnsi="Calibri"/>
          <w:b w:val="0"/>
          <w:sz w:val="22"/>
          <w:szCs w:val="22"/>
          <w:lang w:val="sl-SI"/>
        </w:rPr>
      </w:pPr>
      <w:r w:rsidRPr="00C249A6">
        <w:rPr>
          <w:rFonts w:ascii="Calibri" w:hAnsi="Calibri"/>
          <w:b w:val="0"/>
          <w:sz w:val="22"/>
          <w:szCs w:val="22"/>
          <w:lang w:val="sl-SI"/>
        </w:rPr>
        <w:t xml:space="preserve">Ponudba mora biti </w:t>
      </w:r>
      <w:r w:rsidR="00725469" w:rsidRPr="00C249A6">
        <w:rPr>
          <w:rFonts w:ascii="Calibri" w:hAnsi="Calibri"/>
          <w:b w:val="0"/>
          <w:sz w:val="22"/>
          <w:szCs w:val="22"/>
          <w:lang w:val="sl-SI"/>
        </w:rPr>
        <w:t>sestavljena v slovenskem jeziku. Tehnične specifikacije ponujene opreme so lahko v slovenskem ali angleškem jeziku.</w:t>
      </w:r>
    </w:p>
    <w:p w:rsidR="00666D50" w:rsidRPr="00C249A6" w:rsidRDefault="00666D50" w:rsidP="00666D50">
      <w:pPr>
        <w:pStyle w:val="BodyText"/>
        <w:spacing w:after="0"/>
        <w:ind w:left="426"/>
        <w:jc w:val="both"/>
        <w:outlineLvl w:val="0"/>
        <w:rPr>
          <w:rFonts w:ascii="Calibri" w:hAnsi="Calibri"/>
          <w:b w:val="0"/>
          <w:sz w:val="22"/>
          <w:szCs w:val="22"/>
          <w:lang w:val="sl-SI"/>
        </w:rPr>
      </w:pPr>
    </w:p>
    <w:p w:rsidR="0040387D" w:rsidRDefault="00CE7731" w:rsidP="007849F9">
      <w:pPr>
        <w:pStyle w:val="BodyText"/>
        <w:spacing w:after="0"/>
        <w:ind w:left="426"/>
        <w:jc w:val="both"/>
        <w:rPr>
          <w:rFonts w:ascii="Calibri" w:hAnsi="Calibri"/>
          <w:sz w:val="22"/>
          <w:szCs w:val="22"/>
          <w:lang w:val="sl-SI"/>
        </w:rPr>
      </w:pPr>
      <w:r>
        <w:rPr>
          <w:rFonts w:ascii="Calibri" w:hAnsi="Calibri"/>
          <w:sz w:val="22"/>
          <w:szCs w:val="22"/>
          <w:lang w:val="sl-SI"/>
        </w:rPr>
        <w:t>Šteje se, da bodo pravočasno prispele tiste ponudbe,</w:t>
      </w:r>
      <w:r w:rsidR="00C2304D" w:rsidRPr="00C249A6">
        <w:rPr>
          <w:rFonts w:ascii="Calibri" w:hAnsi="Calibri"/>
          <w:sz w:val="22"/>
          <w:szCs w:val="22"/>
          <w:lang w:val="sl-SI"/>
        </w:rPr>
        <w:t xml:space="preserve"> ki bodo prispele na navedeni naslov do </w:t>
      </w:r>
      <w:r w:rsidR="000B5D39" w:rsidRPr="00640064">
        <w:rPr>
          <w:rFonts w:ascii="Calibri" w:hAnsi="Calibri"/>
          <w:sz w:val="22"/>
          <w:szCs w:val="22"/>
          <w:u w:val="single"/>
          <w:lang w:val="sl-SI"/>
        </w:rPr>
        <w:t>2</w:t>
      </w:r>
      <w:r w:rsidR="00640064" w:rsidRPr="00640064">
        <w:rPr>
          <w:rFonts w:ascii="Calibri" w:hAnsi="Calibri"/>
          <w:sz w:val="22"/>
          <w:szCs w:val="22"/>
          <w:u w:val="single"/>
          <w:lang w:val="sl-SI"/>
        </w:rPr>
        <w:t>1</w:t>
      </w:r>
      <w:r w:rsidR="001A2BAE" w:rsidRPr="00640064">
        <w:rPr>
          <w:rFonts w:ascii="Calibri" w:hAnsi="Calibri"/>
          <w:sz w:val="22"/>
          <w:szCs w:val="22"/>
          <w:u w:val="single"/>
          <w:lang w:val="sl-SI"/>
        </w:rPr>
        <w:t>.</w:t>
      </w:r>
      <w:r w:rsidR="008C6C62" w:rsidRPr="00640064">
        <w:rPr>
          <w:rFonts w:ascii="Calibri" w:hAnsi="Calibri"/>
          <w:sz w:val="22"/>
          <w:szCs w:val="22"/>
          <w:u w:val="single"/>
          <w:lang w:val="sl-SI"/>
        </w:rPr>
        <w:t xml:space="preserve"> </w:t>
      </w:r>
      <w:r w:rsidR="00640064" w:rsidRPr="00640064">
        <w:rPr>
          <w:rFonts w:ascii="Calibri" w:hAnsi="Calibri"/>
          <w:sz w:val="22"/>
          <w:szCs w:val="22"/>
          <w:u w:val="single"/>
          <w:lang w:val="sl-SI"/>
        </w:rPr>
        <w:t>januarja</w:t>
      </w:r>
      <w:r w:rsidR="00CB270E" w:rsidRPr="00640064">
        <w:rPr>
          <w:rFonts w:ascii="Calibri" w:hAnsi="Calibri"/>
          <w:sz w:val="22"/>
          <w:szCs w:val="22"/>
          <w:u w:val="single"/>
          <w:lang w:val="sl-SI"/>
        </w:rPr>
        <w:t xml:space="preserve"> </w:t>
      </w:r>
      <w:r w:rsidR="00D01B6D" w:rsidRPr="00640064">
        <w:rPr>
          <w:rFonts w:ascii="Calibri" w:hAnsi="Calibri"/>
          <w:sz w:val="22"/>
          <w:szCs w:val="22"/>
          <w:u w:val="single"/>
          <w:lang w:val="sl-SI"/>
        </w:rPr>
        <w:t>20</w:t>
      </w:r>
      <w:r w:rsidR="00640064" w:rsidRPr="00640064">
        <w:rPr>
          <w:rFonts w:ascii="Calibri" w:hAnsi="Calibri"/>
          <w:sz w:val="22"/>
          <w:szCs w:val="22"/>
          <w:u w:val="single"/>
          <w:lang w:val="sl-SI"/>
        </w:rPr>
        <w:t>20</w:t>
      </w:r>
      <w:r w:rsidR="0091533E" w:rsidRPr="00640064">
        <w:rPr>
          <w:rFonts w:ascii="Calibri" w:hAnsi="Calibri"/>
          <w:sz w:val="22"/>
          <w:szCs w:val="22"/>
          <w:u w:val="single"/>
          <w:lang w:val="sl-SI"/>
        </w:rPr>
        <w:t xml:space="preserve"> do 1</w:t>
      </w:r>
      <w:r w:rsidR="007168D6" w:rsidRPr="00640064">
        <w:rPr>
          <w:rFonts w:ascii="Calibri" w:hAnsi="Calibri"/>
          <w:sz w:val="22"/>
          <w:szCs w:val="22"/>
          <w:u w:val="single"/>
          <w:lang w:val="sl-SI"/>
        </w:rPr>
        <w:t>2</w:t>
      </w:r>
      <w:r w:rsidR="0091533E" w:rsidRPr="00640064">
        <w:rPr>
          <w:rFonts w:ascii="Calibri" w:hAnsi="Calibri"/>
          <w:sz w:val="22"/>
          <w:szCs w:val="22"/>
          <w:u w:val="single"/>
          <w:lang w:val="sl-SI"/>
        </w:rPr>
        <w:t>.00 ure</w:t>
      </w:r>
      <w:r w:rsidR="008A2021" w:rsidRPr="001939AA">
        <w:rPr>
          <w:rFonts w:ascii="Calibri" w:hAnsi="Calibri"/>
          <w:sz w:val="22"/>
          <w:szCs w:val="22"/>
          <w:u w:val="single"/>
          <w:lang w:val="sl-SI"/>
        </w:rPr>
        <w:t>.</w:t>
      </w:r>
    </w:p>
    <w:p w:rsidR="007849F9" w:rsidRPr="007849F9" w:rsidRDefault="007849F9" w:rsidP="007849F9">
      <w:pPr>
        <w:pStyle w:val="BodyText"/>
        <w:spacing w:after="0"/>
        <w:ind w:left="426"/>
        <w:jc w:val="both"/>
        <w:rPr>
          <w:rFonts w:ascii="Calibri" w:hAnsi="Calibri"/>
          <w:sz w:val="22"/>
          <w:szCs w:val="22"/>
          <w:lang w:val="sl-SI"/>
        </w:rPr>
      </w:pPr>
    </w:p>
    <w:p w:rsidR="0040387D" w:rsidRPr="00C249A6" w:rsidRDefault="0040387D" w:rsidP="00377CF7">
      <w:pPr>
        <w:pStyle w:val="BodyText"/>
        <w:widowControl/>
        <w:numPr>
          <w:ilvl w:val="0"/>
          <w:numId w:val="5"/>
        </w:numPr>
        <w:suppressAutoHyphens w:val="0"/>
        <w:overflowPunct/>
        <w:autoSpaceDE/>
        <w:spacing w:after="0"/>
        <w:jc w:val="both"/>
        <w:textAlignment w:val="auto"/>
        <w:rPr>
          <w:rFonts w:ascii="Calibri" w:hAnsi="Calibri"/>
          <w:b w:val="0"/>
          <w:sz w:val="22"/>
          <w:szCs w:val="22"/>
          <w:lang w:val="sl-SI"/>
        </w:rPr>
      </w:pPr>
      <w:r w:rsidRPr="00C249A6">
        <w:rPr>
          <w:rFonts w:ascii="Calibri" w:hAnsi="Calibri"/>
          <w:b w:val="0"/>
          <w:sz w:val="22"/>
          <w:szCs w:val="22"/>
          <w:lang w:val="sl-SI"/>
        </w:rPr>
        <w:t xml:space="preserve">Javno odpiranje ponudb bo dne </w:t>
      </w:r>
      <w:r w:rsidR="007168D6" w:rsidRPr="00640064">
        <w:rPr>
          <w:rFonts w:ascii="Calibri" w:hAnsi="Calibri"/>
          <w:sz w:val="22"/>
          <w:szCs w:val="22"/>
          <w:u w:val="single"/>
          <w:lang w:val="sl-SI"/>
        </w:rPr>
        <w:t>2</w:t>
      </w:r>
      <w:r w:rsidR="00640064" w:rsidRPr="00640064">
        <w:rPr>
          <w:rFonts w:ascii="Calibri" w:hAnsi="Calibri"/>
          <w:sz w:val="22"/>
          <w:szCs w:val="22"/>
          <w:u w:val="single"/>
          <w:lang w:val="sl-SI"/>
        </w:rPr>
        <w:t>1</w:t>
      </w:r>
      <w:r w:rsidR="008C6C62" w:rsidRPr="00640064">
        <w:rPr>
          <w:rFonts w:ascii="Calibri" w:hAnsi="Calibri"/>
          <w:sz w:val="22"/>
          <w:szCs w:val="22"/>
          <w:u w:val="single"/>
          <w:lang w:val="sl-SI"/>
        </w:rPr>
        <w:t xml:space="preserve">. </w:t>
      </w:r>
      <w:r w:rsidR="00640064" w:rsidRPr="00640064">
        <w:rPr>
          <w:rFonts w:ascii="Calibri" w:hAnsi="Calibri"/>
          <w:sz w:val="22"/>
          <w:szCs w:val="22"/>
          <w:u w:val="single"/>
          <w:lang w:val="sl-SI"/>
        </w:rPr>
        <w:t>januarja</w:t>
      </w:r>
      <w:r w:rsidR="00D67654" w:rsidRPr="00640064">
        <w:rPr>
          <w:rFonts w:ascii="Calibri" w:hAnsi="Calibri"/>
          <w:sz w:val="22"/>
          <w:szCs w:val="22"/>
          <w:u w:val="single"/>
          <w:lang w:val="sl-SI"/>
        </w:rPr>
        <w:t xml:space="preserve"> 20</w:t>
      </w:r>
      <w:r w:rsidR="00640064" w:rsidRPr="00640064">
        <w:rPr>
          <w:rFonts w:ascii="Calibri" w:hAnsi="Calibri"/>
          <w:sz w:val="22"/>
          <w:szCs w:val="22"/>
          <w:u w:val="single"/>
          <w:lang w:val="sl-SI"/>
        </w:rPr>
        <w:t>20</w:t>
      </w:r>
      <w:r w:rsidR="00962743" w:rsidRPr="00640064">
        <w:rPr>
          <w:rFonts w:ascii="Calibri" w:hAnsi="Calibri"/>
          <w:sz w:val="22"/>
          <w:szCs w:val="22"/>
          <w:u w:val="single"/>
          <w:lang w:val="sl-SI"/>
        </w:rPr>
        <w:t xml:space="preserve"> </w:t>
      </w:r>
      <w:r w:rsidR="00B84B84" w:rsidRPr="00640064">
        <w:rPr>
          <w:rFonts w:ascii="Calibri" w:hAnsi="Calibri"/>
          <w:sz w:val="22"/>
          <w:szCs w:val="22"/>
          <w:u w:val="single"/>
          <w:lang w:val="sl-SI"/>
        </w:rPr>
        <w:t xml:space="preserve">ob </w:t>
      </w:r>
      <w:r w:rsidR="004C2D4E" w:rsidRPr="00640064">
        <w:rPr>
          <w:rFonts w:ascii="Calibri" w:hAnsi="Calibri"/>
          <w:sz w:val="22"/>
          <w:szCs w:val="22"/>
          <w:u w:val="single"/>
          <w:lang w:val="sl-SI"/>
        </w:rPr>
        <w:t>1</w:t>
      </w:r>
      <w:r w:rsidR="00640064" w:rsidRPr="00640064">
        <w:rPr>
          <w:rFonts w:ascii="Calibri" w:hAnsi="Calibri"/>
          <w:sz w:val="22"/>
          <w:szCs w:val="22"/>
          <w:u w:val="single"/>
          <w:lang w:val="sl-SI"/>
        </w:rPr>
        <w:t>2</w:t>
      </w:r>
      <w:r w:rsidR="00B84B84" w:rsidRPr="00640064">
        <w:rPr>
          <w:rFonts w:ascii="Calibri" w:hAnsi="Calibri"/>
          <w:sz w:val="22"/>
          <w:szCs w:val="22"/>
          <w:u w:val="single"/>
          <w:lang w:val="sl-SI"/>
        </w:rPr>
        <w:t>.</w:t>
      </w:r>
      <w:r w:rsidR="00A56093" w:rsidRPr="00640064">
        <w:rPr>
          <w:rFonts w:ascii="Calibri" w:hAnsi="Calibri"/>
          <w:sz w:val="22"/>
          <w:szCs w:val="22"/>
          <w:u w:val="single"/>
          <w:lang w:val="sl-SI"/>
        </w:rPr>
        <w:t>00</w:t>
      </w:r>
      <w:r w:rsidR="00B84B84" w:rsidRPr="00640064">
        <w:rPr>
          <w:rFonts w:ascii="Calibri" w:hAnsi="Calibri"/>
          <w:sz w:val="22"/>
          <w:szCs w:val="22"/>
          <w:u w:val="single"/>
          <w:lang w:val="sl-SI"/>
        </w:rPr>
        <w:t xml:space="preserve"> uri</w:t>
      </w:r>
      <w:r w:rsidR="00B84B84" w:rsidRPr="00C249A6">
        <w:rPr>
          <w:rFonts w:ascii="Calibri" w:hAnsi="Calibri"/>
          <w:sz w:val="22"/>
          <w:szCs w:val="22"/>
          <w:lang w:val="sl-SI"/>
        </w:rPr>
        <w:t xml:space="preserve"> </w:t>
      </w:r>
      <w:r w:rsidRPr="00C249A6">
        <w:rPr>
          <w:rFonts w:ascii="Calibri" w:hAnsi="Calibri"/>
          <w:b w:val="0"/>
          <w:sz w:val="22"/>
          <w:szCs w:val="22"/>
          <w:lang w:val="sl-SI"/>
        </w:rPr>
        <w:t>v prostorih naročnika.</w:t>
      </w:r>
    </w:p>
    <w:p w:rsidR="0040387D" w:rsidRPr="00C249A6" w:rsidRDefault="0040387D" w:rsidP="00666D50">
      <w:pPr>
        <w:pStyle w:val="BodyText"/>
        <w:spacing w:after="0"/>
        <w:rPr>
          <w:rFonts w:ascii="Calibri" w:hAnsi="Calibri"/>
          <w:b w:val="0"/>
          <w:sz w:val="22"/>
          <w:szCs w:val="22"/>
          <w:lang w:val="sl-SI"/>
        </w:rPr>
      </w:pPr>
    </w:p>
    <w:p w:rsidR="0040387D" w:rsidRPr="00C249A6" w:rsidRDefault="0040387D" w:rsidP="00666D50">
      <w:pPr>
        <w:pStyle w:val="BodyText"/>
        <w:widowControl/>
        <w:numPr>
          <w:ilvl w:val="0"/>
          <w:numId w:val="5"/>
        </w:numPr>
        <w:suppressAutoHyphens w:val="0"/>
        <w:overflowPunct/>
        <w:autoSpaceDE/>
        <w:spacing w:after="0"/>
        <w:jc w:val="both"/>
        <w:textAlignment w:val="auto"/>
        <w:rPr>
          <w:rFonts w:ascii="Calibri" w:hAnsi="Calibri"/>
          <w:b w:val="0"/>
          <w:sz w:val="22"/>
          <w:szCs w:val="22"/>
          <w:lang w:val="sl-SI"/>
        </w:rPr>
      </w:pPr>
      <w:r w:rsidRPr="00C249A6">
        <w:rPr>
          <w:rFonts w:ascii="Calibri" w:hAnsi="Calibri"/>
          <w:b w:val="0"/>
          <w:sz w:val="22"/>
          <w:szCs w:val="22"/>
          <w:lang w:val="sl-SI"/>
        </w:rPr>
        <w:t xml:space="preserve">Seznam listin, ki jih morajo predložiti </w:t>
      </w:r>
      <w:r w:rsidR="003B6C5B" w:rsidRPr="00C249A6">
        <w:rPr>
          <w:rFonts w:ascii="Calibri" w:hAnsi="Calibri"/>
          <w:b w:val="0"/>
          <w:sz w:val="22"/>
          <w:szCs w:val="22"/>
          <w:lang w:val="sl-SI"/>
        </w:rPr>
        <w:t>ponudnik</w:t>
      </w:r>
      <w:r w:rsidRPr="00C249A6">
        <w:rPr>
          <w:rFonts w:ascii="Calibri" w:hAnsi="Calibri"/>
          <w:b w:val="0"/>
          <w:sz w:val="22"/>
          <w:szCs w:val="22"/>
          <w:lang w:val="sl-SI"/>
        </w:rPr>
        <w:t>i</w:t>
      </w:r>
      <w:r w:rsidR="001C21B6" w:rsidRPr="00C249A6">
        <w:rPr>
          <w:rFonts w:ascii="Calibri" w:hAnsi="Calibri"/>
          <w:b w:val="0"/>
          <w:sz w:val="22"/>
          <w:szCs w:val="22"/>
          <w:lang w:val="sl-SI"/>
        </w:rPr>
        <w:t>,</w:t>
      </w:r>
      <w:r w:rsidRPr="00C249A6">
        <w:rPr>
          <w:rFonts w:ascii="Calibri" w:hAnsi="Calibri"/>
          <w:b w:val="0"/>
          <w:sz w:val="22"/>
          <w:szCs w:val="22"/>
          <w:lang w:val="sl-SI"/>
        </w:rPr>
        <w:t xml:space="preserve"> je določen z razpisno dokumentacijo.</w:t>
      </w:r>
    </w:p>
    <w:p w:rsidR="0040387D" w:rsidRPr="00C249A6" w:rsidRDefault="0040387D" w:rsidP="00666D50">
      <w:pPr>
        <w:pStyle w:val="BodyText"/>
        <w:spacing w:after="0"/>
        <w:rPr>
          <w:rFonts w:ascii="Calibri" w:hAnsi="Calibri"/>
          <w:sz w:val="22"/>
          <w:szCs w:val="22"/>
          <w:lang w:val="sl-SI"/>
        </w:rPr>
      </w:pPr>
    </w:p>
    <w:p w:rsidR="0040387D" w:rsidRDefault="0040387D" w:rsidP="006E3EDB">
      <w:pPr>
        <w:pStyle w:val="BodyText"/>
        <w:widowControl/>
        <w:numPr>
          <w:ilvl w:val="0"/>
          <w:numId w:val="5"/>
        </w:numPr>
        <w:suppressAutoHyphens w:val="0"/>
        <w:overflowPunct/>
        <w:autoSpaceDE/>
        <w:spacing w:after="0"/>
        <w:ind w:left="357" w:hanging="357"/>
        <w:jc w:val="both"/>
        <w:textAlignment w:val="auto"/>
        <w:rPr>
          <w:rFonts w:ascii="Calibri" w:hAnsi="Calibri"/>
          <w:b w:val="0"/>
          <w:sz w:val="22"/>
          <w:szCs w:val="22"/>
          <w:lang w:val="sl-SI"/>
        </w:rPr>
      </w:pPr>
      <w:r w:rsidRPr="00C249A6">
        <w:rPr>
          <w:rFonts w:ascii="Calibri" w:hAnsi="Calibri"/>
          <w:b w:val="0"/>
          <w:sz w:val="22"/>
          <w:szCs w:val="22"/>
          <w:lang w:val="sl-SI"/>
        </w:rPr>
        <w:t>Kontaktna oseba s strani n</w:t>
      </w:r>
      <w:r w:rsidR="00444385">
        <w:rPr>
          <w:rFonts w:ascii="Calibri" w:hAnsi="Calibri"/>
          <w:b w:val="0"/>
          <w:sz w:val="22"/>
          <w:szCs w:val="22"/>
          <w:lang w:val="sl-SI"/>
        </w:rPr>
        <w:t xml:space="preserve">aročnika je </w:t>
      </w:r>
      <w:r w:rsidR="001939AA" w:rsidRPr="001939AA">
        <w:rPr>
          <w:rFonts w:ascii="Calibri" w:hAnsi="Calibri"/>
          <w:b w:val="0"/>
          <w:sz w:val="22"/>
          <w:szCs w:val="22"/>
          <w:lang w:val="sl-SI"/>
        </w:rPr>
        <w:t>Aleksander Podlogar</w:t>
      </w:r>
      <w:r w:rsidRPr="00C249A6">
        <w:rPr>
          <w:rFonts w:ascii="Calibri" w:hAnsi="Calibri"/>
          <w:b w:val="0"/>
          <w:sz w:val="22"/>
          <w:szCs w:val="22"/>
          <w:lang w:val="sl-SI"/>
        </w:rPr>
        <w:t xml:space="preserve">, elektronska pošta </w:t>
      </w:r>
      <w:r w:rsidR="001939AA" w:rsidRPr="001939AA">
        <w:rPr>
          <w:rFonts w:ascii="Calibri" w:hAnsi="Calibri"/>
          <w:b w:val="0"/>
          <w:sz w:val="22"/>
          <w:szCs w:val="22"/>
          <w:lang w:val="sl-SI"/>
        </w:rPr>
        <w:t>aleksander.podlogar</w:t>
      </w:r>
      <w:r w:rsidR="009F3202" w:rsidRPr="001939AA">
        <w:rPr>
          <w:rFonts w:ascii="Calibri" w:hAnsi="Calibri"/>
          <w:b w:val="0"/>
          <w:sz w:val="22"/>
          <w:szCs w:val="22"/>
          <w:lang w:val="sl-SI"/>
        </w:rPr>
        <w:t>@</w:t>
      </w:r>
      <w:r w:rsidR="001939AA" w:rsidRPr="001939AA">
        <w:rPr>
          <w:rFonts w:ascii="Calibri" w:hAnsi="Calibri"/>
          <w:b w:val="0"/>
          <w:sz w:val="22"/>
          <w:szCs w:val="22"/>
          <w:lang w:val="sl-SI"/>
        </w:rPr>
        <w:t>fvv.uni-mb</w:t>
      </w:r>
      <w:r w:rsidR="002044E9" w:rsidRPr="001939AA">
        <w:rPr>
          <w:rFonts w:ascii="Calibri" w:hAnsi="Calibri"/>
          <w:b w:val="0"/>
          <w:sz w:val="22"/>
          <w:szCs w:val="22"/>
          <w:lang w:val="sl-SI"/>
        </w:rPr>
        <w:t>.si</w:t>
      </w:r>
      <w:r w:rsidRPr="00C249A6">
        <w:rPr>
          <w:rFonts w:ascii="Calibri" w:hAnsi="Calibri"/>
          <w:b w:val="0"/>
          <w:sz w:val="22"/>
          <w:szCs w:val="22"/>
          <w:lang w:val="sl-SI"/>
        </w:rPr>
        <w:t xml:space="preserve">, </w:t>
      </w:r>
      <w:r w:rsidR="00444385">
        <w:rPr>
          <w:rFonts w:ascii="Calibri" w:hAnsi="Calibri"/>
          <w:b w:val="0"/>
          <w:sz w:val="22"/>
          <w:szCs w:val="22"/>
          <w:lang w:val="sl-SI"/>
        </w:rPr>
        <w:t xml:space="preserve">telefon </w:t>
      </w:r>
      <w:r w:rsidR="001939AA" w:rsidRPr="001939AA">
        <w:rPr>
          <w:rFonts w:ascii="Calibri" w:hAnsi="Calibri"/>
          <w:b w:val="0"/>
          <w:sz w:val="22"/>
          <w:szCs w:val="22"/>
          <w:lang w:val="sl-SI"/>
        </w:rPr>
        <w:t>01/3008 329</w:t>
      </w:r>
      <w:r w:rsidRPr="00C249A6">
        <w:rPr>
          <w:rFonts w:ascii="Calibri" w:hAnsi="Calibri"/>
          <w:b w:val="0"/>
          <w:sz w:val="22"/>
          <w:szCs w:val="22"/>
          <w:lang w:val="sl-SI"/>
        </w:rPr>
        <w:t>.</w:t>
      </w:r>
    </w:p>
    <w:p w:rsidR="005332F7" w:rsidRPr="00C249A6" w:rsidRDefault="005332F7" w:rsidP="005332F7">
      <w:pPr>
        <w:pStyle w:val="BodyText"/>
        <w:widowControl/>
        <w:suppressAutoHyphens w:val="0"/>
        <w:overflowPunct/>
        <w:autoSpaceDE/>
        <w:spacing w:after="0"/>
        <w:ind w:left="357"/>
        <w:jc w:val="both"/>
        <w:textAlignment w:val="auto"/>
        <w:rPr>
          <w:rFonts w:ascii="Calibri" w:hAnsi="Calibri"/>
          <w:b w:val="0"/>
          <w:sz w:val="22"/>
          <w:szCs w:val="22"/>
          <w:lang w:val="sl-SI"/>
        </w:rPr>
      </w:pPr>
    </w:p>
    <w:p w:rsidR="0040387D" w:rsidRDefault="0040387D" w:rsidP="00666D50">
      <w:pPr>
        <w:pStyle w:val="BodyText"/>
        <w:spacing w:after="0"/>
        <w:rPr>
          <w:rFonts w:ascii="Calibri" w:hAnsi="Calibri"/>
          <w:sz w:val="22"/>
          <w:szCs w:val="22"/>
          <w:lang w:val="sl-SI"/>
        </w:rPr>
      </w:pPr>
    </w:p>
    <w:p w:rsidR="00616761" w:rsidRDefault="00616761" w:rsidP="00666D50">
      <w:pPr>
        <w:pStyle w:val="BodyText"/>
        <w:spacing w:after="0"/>
        <w:rPr>
          <w:rFonts w:ascii="Calibri" w:hAnsi="Calibri"/>
          <w:sz w:val="22"/>
          <w:szCs w:val="22"/>
          <w:lang w:val="sl-SI"/>
        </w:rPr>
      </w:pPr>
    </w:p>
    <w:p w:rsidR="00616761" w:rsidRPr="00C249A6" w:rsidRDefault="00616761" w:rsidP="00666D50">
      <w:pPr>
        <w:pStyle w:val="BodyText"/>
        <w:spacing w:after="0"/>
        <w:rPr>
          <w:rFonts w:ascii="Calibri" w:hAnsi="Calibri"/>
          <w:sz w:val="22"/>
          <w:szCs w:val="22"/>
          <w:lang w:val="sl-SI"/>
        </w:rPr>
      </w:pPr>
    </w:p>
    <w:p w:rsidR="0040387D" w:rsidRPr="00C249A6" w:rsidRDefault="0040387D" w:rsidP="00666D50">
      <w:pPr>
        <w:pStyle w:val="Title"/>
        <w:ind w:left="2124" w:hanging="2124"/>
        <w:jc w:val="both"/>
        <w:rPr>
          <w:rFonts w:ascii="Calibri" w:hAnsi="Calibri"/>
          <w:sz w:val="22"/>
          <w:szCs w:val="22"/>
          <w:lang w:val="sl-SI"/>
        </w:rPr>
      </w:pPr>
    </w:p>
    <w:tbl>
      <w:tblPr>
        <w:tblW w:w="8717" w:type="dxa"/>
        <w:tblLayout w:type="fixed"/>
        <w:tblCellMar>
          <w:left w:w="70" w:type="dxa"/>
          <w:right w:w="70" w:type="dxa"/>
        </w:tblCellMar>
        <w:tblLook w:val="0000" w:firstRow="0" w:lastRow="0" w:firstColumn="0" w:lastColumn="0" w:noHBand="0" w:noVBand="0"/>
      </w:tblPr>
      <w:tblGrid>
        <w:gridCol w:w="3898"/>
        <w:gridCol w:w="4819"/>
      </w:tblGrid>
      <w:tr w:rsidR="00C55B82" w:rsidRPr="00C249A6">
        <w:tc>
          <w:tcPr>
            <w:tcW w:w="3898" w:type="dxa"/>
          </w:tcPr>
          <w:p w:rsidR="00C55B82" w:rsidRPr="00C249A6" w:rsidRDefault="00C55B82" w:rsidP="00666D50">
            <w:pPr>
              <w:autoSpaceDE w:val="0"/>
              <w:autoSpaceDN w:val="0"/>
              <w:adjustRightInd w:val="0"/>
              <w:rPr>
                <w:rFonts w:ascii="Calibri" w:hAnsi="Calibri"/>
                <w:sz w:val="22"/>
                <w:szCs w:val="22"/>
              </w:rPr>
            </w:pPr>
            <w:r w:rsidRPr="00C249A6">
              <w:rPr>
                <w:rFonts w:ascii="Calibri" w:hAnsi="Calibri"/>
                <w:sz w:val="22"/>
                <w:szCs w:val="22"/>
              </w:rPr>
              <w:t>PRILOGA:</w:t>
            </w:r>
          </w:p>
          <w:p w:rsidR="00C55B82" w:rsidRPr="00C249A6" w:rsidRDefault="0040387D" w:rsidP="006E3EDB">
            <w:pPr>
              <w:numPr>
                <w:ilvl w:val="0"/>
                <w:numId w:val="6"/>
              </w:numPr>
              <w:tabs>
                <w:tab w:val="clear" w:pos="1080"/>
                <w:tab w:val="num" w:pos="426"/>
              </w:tabs>
              <w:suppressAutoHyphens w:val="0"/>
              <w:autoSpaceDE w:val="0"/>
              <w:autoSpaceDN w:val="0"/>
              <w:adjustRightInd w:val="0"/>
              <w:ind w:left="426" w:hanging="426"/>
              <w:rPr>
                <w:rFonts w:ascii="Calibri" w:hAnsi="Calibri"/>
                <w:sz w:val="22"/>
                <w:szCs w:val="22"/>
              </w:rPr>
            </w:pPr>
            <w:r w:rsidRPr="00C249A6">
              <w:rPr>
                <w:rFonts w:ascii="Calibri" w:hAnsi="Calibri"/>
                <w:sz w:val="22"/>
                <w:szCs w:val="22"/>
              </w:rPr>
              <w:t>Razpisna dokumentacija</w:t>
            </w:r>
          </w:p>
          <w:p w:rsidR="00C55B82" w:rsidRPr="00C249A6" w:rsidRDefault="00C55B82" w:rsidP="00666D50">
            <w:pPr>
              <w:autoSpaceDE w:val="0"/>
              <w:autoSpaceDN w:val="0"/>
              <w:adjustRightInd w:val="0"/>
              <w:jc w:val="center"/>
              <w:rPr>
                <w:rFonts w:ascii="Calibri" w:hAnsi="Calibri"/>
                <w:sz w:val="22"/>
                <w:szCs w:val="22"/>
              </w:rPr>
            </w:pPr>
          </w:p>
          <w:p w:rsidR="00C55B82" w:rsidRPr="00C249A6" w:rsidRDefault="00C55B82" w:rsidP="00666D50">
            <w:pPr>
              <w:autoSpaceDE w:val="0"/>
              <w:autoSpaceDN w:val="0"/>
              <w:adjustRightInd w:val="0"/>
              <w:jc w:val="center"/>
              <w:rPr>
                <w:rFonts w:ascii="Calibri" w:hAnsi="Calibri"/>
                <w:sz w:val="22"/>
                <w:szCs w:val="22"/>
              </w:rPr>
            </w:pPr>
          </w:p>
        </w:tc>
        <w:tc>
          <w:tcPr>
            <w:tcW w:w="4819" w:type="dxa"/>
          </w:tcPr>
          <w:p w:rsidR="00C55B82" w:rsidRPr="00C249A6" w:rsidRDefault="00D01B6D" w:rsidP="00D01B6D">
            <w:pPr>
              <w:autoSpaceDE w:val="0"/>
              <w:autoSpaceDN w:val="0"/>
              <w:adjustRightInd w:val="0"/>
              <w:ind w:left="497"/>
              <w:jc w:val="center"/>
              <w:rPr>
                <w:rFonts w:ascii="Calibri" w:hAnsi="Calibri"/>
                <w:sz w:val="22"/>
                <w:szCs w:val="22"/>
              </w:rPr>
            </w:pPr>
            <w:r>
              <w:rPr>
                <w:rFonts w:ascii="Calibri" w:hAnsi="Calibri"/>
                <w:sz w:val="22"/>
                <w:szCs w:val="22"/>
              </w:rPr>
              <w:t xml:space="preserve">             </w:t>
            </w:r>
            <w:r w:rsidR="00616761">
              <w:rPr>
                <w:rFonts w:ascii="Calibri" w:hAnsi="Calibri"/>
                <w:sz w:val="22"/>
                <w:szCs w:val="22"/>
              </w:rPr>
              <w:t>Izr. prof. dr. Andrej Sotlar</w:t>
            </w:r>
          </w:p>
          <w:p w:rsidR="00EA14A5" w:rsidRPr="00C249A6" w:rsidRDefault="00EA14A5" w:rsidP="00666D50">
            <w:pPr>
              <w:autoSpaceDE w:val="0"/>
              <w:autoSpaceDN w:val="0"/>
              <w:adjustRightInd w:val="0"/>
              <w:jc w:val="center"/>
              <w:rPr>
                <w:rFonts w:ascii="Calibri" w:hAnsi="Calibri"/>
                <w:sz w:val="22"/>
                <w:szCs w:val="22"/>
              </w:rPr>
            </w:pPr>
          </w:p>
          <w:p w:rsidR="00C55B82" w:rsidRPr="00C249A6" w:rsidRDefault="003B055F" w:rsidP="00666D50">
            <w:pPr>
              <w:autoSpaceDE w:val="0"/>
              <w:autoSpaceDN w:val="0"/>
              <w:adjustRightInd w:val="0"/>
              <w:jc w:val="center"/>
              <w:rPr>
                <w:rFonts w:ascii="Calibri" w:hAnsi="Calibri"/>
                <w:sz w:val="22"/>
                <w:szCs w:val="22"/>
              </w:rPr>
            </w:pPr>
            <w:r>
              <w:rPr>
                <w:rFonts w:ascii="Calibri" w:hAnsi="Calibri"/>
                <w:sz w:val="22"/>
                <w:szCs w:val="22"/>
              </w:rPr>
              <w:t xml:space="preserve"> </w:t>
            </w:r>
            <w:r w:rsidR="00CB270E">
              <w:rPr>
                <w:rFonts w:ascii="Calibri" w:hAnsi="Calibri"/>
                <w:sz w:val="22"/>
                <w:szCs w:val="22"/>
              </w:rPr>
              <w:t xml:space="preserve">           </w:t>
            </w:r>
            <w:r>
              <w:rPr>
                <w:rFonts w:ascii="Calibri" w:hAnsi="Calibri"/>
                <w:sz w:val="22"/>
                <w:szCs w:val="22"/>
              </w:rPr>
              <w:t xml:space="preserve">   </w:t>
            </w:r>
            <w:r w:rsidR="00616761">
              <w:rPr>
                <w:rFonts w:ascii="Calibri" w:hAnsi="Calibri"/>
                <w:sz w:val="22"/>
                <w:szCs w:val="22"/>
              </w:rPr>
              <w:t xml:space="preserve">  DEKAN</w:t>
            </w:r>
          </w:p>
          <w:p w:rsidR="00C55B82" w:rsidRPr="00C249A6" w:rsidRDefault="00C55B82" w:rsidP="00666D50">
            <w:pPr>
              <w:autoSpaceDE w:val="0"/>
              <w:autoSpaceDN w:val="0"/>
              <w:adjustRightInd w:val="0"/>
              <w:jc w:val="center"/>
              <w:rPr>
                <w:rFonts w:ascii="Calibri" w:hAnsi="Calibri"/>
                <w:sz w:val="22"/>
                <w:szCs w:val="22"/>
              </w:rPr>
            </w:pPr>
          </w:p>
          <w:p w:rsidR="00C55B82" w:rsidRPr="00C249A6" w:rsidRDefault="00C55B82" w:rsidP="00666D50">
            <w:pPr>
              <w:autoSpaceDE w:val="0"/>
              <w:autoSpaceDN w:val="0"/>
              <w:adjustRightInd w:val="0"/>
              <w:jc w:val="center"/>
              <w:rPr>
                <w:rFonts w:ascii="Calibri" w:hAnsi="Calibri"/>
                <w:sz w:val="22"/>
                <w:szCs w:val="22"/>
              </w:rPr>
            </w:pPr>
          </w:p>
        </w:tc>
      </w:tr>
    </w:tbl>
    <w:p w:rsidR="00E233F6" w:rsidRPr="00C249A6" w:rsidRDefault="00C55B82" w:rsidP="0087237C">
      <w:pPr>
        <w:pStyle w:val="TOC1"/>
        <w:tabs>
          <w:tab w:val="right" w:leader="dot" w:pos="9059"/>
        </w:tabs>
        <w:ind w:left="1134" w:hanging="1134"/>
        <w:rPr>
          <w:rFonts w:ascii="Calibri" w:hAnsi="Calibri"/>
          <w:b w:val="0"/>
          <w:sz w:val="22"/>
          <w:szCs w:val="22"/>
        </w:rPr>
      </w:pPr>
      <w:r w:rsidRPr="00C249A6">
        <w:rPr>
          <w:rStyle w:val="Hyperlink"/>
          <w:rFonts w:ascii="Calibri" w:hAnsi="Calibri"/>
          <w:color w:val="auto"/>
          <w:sz w:val="22"/>
          <w:szCs w:val="22"/>
          <w:u w:val="none"/>
        </w:rPr>
        <w:br w:type="page"/>
      </w:r>
      <w:r w:rsidR="00AE35D2" w:rsidRPr="00C249A6">
        <w:rPr>
          <w:rFonts w:ascii="Calibri" w:hAnsi="Calibri"/>
          <w:b w:val="0"/>
          <w:caps w:val="0"/>
          <w:sz w:val="22"/>
          <w:szCs w:val="22"/>
        </w:rPr>
        <w:lastRenderedPageBreak/>
        <w:t>Š</w:t>
      </w:r>
      <w:r w:rsidR="00DD0BC7" w:rsidRPr="00C249A6">
        <w:rPr>
          <w:rFonts w:ascii="Calibri" w:hAnsi="Calibri"/>
          <w:b w:val="0"/>
          <w:caps w:val="0"/>
          <w:sz w:val="22"/>
          <w:szCs w:val="22"/>
        </w:rPr>
        <w:t>tevilka</w:t>
      </w:r>
      <w:r w:rsidR="00E233F6" w:rsidRPr="00C249A6">
        <w:rPr>
          <w:rFonts w:ascii="Calibri" w:hAnsi="Calibri"/>
          <w:b w:val="0"/>
          <w:sz w:val="22"/>
          <w:szCs w:val="22"/>
        </w:rPr>
        <w:t xml:space="preserve">: </w:t>
      </w:r>
      <w:r w:rsidR="0087237C" w:rsidRPr="00C249A6">
        <w:rPr>
          <w:rFonts w:ascii="Calibri" w:hAnsi="Calibri"/>
          <w:b w:val="0"/>
          <w:sz w:val="22"/>
          <w:szCs w:val="22"/>
        </w:rPr>
        <w:tab/>
      </w:r>
      <w:r w:rsidR="00D01B6D" w:rsidRPr="00D01B6D">
        <w:rPr>
          <w:rStyle w:val="Emphasis"/>
          <w:rFonts w:ascii="Calibri" w:hAnsi="Calibri" w:cs="Arial"/>
          <w:b w:val="0"/>
          <w:bCs w:val="0"/>
          <w:i w:val="0"/>
          <w:color w:val="000000"/>
        </w:rPr>
        <w:t>302/17-RAOP/</w:t>
      </w:r>
      <w:r w:rsidR="00BF5D73">
        <w:rPr>
          <w:rStyle w:val="Emphasis"/>
          <w:rFonts w:ascii="Calibri" w:hAnsi="Calibri" w:cs="Arial"/>
          <w:b w:val="0"/>
          <w:bCs w:val="0"/>
          <w:i w:val="0"/>
          <w:color w:val="000000"/>
        </w:rPr>
        <w:t>2016/</w:t>
      </w:r>
      <w:r w:rsidR="00200D6C">
        <w:rPr>
          <w:rStyle w:val="Emphasis"/>
          <w:rFonts w:ascii="Calibri" w:hAnsi="Calibri" w:cs="Arial"/>
          <w:b w:val="0"/>
          <w:bCs w:val="0"/>
          <w:i w:val="0"/>
          <w:color w:val="000000"/>
        </w:rPr>
        <w:t>FVV-JN-0</w:t>
      </w:r>
      <w:r w:rsidR="00E21C15">
        <w:rPr>
          <w:rStyle w:val="Emphasis"/>
          <w:rFonts w:ascii="Calibri" w:hAnsi="Calibri" w:cs="Arial"/>
          <w:b w:val="0"/>
          <w:bCs w:val="0"/>
          <w:i w:val="0"/>
          <w:color w:val="000000"/>
        </w:rPr>
        <w:t>1</w:t>
      </w:r>
      <w:r w:rsidR="00D01B6D" w:rsidRPr="00D01B6D">
        <w:rPr>
          <w:rStyle w:val="Emphasis"/>
          <w:rFonts w:ascii="Calibri" w:hAnsi="Calibri" w:cs="Arial"/>
          <w:b w:val="0"/>
          <w:bCs w:val="0"/>
          <w:i w:val="0"/>
          <w:color w:val="000000"/>
        </w:rPr>
        <w:t>/20</w:t>
      </w:r>
      <w:r w:rsidR="00E21C15">
        <w:rPr>
          <w:rStyle w:val="Emphasis"/>
          <w:rFonts w:ascii="Calibri" w:hAnsi="Calibri" w:cs="Arial"/>
          <w:b w:val="0"/>
          <w:bCs w:val="0"/>
          <w:i w:val="0"/>
          <w:color w:val="000000"/>
        </w:rPr>
        <w:t>20</w:t>
      </w:r>
    </w:p>
    <w:p w:rsidR="00461FAD" w:rsidRPr="00C249A6" w:rsidRDefault="00E233F6" w:rsidP="00461FAD">
      <w:pPr>
        <w:ind w:left="1134" w:hanging="1134"/>
        <w:rPr>
          <w:rFonts w:ascii="Calibri" w:hAnsi="Calibri"/>
          <w:sz w:val="22"/>
          <w:szCs w:val="22"/>
        </w:rPr>
      </w:pPr>
      <w:r w:rsidRPr="00C249A6">
        <w:rPr>
          <w:rFonts w:ascii="Calibri" w:hAnsi="Calibri"/>
          <w:sz w:val="22"/>
          <w:szCs w:val="22"/>
        </w:rPr>
        <w:t>Datum:</w:t>
      </w:r>
      <w:r w:rsidRPr="00C249A6">
        <w:rPr>
          <w:rFonts w:ascii="Calibri" w:hAnsi="Calibri"/>
          <w:sz w:val="22"/>
          <w:szCs w:val="22"/>
        </w:rPr>
        <w:tab/>
      </w:r>
      <w:r w:rsidR="007168D6">
        <w:rPr>
          <w:rFonts w:ascii="Calibri" w:hAnsi="Calibri"/>
          <w:sz w:val="22"/>
          <w:szCs w:val="22"/>
        </w:rPr>
        <w:t>1</w:t>
      </w:r>
      <w:r w:rsidR="00E21C15">
        <w:rPr>
          <w:rFonts w:ascii="Calibri" w:hAnsi="Calibri"/>
          <w:sz w:val="22"/>
          <w:szCs w:val="22"/>
        </w:rPr>
        <w:t>3</w:t>
      </w:r>
      <w:r w:rsidR="008C6C62" w:rsidRPr="001939AA">
        <w:rPr>
          <w:rFonts w:ascii="Calibri" w:hAnsi="Calibri"/>
          <w:sz w:val="22"/>
          <w:szCs w:val="22"/>
        </w:rPr>
        <w:t>.</w:t>
      </w:r>
      <w:r w:rsidR="001939AA" w:rsidRPr="001939AA">
        <w:rPr>
          <w:rFonts w:ascii="Calibri" w:hAnsi="Calibri"/>
          <w:sz w:val="22"/>
          <w:szCs w:val="22"/>
        </w:rPr>
        <w:t xml:space="preserve"> </w:t>
      </w:r>
      <w:r w:rsidR="00E21C15">
        <w:rPr>
          <w:rFonts w:ascii="Calibri" w:hAnsi="Calibri"/>
          <w:sz w:val="22"/>
          <w:szCs w:val="22"/>
        </w:rPr>
        <w:t>1</w:t>
      </w:r>
      <w:r w:rsidR="003D21D5" w:rsidRPr="001939AA">
        <w:rPr>
          <w:rFonts w:ascii="Calibri" w:hAnsi="Calibri"/>
          <w:sz w:val="22"/>
          <w:szCs w:val="22"/>
        </w:rPr>
        <w:t>.</w:t>
      </w:r>
      <w:r w:rsidR="001939AA" w:rsidRPr="001939AA">
        <w:rPr>
          <w:rFonts w:ascii="Calibri" w:hAnsi="Calibri"/>
          <w:sz w:val="22"/>
          <w:szCs w:val="22"/>
        </w:rPr>
        <w:t xml:space="preserve"> </w:t>
      </w:r>
      <w:r w:rsidR="003D21D5" w:rsidRPr="001939AA">
        <w:rPr>
          <w:rFonts w:ascii="Calibri" w:hAnsi="Calibri"/>
          <w:sz w:val="22"/>
          <w:szCs w:val="22"/>
        </w:rPr>
        <w:t>20</w:t>
      </w:r>
      <w:r w:rsidR="00E21C15">
        <w:rPr>
          <w:rFonts w:ascii="Calibri" w:hAnsi="Calibri"/>
          <w:sz w:val="22"/>
          <w:szCs w:val="22"/>
        </w:rPr>
        <w:t>20</w:t>
      </w:r>
    </w:p>
    <w:p w:rsidR="00E233F6" w:rsidRPr="00C249A6" w:rsidRDefault="00E233F6" w:rsidP="0087237C">
      <w:pPr>
        <w:pStyle w:val="Title"/>
        <w:ind w:left="1134" w:hanging="1134"/>
        <w:rPr>
          <w:rFonts w:ascii="Calibri" w:hAnsi="Calibri"/>
          <w:sz w:val="22"/>
          <w:szCs w:val="22"/>
          <w:lang w:val="sl-SI"/>
        </w:rPr>
      </w:pPr>
    </w:p>
    <w:p w:rsidR="00E233F6" w:rsidRPr="00C249A6" w:rsidRDefault="00E233F6" w:rsidP="00E233F6">
      <w:pPr>
        <w:pStyle w:val="Title"/>
        <w:rPr>
          <w:rFonts w:ascii="Calibri" w:hAnsi="Calibri"/>
          <w:sz w:val="22"/>
          <w:szCs w:val="22"/>
          <w:lang w:val="sl-SI"/>
        </w:rPr>
      </w:pPr>
    </w:p>
    <w:p w:rsidR="00E233F6" w:rsidRPr="00C249A6" w:rsidRDefault="00E233F6" w:rsidP="00E233F6">
      <w:pPr>
        <w:pStyle w:val="Title"/>
        <w:rPr>
          <w:rFonts w:ascii="Calibri" w:hAnsi="Calibri"/>
          <w:sz w:val="22"/>
          <w:szCs w:val="22"/>
          <w:lang w:val="sl-SI"/>
        </w:rPr>
      </w:pPr>
    </w:p>
    <w:p w:rsidR="00E233F6" w:rsidRPr="00C249A6" w:rsidRDefault="00E233F6" w:rsidP="00E233F6">
      <w:pPr>
        <w:pStyle w:val="Title"/>
        <w:rPr>
          <w:rFonts w:ascii="Calibri" w:hAnsi="Calibri"/>
          <w:sz w:val="22"/>
          <w:szCs w:val="22"/>
          <w:lang w:val="sl-SI"/>
        </w:rPr>
      </w:pPr>
    </w:p>
    <w:p w:rsidR="00E233F6" w:rsidRPr="00C249A6" w:rsidRDefault="00E233F6" w:rsidP="00E233F6">
      <w:pPr>
        <w:pStyle w:val="Title"/>
        <w:tabs>
          <w:tab w:val="left" w:pos="1276"/>
        </w:tabs>
        <w:rPr>
          <w:rFonts w:ascii="Calibri" w:hAnsi="Calibri"/>
          <w:sz w:val="22"/>
          <w:szCs w:val="28"/>
          <w:lang w:val="sl-SI"/>
        </w:rPr>
      </w:pPr>
      <w:r w:rsidRPr="00C249A6">
        <w:rPr>
          <w:rFonts w:ascii="Calibri" w:hAnsi="Calibri"/>
          <w:sz w:val="22"/>
          <w:szCs w:val="22"/>
          <w:lang w:val="sl-SI"/>
        </w:rPr>
        <w:t xml:space="preserve">Naročnik: </w:t>
      </w:r>
      <w:r w:rsidRPr="00C249A6">
        <w:rPr>
          <w:rFonts w:ascii="Calibri" w:hAnsi="Calibri"/>
          <w:sz w:val="22"/>
          <w:szCs w:val="22"/>
          <w:lang w:val="sl-SI"/>
        </w:rPr>
        <w:tab/>
      </w:r>
      <w:r w:rsidRPr="00C249A6">
        <w:rPr>
          <w:rFonts w:ascii="Calibri" w:hAnsi="Calibri"/>
          <w:sz w:val="22"/>
          <w:szCs w:val="28"/>
          <w:lang w:val="sl-SI"/>
        </w:rPr>
        <w:t xml:space="preserve">UNIVERZA V MARIBORU </w:t>
      </w:r>
    </w:p>
    <w:p w:rsidR="00E233F6" w:rsidRPr="00C249A6" w:rsidRDefault="00E233F6" w:rsidP="00200D6C">
      <w:pPr>
        <w:pStyle w:val="Title"/>
        <w:tabs>
          <w:tab w:val="left" w:pos="1276"/>
        </w:tabs>
        <w:ind w:left="360"/>
        <w:rPr>
          <w:rFonts w:ascii="Calibri" w:hAnsi="Calibri"/>
          <w:sz w:val="22"/>
          <w:szCs w:val="28"/>
          <w:lang w:val="sl-SI"/>
        </w:rPr>
      </w:pPr>
      <w:r w:rsidRPr="00C249A6">
        <w:rPr>
          <w:rFonts w:ascii="Calibri" w:hAnsi="Calibri"/>
          <w:sz w:val="22"/>
          <w:szCs w:val="28"/>
          <w:lang w:val="sl-SI"/>
        </w:rPr>
        <w:tab/>
      </w:r>
      <w:r w:rsidR="00200D6C">
        <w:rPr>
          <w:rFonts w:ascii="Calibri" w:hAnsi="Calibri"/>
          <w:sz w:val="22"/>
          <w:szCs w:val="28"/>
          <w:lang w:val="sl-SI"/>
        </w:rPr>
        <w:t>FAKULTETA ZA VARNOSTNE VEDE</w:t>
      </w:r>
    </w:p>
    <w:p w:rsidR="00E233F6" w:rsidRPr="00C249A6" w:rsidRDefault="00E233F6" w:rsidP="00E233F6">
      <w:pPr>
        <w:pStyle w:val="Title"/>
        <w:tabs>
          <w:tab w:val="left" w:pos="1276"/>
        </w:tabs>
        <w:ind w:left="360"/>
        <w:rPr>
          <w:rFonts w:ascii="Calibri" w:hAnsi="Calibri"/>
          <w:sz w:val="22"/>
          <w:szCs w:val="28"/>
          <w:lang w:val="sl-SI"/>
        </w:rPr>
      </w:pPr>
      <w:r w:rsidRPr="00C249A6">
        <w:rPr>
          <w:rFonts w:ascii="Calibri" w:hAnsi="Calibri"/>
          <w:sz w:val="22"/>
          <w:szCs w:val="28"/>
          <w:lang w:val="sl-SI"/>
        </w:rPr>
        <w:tab/>
      </w:r>
      <w:r w:rsidR="00200D6C">
        <w:rPr>
          <w:rFonts w:ascii="Calibri" w:hAnsi="Calibri"/>
          <w:sz w:val="22"/>
          <w:szCs w:val="28"/>
          <w:lang w:val="sl-SI"/>
        </w:rPr>
        <w:t>Kotnikova 8</w:t>
      </w:r>
    </w:p>
    <w:p w:rsidR="00E233F6" w:rsidRPr="00C249A6" w:rsidRDefault="00E233F6" w:rsidP="00E233F6">
      <w:pPr>
        <w:pStyle w:val="Title"/>
        <w:tabs>
          <w:tab w:val="left" w:pos="1276"/>
        </w:tabs>
        <w:ind w:left="360"/>
        <w:rPr>
          <w:rFonts w:ascii="Calibri" w:hAnsi="Calibri"/>
          <w:sz w:val="22"/>
          <w:szCs w:val="28"/>
          <w:lang w:val="sl-SI"/>
        </w:rPr>
      </w:pPr>
      <w:r w:rsidRPr="00C249A6">
        <w:rPr>
          <w:rFonts w:ascii="Calibri" w:hAnsi="Calibri"/>
          <w:sz w:val="22"/>
          <w:szCs w:val="28"/>
          <w:lang w:val="sl-SI"/>
        </w:rPr>
        <w:tab/>
      </w:r>
      <w:r w:rsidR="00200D6C">
        <w:rPr>
          <w:rFonts w:ascii="Calibri" w:hAnsi="Calibri"/>
          <w:sz w:val="22"/>
          <w:szCs w:val="28"/>
          <w:lang w:val="sl-SI"/>
        </w:rPr>
        <w:t>1000 Ljubljana</w:t>
      </w:r>
    </w:p>
    <w:p w:rsidR="00E233F6" w:rsidRPr="00C249A6" w:rsidRDefault="00E233F6" w:rsidP="00E233F6">
      <w:pPr>
        <w:pStyle w:val="Title"/>
        <w:rPr>
          <w:rFonts w:ascii="Calibri" w:hAnsi="Calibri"/>
          <w:sz w:val="22"/>
          <w:szCs w:val="22"/>
          <w:lang w:val="sl-SI"/>
        </w:rPr>
      </w:pPr>
    </w:p>
    <w:p w:rsidR="00E233F6" w:rsidRPr="00C249A6" w:rsidRDefault="00E233F6" w:rsidP="00E233F6">
      <w:pPr>
        <w:pStyle w:val="Title"/>
        <w:rPr>
          <w:rFonts w:ascii="Calibri" w:hAnsi="Calibri"/>
          <w:sz w:val="22"/>
          <w:szCs w:val="22"/>
          <w:lang w:val="sl-SI"/>
        </w:rPr>
      </w:pPr>
    </w:p>
    <w:p w:rsidR="00666D50" w:rsidRPr="00C249A6" w:rsidRDefault="00666D50" w:rsidP="00666D50">
      <w:pPr>
        <w:pStyle w:val="Subtitle"/>
        <w:rPr>
          <w:rFonts w:ascii="Calibri" w:hAnsi="Calibri"/>
          <w:lang w:val="sl-SI"/>
        </w:rPr>
      </w:pPr>
    </w:p>
    <w:p w:rsidR="00E233F6" w:rsidRPr="00C249A6" w:rsidRDefault="00E233F6" w:rsidP="006D6EFA">
      <w:pPr>
        <w:pStyle w:val="WW-Privzeto"/>
        <w:ind w:left="3261" w:hanging="3261"/>
        <w:jc w:val="both"/>
        <w:rPr>
          <w:rFonts w:ascii="Calibri" w:hAnsi="Calibri"/>
        </w:rPr>
      </w:pPr>
      <w:r w:rsidRPr="00C249A6">
        <w:rPr>
          <w:rFonts w:ascii="Calibri" w:hAnsi="Calibri"/>
          <w:sz w:val="22"/>
          <w:szCs w:val="22"/>
        </w:rPr>
        <w:t xml:space="preserve">Predmet javnega naročila: </w:t>
      </w:r>
      <w:r w:rsidR="006D6EFA" w:rsidRPr="00C249A6">
        <w:rPr>
          <w:rFonts w:ascii="Calibri" w:hAnsi="Calibri"/>
          <w:sz w:val="22"/>
          <w:szCs w:val="22"/>
        </w:rPr>
        <w:tab/>
      </w:r>
      <w:r w:rsidR="00E50C18" w:rsidRPr="00C249A6">
        <w:rPr>
          <w:rFonts w:ascii="Calibri" w:hAnsi="Calibri"/>
        </w:rPr>
        <w:t xml:space="preserve">DOBAVA, NAMESTITEV IN GARANCIJSKO VZDRŽEVANJE </w:t>
      </w:r>
      <w:r w:rsidR="00AE35D2" w:rsidRPr="00C249A6">
        <w:rPr>
          <w:rFonts w:ascii="Calibri" w:hAnsi="Calibri"/>
        </w:rPr>
        <w:t xml:space="preserve">PO SKLOPIH ZA POTREBE FAKULTETE ZA </w:t>
      </w:r>
      <w:r w:rsidR="00200D6C">
        <w:rPr>
          <w:rFonts w:ascii="Calibri" w:hAnsi="Calibri"/>
        </w:rPr>
        <w:t>VARNOSTNE VEDE</w:t>
      </w:r>
    </w:p>
    <w:p w:rsidR="00E233F6" w:rsidRPr="00C249A6" w:rsidRDefault="00E233F6" w:rsidP="00E233F6">
      <w:pPr>
        <w:jc w:val="both"/>
        <w:rPr>
          <w:rFonts w:ascii="Calibri" w:hAnsi="Calibri"/>
          <w:sz w:val="22"/>
          <w:szCs w:val="22"/>
        </w:rPr>
      </w:pPr>
    </w:p>
    <w:p w:rsidR="00985C61" w:rsidRPr="00C249A6" w:rsidRDefault="00985C61" w:rsidP="00E233F6">
      <w:pPr>
        <w:jc w:val="both"/>
        <w:rPr>
          <w:rFonts w:ascii="Calibri" w:hAnsi="Calibri"/>
          <w:sz w:val="22"/>
          <w:szCs w:val="22"/>
        </w:rPr>
      </w:pPr>
    </w:p>
    <w:p w:rsidR="00985C61" w:rsidRPr="00C249A6" w:rsidRDefault="00985C61" w:rsidP="00E233F6">
      <w:pPr>
        <w:jc w:val="both"/>
        <w:rPr>
          <w:rFonts w:ascii="Calibri" w:hAnsi="Calibri"/>
          <w:sz w:val="22"/>
          <w:szCs w:val="22"/>
        </w:rPr>
      </w:pPr>
    </w:p>
    <w:p w:rsidR="00AE35D2" w:rsidRPr="00C249A6" w:rsidRDefault="00AE35D2" w:rsidP="00AE35D2">
      <w:pPr>
        <w:pStyle w:val="Title"/>
        <w:jc w:val="center"/>
        <w:rPr>
          <w:rFonts w:ascii="Calibri" w:hAnsi="Calibri"/>
          <w:b/>
          <w:sz w:val="40"/>
          <w:szCs w:val="40"/>
          <w:lang w:val="sl-SI"/>
        </w:rPr>
      </w:pPr>
      <w:r w:rsidRPr="00C249A6">
        <w:rPr>
          <w:rFonts w:ascii="Calibri" w:hAnsi="Calibri"/>
          <w:b/>
          <w:sz w:val="40"/>
          <w:szCs w:val="40"/>
          <w:lang w:val="sl-SI"/>
        </w:rPr>
        <w:t>RAZPISNA DOKUMENTACIJA</w:t>
      </w:r>
    </w:p>
    <w:p w:rsidR="00D01B6D" w:rsidRPr="00C249A6" w:rsidRDefault="00D01B6D" w:rsidP="00D01B6D">
      <w:pPr>
        <w:pStyle w:val="Title"/>
        <w:jc w:val="center"/>
        <w:rPr>
          <w:rFonts w:ascii="Calibri" w:hAnsi="Calibri"/>
          <w:b/>
          <w:sz w:val="40"/>
          <w:szCs w:val="40"/>
          <w:lang w:val="sl-SI"/>
        </w:rPr>
      </w:pPr>
      <w:r w:rsidRPr="00C249A6">
        <w:rPr>
          <w:rFonts w:ascii="Calibri" w:hAnsi="Calibri"/>
          <w:b/>
          <w:sz w:val="40"/>
          <w:szCs w:val="40"/>
          <w:lang w:val="sl-SI"/>
        </w:rPr>
        <w:t xml:space="preserve">za </w:t>
      </w:r>
      <w:r w:rsidR="00AA4008">
        <w:rPr>
          <w:rFonts w:ascii="Calibri" w:hAnsi="Calibri"/>
          <w:b/>
          <w:sz w:val="40"/>
          <w:szCs w:val="40"/>
          <w:lang w:val="sl-SI"/>
        </w:rPr>
        <w:t>posamično naročilo</w:t>
      </w:r>
      <w:r>
        <w:rPr>
          <w:rFonts w:ascii="Calibri" w:hAnsi="Calibri"/>
          <w:b/>
          <w:sz w:val="40"/>
          <w:szCs w:val="40"/>
          <w:lang w:val="sl-SI"/>
        </w:rPr>
        <w:t xml:space="preserve"> odprtega postopka z namenom sklenitve okvirnega sporazuma </w:t>
      </w:r>
    </w:p>
    <w:p w:rsidR="00666D50" w:rsidRPr="00C249A6" w:rsidRDefault="00666D50" w:rsidP="00AE35D2">
      <w:pPr>
        <w:pStyle w:val="BodyText"/>
        <w:outlineLvl w:val="0"/>
        <w:rPr>
          <w:rFonts w:ascii="Calibri" w:hAnsi="Calibri"/>
          <w:b w:val="0"/>
          <w:sz w:val="40"/>
          <w:szCs w:val="40"/>
          <w:lang w:val="sl-SI"/>
        </w:rPr>
      </w:pPr>
    </w:p>
    <w:p w:rsidR="00C6717F" w:rsidRPr="00C249A6" w:rsidRDefault="00C6717F" w:rsidP="00C6717F">
      <w:pPr>
        <w:jc w:val="center"/>
        <w:rPr>
          <w:rFonts w:ascii="Calibri" w:hAnsi="Calibri"/>
          <w:b/>
          <w:sz w:val="22"/>
          <w:szCs w:val="22"/>
        </w:rPr>
      </w:pPr>
    </w:p>
    <w:p w:rsidR="00DE15A6" w:rsidRPr="00C249A6" w:rsidRDefault="00DE15A6" w:rsidP="00DE15A6">
      <w:pPr>
        <w:jc w:val="both"/>
        <w:rPr>
          <w:rFonts w:ascii="Calibri" w:hAnsi="Calibri"/>
          <w:sz w:val="22"/>
          <w:szCs w:val="22"/>
        </w:rPr>
      </w:pPr>
    </w:p>
    <w:p w:rsidR="00DE15A6" w:rsidRPr="00C249A6" w:rsidRDefault="00DE15A6" w:rsidP="00DE15A6">
      <w:pPr>
        <w:jc w:val="both"/>
        <w:rPr>
          <w:rFonts w:ascii="Calibri" w:hAnsi="Calibri"/>
          <w:sz w:val="22"/>
          <w:szCs w:val="22"/>
        </w:rPr>
      </w:pPr>
    </w:p>
    <w:p w:rsidR="00DE15A6" w:rsidRPr="00C249A6" w:rsidRDefault="00DE15A6" w:rsidP="00DE15A6">
      <w:pPr>
        <w:pBdr>
          <w:top w:val="single" w:sz="4" w:space="1" w:color="auto" w:shadow="1"/>
          <w:left w:val="single" w:sz="4" w:space="4" w:color="auto" w:shadow="1"/>
          <w:bottom w:val="single" w:sz="4" w:space="1" w:color="auto" w:shadow="1"/>
          <w:right w:val="single" w:sz="4" w:space="4" w:color="auto" w:shadow="1"/>
        </w:pBdr>
        <w:ind w:left="1080" w:right="923"/>
        <w:jc w:val="center"/>
        <w:rPr>
          <w:rFonts w:ascii="Calibri" w:hAnsi="Calibri"/>
          <w:b/>
          <w:sz w:val="22"/>
          <w:szCs w:val="22"/>
        </w:rPr>
      </w:pPr>
    </w:p>
    <w:p w:rsidR="00DE15A6" w:rsidRPr="00C249A6" w:rsidRDefault="00DE15A6" w:rsidP="00DE15A6">
      <w:pPr>
        <w:pBdr>
          <w:top w:val="single" w:sz="4" w:space="1" w:color="auto" w:shadow="1"/>
          <w:left w:val="single" w:sz="4" w:space="4" w:color="auto" w:shadow="1"/>
          <w:bottom w:val="single" w:sz="4" w:space="1" w:color="auto" w:shadow="1"/>
          <w:right w:val="single" w:sz="4" w:space="4" w:color="auto" w:shadow="1"/>
        </w:pBdr>
        <w:ind w:left="1080" w:right="923"/>
        <w:jc w:val="center"/>
        <w:rPr>
          <w:rFonts w:ascii="Calibri" w:hAnsi="Calibri"/>
          <w:b/>
          <w:sz w:val="22"/>
          <w:szCs w:val="22"/>
        </w:rPr>
      </w:pPr>
      <w:r w:rsidRPr="00C249A6">
        <w:rPr>
          <w:rFonts w:ascii="Calibri" w:hAnsi="Calibri"/>
          <w:b/>
          <w:sz w:val="22"/>
          <w:szCs w:val="22"/>
        </w:rPr>
        <w:t>NAVODILA ZA IZDELAVO PONUDBE</w:t>
      </w:r>
    </w:p>
    <w:p w:rsidR="00DE15A6" w:rsidRPr="00C249A6" w:rsidRDefault="00DE15A6" w:rsidP="00DE15A6">
      <w:pPr>
        <w:pBdr>
          <w:top w:val="single" w:sz="4" w:space="1" w:color="auto" w:shadow="1"/>
          <w:left w:val="single" w:sz="4" w:space="4" w:color="auto" w:shadow="1"/>
          <w:bottom w:val="single" w:sz="4" w:space="1" w:color="auto" w:shadow="1"/>
          <w:right w:val="single" w:sz="4" w:space="4" w:color="auto" w:shadow="1"/>
        </w:pBdr>
        <w:ind w:left="1080" w:right="923"/>
        <w:jc w:val="center"/>
        <w:rPr>
          <w:rFonts w:ascii="Calibri" w:hAnsi="Calibri"/>
          <w:b/>
          <w:sz w:val="22"/>
          <w:szCs w:val="22"/>
        </w:rPr>
      </w:pPr>
    </w:p>
    <w:p w:rsidR="00DE15A6" w:rsidRPr="00C249A6" w:rsidRDefault="00DE15A6" w:rsidP="00DE15A6">
      <w:pPr>
        <w:rPr>
          <w:rFonts w:ascii="Calibri" w:hAnsi="Calibri"/>
          <w:sz w:val="22"/>
          <w:szCs w:val="22"/>
        </w:rPr>
      </w:pPr>
    </w:p>
    <w:p w:rsidR="00AE35D2" w:rsidRPr="0001310C" w:rsidRDefault="00AE35D2" w:rsidP="00AE35D2">
      <w:pPr>
        <w:pStyle w:val="Title"/>
        <w:rPr>
          <w:rFonts w:ascii="Calibri" w:hAnsi="Calibri"/>
          <w:sz w:val="24"/>
          <w:lang w:val="sl-SI"/>
        </w:rPr>
      </w:pPr>
      <w:r w:rsidRPr="00C249A6">
        <w:rPr>
          <w:rFonts w:ascii="Calibri" w:hAnsi="Calibri"/>
          <w:lang w:val="sl-SI"/>
        </w:rPr>
        <w:br w:type="page"/>
      </w:r>
      <w:r w:rsidRPr="0001310C">
        <w:rPr>
          <w:rFonts w:ascii="Calibri" w:hAnsi="Calibri"/>
          <w:sz w:val="24"/>
          <w:lang w:val="sl-SI"/>
        </w:rPr>
        <w:lastRenderedPageBreak/>
        <w:t>1. NAROČNIK:</w:t>
      </w:r>
    </w:p>
    <w:p w:rsidR="00AE35D2" w:rsidRPr="00C249A6" w:rsidRDefault="00AE35D2" w:rsidP="00AE35D2">
      <w:pPr>
        <w:pStyle w:val="Title"/>
        <w:tabs>
          <w:tab w:val="left" w:pos="1276"/>
        </w:tabs>
        <w:rPr>
          <w:rFonts w:ascii="Calibri" w:hAnsi="Calibri"/>
          <w:sz w:val="22"/>
          <w:szCs w:val="28"/>
          <w:lang w:val="sl-SI"/>
        </w:rPr>
      </w:pPr>
    </w:p>
    <w:p w:rsidR="00AE35D2" w:rsidRPr="00C249A6" w:rsidRDefault="00AE35D2" w:rsidP="00AE35D2">
      <w:pPr>
        <w:pStyle w:val="Title"/>
        <w:tabs>
          <w:tab w:val="left" w:pos="1276"/>
        </w:tabs>
        <w:rPr>
          <w:rFonts w:ascii="Calibri" w:hAnsi="Calibri"/>
          <w:sz w:val="22"/>
          <w:szCs w:val="28"/>
          <w:lang w:val="sl-SI"/>
        </w:rPr>
      </w:pPr>
      <w:r w:rsidRPr="00C249A6">
        <w:rPr>
          <w:rFonts w:ascii="Calibri" w:hAnsi="Calibri"/>
          <w:sz w:val="22"/>
          <w:szCs w:val="28"/>
          <w:lang w:val="sl-SI"/>
        </w:rPr>
        <w:t xml:space="preserve">UNIVERZA V MARIBORU </w:t>
      </w:r>
    </w:p>
    <w:p w:rsidR="00AE35D2" w:rsidRPr="00C249A6" w:rsidRDefault="00AE35D2" w:rsidP="00200D6C">
      <w:pPr>
        <w:pStyle w:val="Title"/>
        <w:tabs>
          <w:tab w:val="left" w:pos="1276"/>
        </w:tabs>
        <w:rPr>
          <w:rFonts w:ascii="Calibri" w:hAnsi="Calibri"/>
          <w:sz w:val="22"/>
          <w:szCs w:val="28"/>
          <w:lang w:val="sl-SI"/>
        </w:rPr>
      </w:pPr>
      <w:r w:rsidRPr="00C249A6">
        <w:rPr>
          <w:rFonts w:ascii="Calibri" w:hAnsi="Calibri"/>
          <w:sz w:val="22"/>
          <w:szCs w:val="28"/>
          <w:lang w:val="sl-SI"/>
        </w:rPr>
        <w:t xml:space="preserve">FAKULTETA ZA </w:t>
      </w:r>
      <w:r w:rsidR="00200D6C">
        <w:rPr>
          <w:rFonts w:ascii="Calibri" w:hAnsi="Calibri"/>
          <w:sz w:val="22"/>
          <w:szCs w:val="28"/>
          <w:lang w:val="sl-SI"/>
        </w:rPr>
        <w:t>VARNOSTNE VEDE</w:t>
      </w:r>
    </w:p>
    <w:p w:rsidR="00AE35D2" w:rsidRPr="00C249A6" w:rsidRDefault="00B9513E" w:rsidP="00AE35D2">
      <w:pPr>
        <w:pStyle w:val="Title"/>
        <w:tabs>
          <w:tab w:val="left" w:pos="1276"/>
        </w:tabs>
        <w:rPr>
          <w:rFonts w:ascii="Calibri" w:hAnsi="Calibri"/>
          <w:sz w:val="22"/>
          <w:szCs w:val="28"/>
          <w:lang w:val="sl-SI"/>
        </w:rPr>
      </w:pPr>
      <w:r>
        <w:rPr>
          <w:rFonts w:ascii="Calibri" w:hAnsi="Calibri"/>
          <w:sz w:val="22"/>
          <w:szCs w:val="28"/>
          <w:lang w:val="sl-SI"/>
        </w:rPr>
        <w:t>Ko</w:t>
      </w:r>
      <w:r w:rsidR="00200D6C">
        <w:rPr>
          <w:rFonts w:ascii="Calibri" w:hAnsi="Calibri"/>
          <w:sz w:val="22"/>
          <w:szCs w:val="28"/>
          <w:lang w:val="sl-SI"/>
        </w:rPr>
        <w:t>tnikova 8</w:t>
      </w:r>
    </w:p>
    <w:p w:rsidR="00AE35D2" w:rsidRPr="00C249A6" w:rsidRDefault="00200D6C" w:rsidP="00AE35D2">
      <w:pPr>
        <w:pStyle w:val="Title"/>
        <w:tabs>
          <w:tab w:val="left" w:pos="1276"/>
        </w:tabs>
        <w:rPr>
          <w:rFonts w:ascii="Calibri" w:hAnsi="Calibri"/>
          <w:sz w:val="22"/>
          <w:szCs w:val="28"/>
          <w:lang w:val="sl-SI"/>
        </w:rPr>
      </w:pPr>
      <w:r>
        <w:rPr>
          <w:rFonts w:ascii="Calibri" w:hAnsi="Calibri"/>
          <w:sz w:val="22"/>
          <w:szCs w:val="28"/>
          <w:lang w:val="sl-SI"/>
        </w:rPr>
        <w:t>1000 Ljubljana</w:t>
      </w:r>
    </w:p>
    <w:p w:rsidR="00AE35D2" w:rsidRPr="0001310C" w:rsidRDefault="00AE35D2" w:rsidP="00AE35D2">
      <w:pPr>
        <w:pStyle w:val="Subtitle"/>
        <w:rPr>
          <w:rFonts w:ascii="Calibri" w:hAnsi="Calibri"/>
          <w:sz w:val="20"/>
          <w:szCs w:val="20"/>
          <w:lang w:val="sl-SI"/>
        </w:rPr>
      </w:pPr>
    </w:p>
    <w:p w:rsidR="00990E92" w:rsidRPr="00AE187F" w:rsidRDefault="00AE35D2" w:rsidP="00990E92">
      <w:pPr>
        <w:pStyle w:val="BodyText"/>
        <w:jc w:val="both"/>
        <w:rPr>
          <w:rFonts w:ascii="Calibri" w:hAnsi="Calibri" w:cs="Arial"/>
          <w:b w:val="0"/>
          <w:bCs/>
          <w:iCs/>
          <w:color w:val="000000"/>
          <w:sz w:val="22"/>
          <w:szCs w:val="22"/>
          <w:lang w:val="sl-SI"/>
        </w:rPr>
      </w:pPr>
      <w:r w:rsidRPr="00C249A6">
        <w:rPr>
          <w:rFonts w:ascii="Calibri" w:hAnsi="Calibri"/>
          <w:b w:val="0"/>
          <w:sz w:val="22"/>
          <w:szCs w:val="22"/>
          <w:lang w:val="sl-SI"/>
        </w:rPr>
        <w:t xml:space="preserve">Naročnik poziva </w:t>
      </w:r>
      <w:r w:rsidR="003B6C5B" w:rsidRPr="00C249A6">
        <w:rPr>
          <w:rFonts w:ascii="Calibri" w:hAnsi="Calibri"/>
          <w:b w:val="0"/>
          <w:sz w:val="22"/>
          <w:szCs w:val="22"/>
          <w:lang w:val="sl-SI"/>
        </w:rPr>
        <w:t>ponudnik</w:t>
      </w:r>
      <w:r w:rsidRPr="00C249A6">
        <w:rPr>
          <w:rFonts w:ascii="Calibri" w:hAnsi="Calibri"/>
          <w:b w:val="0"/>
          <w:sz w:val="22"/>
          <w:szCs w:val="22"/>
          <w:lang w:val="sl-SI"/>
        </w:rPr>
        <w:t>e, ki jim je bila</w:t>
      </w:r>
      <w:r w:rsidR="003B6C5B" w:rsidRPr="00C249A6">
        <w:rPr>
          <w:rFonts w:ascii="Calibri" w:hAnsi="Calibri"/>
          <w:b w:val="0"/>
          <w:sz w:val="22"/>
          <w:szCs w:val="22"/>
          <w:lang w:val="sl-SI"/>
        </w:rPr>
        <w:t xml:space="preserve"> na javnem razpisu </w:t>
      </w:r>
      <w:r w:rsidRPr="00C249A6">
        <w:rPr>
          <w:rFonts w:ascii="Calibri" w:hAnsi="Calibri"/>
          <w:b w:val="0"/>
          <w:sz w:val="22"/>
          <w:szCs w:val="22"/>
          <w:lang w:val="sl-SI"/>
        </w:rPr>
        <w:t>priznana sposobnost</w:t>
      </w:r>
      <w:r w:rsidRPr="00C249A6">
        <w:rPr>
          <w:rStyle w:val="Emphasis"/>
          <w:rFonts w:ascii="Calibri" w:hAnsi="Calibri" w:cs="Arial"/>
          <w:b w:val="0"/>
          <w:bCs/>
          <w:i w:val="0"/>
          <w:color w:val="000000"/>
          <w:sz w:val="22"/>
          <w:szCs w:val="22"/>
          <w:lang w:val="sl-SI"/>
        </w:rPr>
        <w:t>, da oddajo ponudbe za izvedbo naročila v obsegu, kot je navedeno v tej razpisni dokumentaciji.</w:t>
      </w:r>
    </w:p>
    <w:p w:rsidR="00AE35D2" w:rsidRPr="00C249A6" w:rsidRDefault="00AE35D2" w:rsidP="00AE35D2">
      <w:pPr>
        <w:pStyle w:val="Title"/>
        <w:rPr>
          <w:rFonts w:ascii="Calibri" w:hAnsi="Calibri"/>
          <w:sz w:val="24"/>
          <w:lang w:val="sl-SI"/>
        </w:rPr>
      </w:pPr>
      <w:r w:rsidRPr="00C249A6">
        <w:rPr>
          <w:rFonts w:ascii="Calibri" w:hAnsi="Calibri"/>
          <w:sz w:val="24"/>
          <w:lang w:val="sl-SI"/>
        </w:rPr>
        <w:t>2. OZNAKA IN PREDMET JAVNEGA NAROČILA:</w:t>
      </w:r>
    </w:p>
    <w:p w:rsidR="00AE35D2" w:rsidRPr="0001310C" w:rsidRDefault="00AE35D2" w:rsidP="00AE35D2">
      <w:pPr>
        <w:rPr>
          <w:rFonts w:ascii="Calibri" w:hAnsi="Calibri"/>
          <w:sz w:val="22"/>
          <w:szCs w:val="22"/>
        </w:rPr>
      </w:pPr>
    </w:p>
    <w:p w:rsidR="00AE35D2" w:rsidRPr="00C249A6" w:rsidRDefault="00AE35D2" w:rsidP="00AE35D2">
      <w:pPr>
        <w:pStyle w:val="TOC1"/>
        <w:tabs>
          <w:tab w:val="right" w:leader="dot" w:pos="9059"/>
        </w:tabs>
        <w:ind w:left="1134" w:hanging="1134"/>
        <w:rPr>
          <w:rFonts w:ascii="Calibri" w:hAnsi="Calibri"/>
          <w:b w:val="0"/>
          <w:sz w:val="22"/>
          <w:szCs w:val="22"/>
        </w:rPr>
      </w:pPr>
      <w:r w:rsidRPr="00C249A6">
        <w:rPr>
          <w:rFonts w:ascii="Calibri" w:hAnsi="Calibri"/>
          <w:b w:val="0"/>
          <w:sz w:val="22"/>
          <w:szCs w:val="22"/>
        </w:rPr>
        <w:t>O</w:t>
      </w:r>
      <w:r w:rsidRPr="00C249A6">
        <w:rPr>
          <w:rFonts w:ascii="Calibri" w:hAnsi="Calibri"/>
          <w:b w:val="0"/>
          <w:caps w:val="0"/>
          <w:sz w:val="22"/>
          <w:szCs w:val="22"/>
        </w:rPr>
        <w:t>znaka</w:t>
      </w:r>
      <w:r w:rsidRPr="00C249A6">
        <w:rPr>
          <w:rFonts w:ascii="Calibri" w:hAnsi="Calibri"/>
          <w:b w:val="0"/>
          <w:sz w:val="22"/>
          <w:szCs w:val="22"/>
        </w:rPr>
        <w:t xml:space="preserve">: </w:t>
      </w:r>
      <w:r w:rsidR="002A4044">
        <w:rPr>
          <w:rFonts w:ascii="Calibri" w:hAnsi="Calibri"/>
          <w:b w:val="0"/>
          <w:sz w:val="22"/>
          <w:szCs w:val="22"/>
        </w:rPr>
        <w:t xml:space="preserve">      </w:t>
      </w:r>
      <w:r w:rsidRPr="00C249A6">
        <w:rPr>
          <w:rFonts w:ascii="Calibri" w:hAnsi="Calibri"/>
          <w:b w:val="0"/>
          <w:sz w:val="22"/>
          <w:szCs w:val="22"/>
        </w:rPr>
        <w:tab/>
      </w:r>
      <w:r w:rsidR="00D01B6D" w:rsidRPr="00D01B6D">
        <w:rPr>
          <w:rStyle w:val="Emphasis"/>
          <w:rFonts w:ascii="Calibri" w:hAnsi="Calibri" w:cs="Arial"/>
          <w:b w:val="0"/>
          <w:bCs w:val="0"/>
          <w:i w:val="0"/>
          <w:color w:val="000000"/>
        </w:rPr>
        <w:t>302/17-RAOP</w:t>
      </w:r>
      <w:r w:rsidR="00BF5D73">
        <w:rPr>
          <w:rStyle w:val="Emphasis"/>
          <w:rFonts w:ascii="Calibri" w:hAnsi="Calibri" w:cs="Arial"/>
          <w:b w:val="0"/>
          <w:bCs w:val="0"/>
          <w:i w:val="0"/>
          <w:color w:val="000000"/>
        </w:rPr>
        <w:t>/2016</w:t>
      </w:r>
      <w:r w:rsidR="008C6C62">
        <w:rPr>
          <w:rStyle w:val="Emphasis"/>
          <w:rFonts w:ascii="Calibri" w:hAnsi="Calibri" w:cs="Arial"/>
          <w:b w:val="0"/>
          <w:bCs w:val="0"/>
          <w:i w:val="0"/>
          <w:color w:val="000000"/>
        </w:rPr>
        <w:t>/</w:t>
      </w:r>
      <w:r w:rsidR="00200D6C">
        <w:rPr>
          <w:rStyle w:val="Emphasis"/>
          <w:rFonts w:ascii="Calibri" w:hAnsi="Calibri" w:cs="Arial"/>
          <w:b w:val="0"/>
          <w:bCs w:val="0"/>
          <w:i w:val="0"/>
          <w:color w:val="000000"/>
        </w:rPr>
        <w:t>FVV-JN-0</w:t>
      </w:r>
      <w:r w:rsidR="00E21C15">
        <w:rPr>
          <w:rStyle w:val="Emphasis"/>
          <w:rFonts w:ascii="Calibri" w:hAnsi="Calibri" w:cs="Arial"/>
          <w:b w:val="0"/>
          <w:bCs w:val="0"/>
          <w:i w:val="0"/>
          <w:color w:val="000000"/>
        </w:rPr>
        <w:t>1</w:t>
      </w:r>
      <w:r w:rsidR="00D01B6D" w:rsidRPr="00D01B6D">
        <w:rPr>
          <w:rStyle w:val="Emphasis"/>
          <w:rFonts w:ascii="Calibri" w:hAnsi="Calibri" w:cs="Arial"/>
          <w:b w:val="0"/>
          <w:bCs w:val="0"/>
          <w:i w:val="0"/>
          <w:color w:val="000000"/>
        </w:rPr>
        <w:t>/20</w:t>
      </w:r>
      <w:r w:rsidR="00E21C15">
        <w:rPr>
          <w:rStyle w:val="Emphasis"/>
          <w:rFonts w:ascii="Calibri" w:hAnsi="Calibri" w:cs="Arial"/>
          <w:b w:val="0"/>
          <w:bCs w:val="0"/>
          <w:i w:val="0"/>
          <w:color w:val="000000"/>
        </w:rPr>
        <w:t>20</w:t>
      </w:r>
    </w:p>
    <w:p w:rsidR="00AE35D2" w:rsidRPr="00C249A6" w:rsidRDefault="00AE35D2" w:rsidP="0001310C">
      <w:pPr>
        <w:ind w:left="1276" w:hanging="1276"/>
        <w:jc w:val="both"/>
        <w:rPr>
          <w:rFonts w:ascii="Calibri" w:hAnsi="Calibri"/>
          <w:sz w:val="22"/>
          <w:szCs w:val="22"/>
        </w:rPr>
      </w:pPr>
      <w:r w:rsidRPr="00C249A6">
        <w:rPr>
          <w:rFonts w:ascii="Calibri" w:hAnsi="Calibri"/>
          <w:sz w:val="22"/>
          <w:szCs w:val="22"/>
        </w:rPr>
        <w:t xml:space="preserve">Predmet: </w:t>
      </w:r>
      <w:r w:rsidRPr="00C249A6">
        <w:rPr>
          <w:rFonts w:ascii="Calibri" w:hAnsi="Calibri"/>
          <w:sz w:val="22"/>
          <w:szCs w:val="22"/>
        </w:rPr>
        <w:tab/>
      </w:r>
      <w:r w:rsidR="00E50C18" w:rsidRPr="0001310C">
        <w:rPr>
          <w:rFonts w:ascii="Calibri" w:hAnsi="Calibri"/>
          <w:b/>
          <w:sz w:val="22"/>
          <w:szCs w:val="22"/>
        </w:rPr>
        <w:t xml:space="preserve">DOBAVA, NAMESTITEV IN GARANCIJSKO VZDRŽEVANJE RAČUNALNIŠKE OPREME PO </w:t>
      </w:r>
      <w:r w:rsidRPr="0001310C">
        <w:rPr>
          <w:rFonts w:ascii="Calibri" w:hAnsi="Calibri"/>
          <w:b/>
          <w:sz w:val="22"/>
          <w:szCs w:val="22"/>
        </w:rPr>
        <w:t xml:space="preserve"> SKLOPIH ZA POTREBE FAKULTETE ZA </w:t>
      </w:r>
      <w:r w:rsidR="00200D6C">
        <w:rPr>
          <w:rFonts w:ascii="Calibri" w:hAnsi="Calibri"/>
          <w:b/>
          <w:sz w:val="22"/>
          <w:szCs w:val="22"/>
        </w:rPr>
        <w:t>VARNOSTNE VEDE</w:t>
      </w:r>
    </w:p>
    <w:p w:rsidR="00AE35D2" w:rsidRPr="00C249A6" w:rsidRDefault="00AE35D2" w:rsidP="00AE35D2">
      <w:pPr>
        <w:pStyle w:val="Title"/>
        <w:ind w:left="1134" w:hanging="1134"/>
        <w:rPr>
          <w:rFonts w:ascii="Calibri" w:hAnsi="Calibri"/>
          <w:sz w:val="22"/>
          <w:szCs w:val="22"/>
          <w:lang w:val="sl-SI"/>
        </w:rPr>
      </w:pPr>
    </w:p>
    <w:p w:rsidR="00AE35D2" w:rsidRPr="00C249A6" w:rsidRDefault="00AE35D2" w:rsidP="00AE35D2">
      <w:pPr>
        <w:pStyle w:val="Title"/>
        <w:rPr>
          <w:rFonts w:ascii="Calibri" w:hAnsi="Calibri"/>
          <w:sz w:val="24"/>
          <w:lang w:val="sl-SI"/>
        </w:rPr>
      </w:pPr>
      <w:r w:rsidRPr="00C249A6">
        <w:rPr>
          <w:rFonts w:ascii="Calibri" w:hAnsi="Calibri"/>
          <w:sz w:val="24"/>
          <w:lang w:val="sl-SI"/>
        </w:rPr>
        <w:t>3. NAČIN ODDAJE JAVNEGA NAROČILA:</w:t>
      </w:r>
    </w:p>
    <w:p w:rsidR="00AE35D2" w:rsidRPr="00C249A6" w:rsidRDefault="00AE35D2" w:rsidP="00AE35D2">
      <w:pPr>
        <w:pStyle w:val="Title"/>
        <w:rPr>
          <w:rFonts w:ascii="Calibri" w:hAnsi="Calibri"/>
          <w:sz w:val="22"/>
          <w:szCs w:val="22"/>
          <w:lang w:val="sl-SI"/>
        </w:rPr>
      </w:pPr>
    </w:p>
    <w:p w:rsidR="00AE35D2" w:rsidRPr="00C249A6" w:rsidRDefault="00AE35D2" w:rsidP="00AE35D2">
      <w:pPr>
        <w:pStyle w:val="Title"/>
        <w:jc w:val="both"/>
        <w:rPr>
          <w:rFonts w:ascii="Calibri" w:hAnsi="Calibri"/>
          <w:sz w:val="22"/>
          <w:szCs w:val="22"/>
          <w:lang w:val="sl-SI"/>
        </w:rPr>
      </w:pPr>
      <w:r w:rsidRPr="00C249A6">
        <w:rPr>
          <w:rFonts w:ascii="Calibri" w:hAnsi="Calibri"/>
          <w:sz w:val="22"/>
          <w:szCs w:val="22"/>
          <w:lang w:val="sl-SI"/>
        </w:rPr>
        <w:t>Za oddaj</w:t>
      </w:r>
      <w:r w:rsidR="00D01B6D">
        <w:rPr>
          <w:rFonts w:ascii="Calibri" w:hAnsi="Calibri"/>
          <w:sz w:val="22"/>
          <w:szCs w:val="22"/>
          <w:lang w:val="sl-SI"/>
        </w:rPr>
        <w:t>o tega naročila se v skladu s 48. členom ZJN-3</w:t>
      </w:r>
      <w:r w:rsidRPr="00C249A6">
        <w:rPr>
          <w:rFonts w:ascii="Calibri" w:hAnsi="Calibri"/>
          <w:sz w:val="22"/>
          <w:szCs w:val="22"/>
          <w:lang w:val="sl-SI"/>
        </w:rPr>
        <w:t xml:space="preserve"> izvede </w:t>
      </w:r>
      <w:r w:rsidR="00AA4008">
        <w:rPr>
          <w:rFonts w:ascii="Calibri" w:hAnsi="Calibri"/>
          <w:sz w:val="22"/>
          <w:szCs w:val="22"/>
          <w:lang w:val="sl-SI"/>
        </w:rPr>
        <w:t>posamično naročilo</w:t>
      </w:r>
      <w:r w:rsidRPr="00C249A6">
        <w:rPr>
          <w:rFonts w:ascii="Calibri" w:hAnsi="Calibri"/>
          <w:sz w:val="22"/>
          <w:szCs w:val="22"/>
          <w:lang w:val="sl-SI"/>
        </w:rPr>
        <w:t xml:space="preserve"> </w:t>
      </w:r>
      <w:r w:rsidR="007D67E4">
        <w:rPr>
          <w:rFonts w:ascii="Calibri" w:hAnsi="Calibri"/>
          <w:sz w:val="22"/>
          <w:szCs w:val="22"/>
          <w:lang w:val="sl-SI"/>
        </w:rPr>
        <w:t>na podlagi sklenjenega okvirnega sporazuma</w:t>
      </w:r>
      <w:r w:rsidRPr="00C249A6">
        <w:rPr>
          <w:rFonts w:ascii="Calibri" w:hAnsi="Calibri"/>
          <w:sz w:val="22"/>
          <w:szCs w:val="22"/>
          <w:lang w:val="sl-SI"/>
        </w:rPr>
        <w:t>. Naročnik bo na podlagi v nadaljevanju navedenih pogojev in meril izbral ponudnika, s katerim bo sklenil pogodbo o predmetu naročila.</w:t>
      </w:r>
    </w:p>
    <w:p w:rsidR="00AE35D2" w:rsidRPr="00C249A6" w:rsidRDefault="00AE35D2" w:rsidP="00AE35D2">
      <w:pPr>
        <w:pStyle w:val="Subtitle"/>
        <w:rPr>
          <w:rFonts w:ascii="Calibri" w:hAnsi="Calibri"/>
          <w:sz w:val="22"/>
          <w:szCs w:val="22"/>
          <w:lang w:val="sl-SI"/>
        </w:rPr>
      </w:pPr>
    </w:p>
    <w:p w:rsidR="00AE35D2" w:rsidRPr="00C249A6" w:rsidRDefault="00AE35D2" w:rsidP="00AE35D2">
      <w:pPr>
        <w:pStyle w:val="Title"/>
        <w:jc w:val="both"/>
        <w:rPr>
          <w:rFonts w:ascii="Calibri" w:hAnsi="Calibri"/>
          <w:sz w:val="22"/>
          <w:szCs w:val="22"/>
          <w:lang w:val="sl-SI"/>
        </w:rPr>
      </w:pPr>
      <w:r w:rsidRPr="00C249A6">
        <w:rPr>
          <w:rFonts w:ascii="Calibri" w:hAnsi="Calibri"/>
          <w:sz w:val="22"/>
          <w:szCs w:val="22"/>
          <w:lang w:val="sl-SI"/>
        </w:rPr>
        <w:t xml:space="preserve">Ta navodila predstavljajo </w:t>
      </w:r>
      <w:r w:rsidR="00AA4008">
        <w:rPr>
          <w:rFonts w:ascii="Calibri" w:hAnsi="Calibri"/>
          <w:sz w:val="22"/>
          <w:szCs w:val="22"/>
          <w:lang w:val="sl-SI"/>
        </w:rPr>
        <w:t>posamično naročilo</w:t>
      </w:r>
      <w:r w:rsidRPr="00C249A6">
        <w:rPr>
          <w:rFonts w:ascii="Calibri" w:hAnsi="Calibri"/>
          <w:sz w:val="22"/>
          <w:szCs w:val="22"/>
          <w:lang w:val="sl-SI"/>
        </w:rPr>
        <w:t xml:space="preserve"> </w:t>
      </w:r>
      <w:r w:rsidR="00BA7AC0">
        <w:rPr>
          <w:rFonts w:ascii="Calibri" w:hAnsi="Calibri"/>
          <w:sz w:val="22"/>
          <w:szCs w:val="22"/>
          <w:lang w:val="sl-SI"/>
        </w:rPr>
        <w:t xml:space="preserve">odprtega postopka s sklenitvijo okvirnega sporazuma. </w:t>
      </w:r>
      <w:r w:rsidRPr="00C249A6">
        <w:rPr>
          <w:rFonts w:ascii="Calibri" w:hAnsi="Calibri"/>
          <w:sz w:val="22"/>
          <w:szCs w:val="22"/>
          <w:lang w:val="sl-SI"/>
        </w:rPr>
        <w:t xml:space="preserve">Določbe </w:t>
      </w:r>
      <w:r w:rsidR="00AA4008">
        <w:rPr>
          <w:rFonts w:ascii="Calibri" w:hAnsi="Calibri"/>
          <w:sz w:val="22"/>
          <w:szCs w:val="22"/>
          <w:lang w:val="sl-SI"/>
        </w:rPr>
        <w:t>odrtega postopka</w:t>
      </w:r>
      <w:r w:rsidRPr="00C249A6">
        <w:rPr>
          <w:rFonts w:ascii="Calibri" w:hAnsi="Calibri"/>
          <w:sz w:val="22"/>
          <w:szCs w:val="22"/>
          <w:lang w:val="sl-SI"/>
        </w:rPr>
        <w:t xml:space="preserve"> javnega naročila</w:t>
      </w:r>
      <w:r w:rsidR="00AA4008">
        <w:rPr>
          <w:rFonts w:ascii="Calibri" w:hAnsi="Calibri"/>
          <w:sz w:val="22"/>
          <w:szCs w:val="22"/>
          <w:lang w:val="sl-SI"/>
        </w:rPr>
        <w:t xml:space="preserve"> s sklenitvijo okvirnega sporazuma</w:t>
      </w:r>
      <w:r w:rsidRPr="00C249A6">
        <w:rPr>
          <w:rFonts w:ascii="Calibri" w:hAnsi="Calibri"/>
          <w:sz w:val="22"/>
          <w:szCs w:val="22"/>
          <w:lang w:val="sl-SI"/>
        </w:rPr>
        <w:t xml:space="preserve"> so sestavni del tega javnega naročila.</w:t>
      </w:r>
    </w:p>
    <w:p w:rsidR="00AE35D2" w:rsidRPr="003B055F" w:rsidRDefault="00AE35D2" w:rsidP="00AE35D2">
      <w:pPr>
        <w:pStyle w:val="Subtitle"/>
        <w:rPr>
          <w:rFonts w:ascii="Calibri" w:hAnsi="Calibri"/>
          <w:sz w:val="22"/>
          <w:szCs w:val="22"/>
          <w:lang w:val="sl-SI"/>
        </w:rPr>
      </w:pPr>
    </w:p>
    <w:p w:rsidR="00AE35D2" w:rsidRPr="00BA7AC0" w:rsidRDefault="00AE35D2" w:rsidP="00BA7AC0">
      <w:pPr>
        <w:widowControl w:val="0"/>
        <w:autoSpaceDE w:val="0"/>
        <w:autoSpaceDN w:val="0"/>
        <w:adjustRightInd w:val="0"/>
        <w:ind w:right="-3"/>
        <w:jc w:val="both"/>
        <w:rPr>
          <w:rStyle w:val="Emphasis"/>
          <w:rFonts w:ascii="Calibri" w:hAnsi="Calibri" w:cs="Tahoma"/>
          <w:b/>
          <w:bCs/>
          <w:i w:val="0"/>
          <w:iCs w:val="0"/>
          <w:sz w:val="28"/>
          <w:szCs w:val="28"/>
        </w:rPr>
      </w:pPr>
      <w:r w:rsidRPr="00C249A6">
        <w:rPr>
          <w:rFonts w:ascii="Calibri" w:hAnsi="Calibri"/>
          <w:sz w:val="22"/>
          <w:szCs w:val="22"/>
        </w:rPr>
        <w:t xml:space="preserve">Kot ponudniki v tem postopku lahko sodelujejo kandidati, ki jim je bila v okviru javnega razpisa </w:t>
      </w:r>
      <w:r w:rsidR="00BA7AC0" w:rsidRPr="00BA7AC0">
        <w:rPr>
          <w:rFonts w:ascii="Calibri" w:hAnsi="Calibri" w:cs="Tahoma"/>
          <w:bCs/>
          <w:sz w:val="22"/>
          <w:szCs w:val="22"/>
        </w:rPr>
        <w:t>302/17-RAOP/2016</w:t>
      </w:r>
      <w:r w:rsidR="00BA7AC0">
        <w:rPr>
          <w:rFonts w:ascii="Calibri" w:hAnsi="Calibri" w:cs="Tahoma"/>
          <w:b/>
          <w:bCs/>
          <w:sz w:val="28"/>
          <w:szCs w:val="28"/>
        </w:rPr>
        <w:t xml:space="preserve"> </w:t>
      </w:r>
      <w:r w:rsidRPr="00C249A6">
        <w:rPr>
          <w:rStyle w:val="Emphasis"/>
          <w:rFonts w:ascii="Calibri" w:hAnsi="Calibri" w:cs="Arial"/>
          <w:bCs/>
          <w:i w:val="0"/>
          <w:color w:val="000000"/>
          <w:sz w:val="22"/>
          <w:szCs w:val="22"/>
        </w:rPr>
        <w:t xml:space="preserve">z odločitvijo priznana sposobnost za dobavo, </w:t>
      </w:r>
      <w:r w:rsidR="005A7016" w:rsidRPr="00C249A6">
        <w:rPr>
          <w:rStyle w:val="Emphasis"/>
          <w:rFonts w:ascii="Calibri" w:hAnsi="Calibri" w:cs="Arial"/>
          <w:bCs/>
          <w:i w:val="0"/>
          <w:color w:val="000000"/>
          <w:sz w:val="22"/>
          <w:szCs w:val="22"/>
        </w:rPr>
        <w:t>namestitev in garancijsko vzdrževanje</w:t>
      </w:r>
      <w:r w:rsidRPr="00C249A6">
        <w:rPr>
          <w:rStyle w:val="Emphasis"/>
          <w:rFonts w:ascii="Calibri" w:hAnsi="Calibri" w:cs="Arial"/>
          <w:bCs/>
          <w:i w:val="0"/>
          <w:color w:val="000000"/>
          <w:sz w:val="22"/>
          <w:szCs w:val="22"/>
        </w:rPr>
        <w:t xml:space="preserve"> računalniške opreme po sklopih.</w:t>
      </w:r>
    </w:p>
    <w:p w:rsidR="00AE35D2" w:rsidRPr="00C249A6" w:rsidRDefault="00AE35D2" w:rsidP="00AE35D2">
      <w:pPr>
        <w:pStyle w:val="Title"/>
        <w:jc w:val="both"/>
        <w:rPr>
          <w:rStyle w:val="Emphasis"/>
          <w:rFonts w:ascii="Calibri" w:hAnsi="Calibri" w:cs="Arial"/>
          <w:bCs/>
          <w:i w:val="0"/>
          <w:color w:val="000000"/>
          <w:sz w:val="22"/>
          <w:szCs w:val="22"/>
          <w:lang w:val="sl-SI"/>
        </w:rPr>
      </w:pPr>
    </w:p>
    <w:p w:rsidR="00AE35D2" w:rsidRPr="00C249A6" w:rsidRDefault="00AE35D2" w:rsidP="00AE35D2">
      <w:pPr>
        <w:pStyle w:val="Title"/>
        <w:jc w:val="both"/>
        <w:rPr>
          <w:rStyle w:val="Emphasis"/>
          <w:rFonts w:ascii="Calibri" w:hAnsi="Calibri" w:cs="Arial"/>
          <w:bCs/>
          <w:i w:val="0"/>
          <w:color w:val="000000"/>
          <w:sz w:val="22"/>
          <w:szCs w:val="22"/>
          <w:lang w:val="sl-SI"/>
        </w:rPr>
      </w:pPr>
      <w:r w:rsidRPr="00C249A6">
        <w:rPr>
          <w:rStyle w:val="Emphasis"/>
          <w:rFonts w:ascii="Calibri" w:hAnsi="Calibri" w:cs="Arial"/>
          <w:bCs/>
          <w:i w:val="0"/>
          <w:color w:val="000000"/>
          <w:sz w:val="22"/>
          <w:szCs w:val="22"/>
          <w:lang w:val="sl-SI"/>
        </w:rPr>
        <w:t xml:space="preserve">Naročilo se oddaja po sklopih. </w:t>
      </w:r>
      <w:r w:rsidR="003B6C5B" w:rsidRPr="00C249A6">
        <w:rPr>
          <w:rStyle w:val="Emphasis"/>
          <w:rFonts w:ascii="Calibri" w:hAnsi="Calibri" w:cs="Arial"/>
          <w:bCs/>
          <w:i w:val="0"/>
          <w:color w:val="000000"/>
          <w:sz w:val="22"/>
          <w:szCs w:val="22"/>
          <w:lang w:val="sl-SI"/>
        </w:rPr>
        <w:t>Ponudnik</w:t>
      </w:r>
      <w:r w:rsidRPr="00C249A6">
        <w:rPr>
          <w:rStyle w:val="Emphasis"/>
          <w:rFonts w:ascii="Calibri" w:hAnsi="Calibri" w:cs="Arial"/>
          <w:bCs/>
          <w:i w:val="0"/>
          <w:color w:val="000000"/>
          <w:sz w:val="22"/>
          <w:szCs w:val="22"/>
          <w:lang w:val="sl-SI"/>
        </w:rPr>
        <w:t>i lahko oddajo ponudbo le za sklop, za katerega so usposobljeni, in sicer:</w:t>
      </w:r>
    </w:p>
    <w:p w:rsidR="002A4044" w:rsidRDefault="003B6C5B" w:rsidP="002A4044">
      <w:pPr>
        <w:pStyle w:val="BodyText"/>
        <w:jc w:val="both"/>
        <w:rPr>
          <w:rFonts w:ascii="Calibri" w:hAnsi="Calibri"/>
          <w:b w:val="0"/>
          <w:sz w:val="22"/>
          <w:szCs w:val="22"/>
          <w:lang w:val="sl-SI"/>
        </w:rPr>
      </w:pPr>
      <w:r w:rsidRPr="00C249A6">
        <w:rPr>
          <w:rFonts w:ascii="Calibri" w:hAnsi="Calibri"/>
          <w:b w:val="0"/>
          <w:sz w:val="22"/>
          <w:szCs w:val="22"/>
          <w:lang w:val="sl-SI"/>
        </w:rPr>
        <w:t>Ponudnik</w:t>
      </w:r>
      <w:r w:rsidR="007D2005" w:rsidRPr="00C249A6">
        <w:rPr>
          <w:rFonts w:ascii="Calibri" w:hAnsi="Calibri"/>
          <w:b w:val="0"/>
          <w:sz w:val="22"/>
          <w:szCs w:val="22"/>
          <w:lang w:val="sl-SI"/>
        </w:rPr>
        <w:t xml:space="preserve">i </w:t>
      </w:r>
      <w:r w:rsidR="007D2005" w:rsidRPr="00C249A6">
        <w:rPr>
          <w:rFonts w:ascii="Calibri" w:hAnsi="Calibri"/>
          <w:b w:val="0"/>
          <w:sz w:val="22"/>
          <w:szCs w:val="22"/>
          <w:u w:val="single"/>
          <w:lang w:val="sl-SI"/>
        </w:rPr>
        <w:t>morajo ponuditi vso zahtevano opremo iz posameznega sklopa</w:t>
      </w:r>
      <w:r w:rsidR="007D2005" w:rsidRPr="00C249A6">
        <w:rPr>
          <w:rFonts w:ascii="Calibri" w:hAnsi="Calibri"/>
          <w:b w:val="0"/>
          <w:sz w:val="22"/>
          <w:szCs w:val="22"/>
          <w:lang w:val="sl-SI"/>
        </w:rPr>
        <w:t xml:space="preserve">. Naročnik bo vse </w:t>
      </w:r>
      <w:r w:rsidRPr="00C249A6">
        <w:rPr>
          <w:rFonts w:ascii="Calibri" w:hAnsi="Calibri"/>
          <w:b w:val="0"/>
          <w:sz w:val="22"/>
          <w:szCs w:val="22"/>
          <w:lang w:val="sl-SI"/>
        </w:rPr>
        <w:t>ponudnik</w:t>
      </w:r>
      <w:r w:rsidR="007D2005" w:rsidRPr="00C249A6">
        <w:rPr>
          <w:rFonts w:ascii="Calibri" w:hAnsi="Calibri"/>
          <w:b w:val="0"/>
          <w:sz w:val="22"/>
          <w:szCs w:val="22"/>
          <w:lang w:val="sl-SI"/>
        </w:rPr>
        <w:t>e, ki ne bodo ponudili vseh vrst blaga, izločil iz ocenjevanja ponudb.</w:t>
      </w:r>
    </w:p>
    <w:p w:rsidR="00391416" w:rsidRDefault="001F34DC" w:rsidP="002A4044">
      <w:pPr>
        <w:pStyle w:val="BodyText"/>
        <w:jc w:val="both"/>
        <w:rPr>
          <w:rFonts w:ascii="Calibri" w:hAnsi="Calibri"/>
          <w:b w:val="0"/>
          <w:sz w:val="22"/>
          <w:szCs w:val="22"/>
          <w:lang w:val="sl-SI"/>
        </w:rPr>
      </w:pPr>
      <w:r>
        <w:rPr>
          <w:rFonts w:ascii="Calibri" w:hAnsi="Calibri"/>
          <w:b w:val="0"/>
          <w:sz w:val="22"/>
          <w:szCs w:val="22"/>
          <w:lang w:val="sl-SI"/>
        </w:rPr>
        <w:t>Če ponudba ne bo oddana na zahtevanih obrazcih bo iz nadaljnjega ocenjevanja izločena kot nedopustna.</w:t>
      </w:r>
    </w:p>
    <w:p w:rsidR="00B87AC0" w:rsidRDefault="00F8246D" w:rsidP="002A4044">
      <w:pPr>
        <w:pStyle w:val="BodyText"/>
        <w:jc w:val="both"/>
        <w:rPr>
          <w:rFonts w:ascii="Calibri" w:hAnsi="Calibri"/>
          <w:b w:val="0"/>
          <w:sz w:val="22"/>
          <w:szCs w:val="22"/>
          <w:lang w:val="sl-SI"/>
        </w:rPr>
      </w:pPr>
      <w:r>
        <w:rPr>
          <w:rFonts w:ascii="Calibri" w:hAnsi="Calibri"/>
          <w:b w:val="0"/>
          <w:sz w:val="22"/>
          <w:szCs w:val="22"/>
          <w:lang w:val="sl-SI"/>
        </w:rPr>
        <w:t>Variantne ponudne niso dopustne.</w:t>
      </w:r>
    </w:p>
    <w:p w:rsidR="0060086B" w:rsidRDefault="0060086B" w:rsidP="00391416">
      <w:pPr>
        <w:widowControl w:val="0"/>
        <w:overflowPunct w:val="0"/>
        <w:autoSpaceDE w:val="0"/>
        <w:spacing w:after="120"/>
        <w:jc w:val="both"/>
        <w:textAlignment w:val="baseline"/>
        <w:rPr>
          <w:rFonts w:ascii="Calibri" w:hAnsi="Calibri" w:cs="Tahoma"/>
          <w:b/>
          <w:sz w:val="22"/>
          <w:szCs w:val="22"/>
        </w:rPr>
      </w:pPr>
    </w:p>
    <w:p w:rsidR="0060086B" w:rsidRDefault="0060086B" w:rsidP="00391416">
      <w:pPr>
        <w:widowControl w:val="0"/>
        <w:overflowPunct w:val="0"/>
        <w:autoSpaceDE w:val="0"/>
        <w:spacing w:after="120"/>
        <w:jc w:val="both"/>
        <w:textAlignment w:val="baseline"/>
        <w:rPr>
          <w:rFonts w:ascii="Calibri" w:hAnsi="Calibri" w:cs="Tahoma"/>
          <w:b/>
          <w:sz w:val="22"/>
          <w:szCs w:val="22"/>
        </w:rPr>
      </w:pPr>
    </w:p>
    <w:p w:rsidR="00506C7A" w:rsidRPr="00391416" w:rsidRDefault="00506C7A" w:rsidP="00391416">
      <w:pPr>
        <w:widowControl w:val="0"/>
        <w:overflowPunct w:val="0"/>
        <w:autoSpaceDE w:val="0"/>
        <w:spacing w:after="120"/>
        <w:jc w:val="both"/>
        <w:textAlignment w:val="baseline"/>
        <w:rPr>
          <w:rFonts w:ascii="Calibri" w:hAnsi="Calibri" w:cs="Tahoma"/>
          <w:b/>
          <w:sz w:val="22"/>
          <w:szCs w:val="22"/>
        </w:rPr>
      </w:pPr>
    </w:p>
    <w:tbl>
      <w:tblPr>
        <w:tblW w:w="9072" w:type="dxa"/>
        <w:tblInd w:w="108" w:type="dxa"/>
        <w:tblCellMar>
          <w:left w:w="0" w:type="dxa"/>
          <w:right w:w="0" w:type="dxa"/>
        </w:tblCellMar>
        <w:tblLook w:val="0000" w:firstRow="0" w:lastRow="0" w:firstColumn="0" w:lastColumn="0" w:noHBand="0" w:noVBand="0"/>
      </w:tblPr>
      <w:tblGrid>
        <w:gridCol w:w="2234"/>
        <w:gridCol w:w="6838"/>
      </w:tblGrid>
      <w:tr w:rsidR="00E05CA3" w:rsidRPr="00C249A6" w:rsidTr="00B47F53">
        <w:tc>
          <w:tcPr>
            <w:tcW w:w="2234"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E05CA3" w:rsidRPr="00BD6830" w:rsidRDefault="00E05CA3" w:rsidP="001E67E7">
            <w:pPr>
              <w:suppressAutoHyphens w:val="0"/>
              <w:jc w:val="center"/>
              <w:rPr>
                <w:rFonts w:ascii="Calibri" w:hAnsi="Calibri"/>
                <w:b/>
                <w:bCs/>
                <w:sz w:val="22"/>
                <w:szCs w:val="22"/>
                <w:lang w:eastAsia="sl-SI"/>
              </w:rPr>
            </w:pPr>
            <w:r w:rsidRPr="00BD6830">
              <w:rPr>
                <w:rFonts w:ascii="Calibri" w:hAnsi="Calibri"/>
                <w:b/>
                <w:bCs/>
                <w:sz w:val="22"/>
                <w:szCs w:val="22"/>
                <w:lang w:eastAsia="sl-SI"/>
              </w:rPr>
              <w:lastRenderedPageBreak/>
              <w:t>Sklop</w:t>
            </w:r>
          </w:p>
        </w:tc>
        <w:tc>
          <w:tcPr>
            <w:tcW w:w="6838" w:type="dxa"/>
            <w:tcBorders>
              <w:top w:val="double" w:sz="4" w:space="0" w:color="auto"/>
              <w:left w:val="nil"/>
              <w:bottom w:val="double" w:sz="4" w:space="0" w:color="auto"/>
              <w:right w:val="double" w:sz="4" w:space="0" w:color="auto"/>
            </w:tcBorders>
            <w:tcMar>
              <w:top w:w="0" w:type="dxa"/>
              <w:left w:w="108" w:type="dxa"/>
              <w:bottom w:w="0" w:type="dxa"/>
              <w:right w:w="108" w:type="dxa"/>
            </w:tcMar>
          </w:tcPr>
          <w:p w:rsidR="00E05CA3" w:rsidRPr="00BD6830" w:rsidRDefault="00E05CA3" w:rsidP="001E67E7">
            <w:pPr>
              <w:suppressAutoHyphens w:val="0"/>
              <w:jc w:val="center"/>
              <w:rPr>
                <w:rFonts w:ascii="Calibri" w:hAnsi="Calibri"/>
                <w:b/>
                <w:bCs/>
                <w:sz w:val="22"/>
                <w:szCs w:val="22"/>
                <w:lang w:eastAsia="sl-SI"/>
              </w:rPr>
            </w:pPr>
            <w:r w:rsidRPr="00BD6830">
              <w:rPr>
                <w:rFonts w:ascii="Calibri" w:hAnsi="Calibri"/>
                <w:b/>
                <w:bCs/>
                <w:sz w:val="22"/>
                <w:szCs w:val="22"/>
                <w:lang w:eastAsia="sl-SI"/>
              </w:rPr>
              <w:t>Naziv sklopa</w:t>
            </w:r>
          </w:p>
        </w:tc>
      </w:tr>
      <w:tr w:rsidR="00D01B6D" w:rsidRPr="00337797" w:rsidTr="00EB5968">
        <w:tc>
          <w:tcPr>
            <w:tcW w:w="2234"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rsidR="009528A3" w:rsidRPr="00EB5968" w:rsidRDefault="00640064" w:rsidP="00D01B6D">
            <w:pPr>
              <w:spacing w:line="252" w:lineRule="auto"/>
              <w:jc w:val="center"/>
              <w:rPr>
                <w:rFonts w:ascii="Calibri" w:hAnsi="Calibri"/>
                <w:b/>
                <w:bCs/>
                <w:sz w:val="20"/>
                <w:szCs w:val="20"/>
              </w:rPr>
            </w:pPr>
            <w:r>
              <w:rPr>
                <w:rFonts w:ascii="Calibri" w:hAnsi="Calibri"/>
                <w:b/>
                <w:bCs/>
                <w:sz w:val="20"/>
                <w:szCs w:val="20"/>
              </w:rPr>
              <w:t>1</w:t>
            </w:r>
          </w:p>
        </w:tc>
        <w:tc>
          <w:tcPr>
            <w:tcW w:w="6838"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rsidR="00D01B6D" w:rsidRPr="00EB5968" w:rsidRDefault="00D01B6D" w:rsidP="00D01B6D">
            <w:pPr>
              <w:autoSpaceDE w:val="0"/>
              <w:autoSpaceDN w:val="0"/>
              <w:spacing w:line="252" w:lineRule="auto"/>
              <w:jc w:val="both"/>
              <w:rPr>
                <w:rFonts w:ascii="Calibri" w:hAnsi="Calibri"/>
                <w:sz w:val="20"/>
                <w:szCs w:val="20"/>
              </w:rPr>
            </w:pPr>
            <w:r w:rsidRPr="00EB5968">
              <w:rPr>
                <w:rFonts w:ascii="Calibri" w:hAnsi="Calibri"/>
                <w:b/>
                <w:bCs/>
                <w:i/>
                <w:iCs/>
                <w:sz w:val="20"/>
                <w:szCs w:val="20"/>
              </w:rPr>
              <w:t>Energijsko učinkoviti osebni in prenosni računalniki, odjemalci</w:t>
            </w:r>
          </w:p>
          <w:p w:rsidR="00D01B6D" w:rsidRPr="00EB5968" w:rsidRDefault="00D01B6D" w:rsidP="00D01B6D">
            <w:pPr>
              <w:autoSpaceDE w:val="0"/>
              <w:autoSpaceDN w:val="0"/>
              <w:spacing w:line="252" w:lineRule="auto"/>
              <w:jc w:val="both"/>
              <w:rPr>
                <w:rFonts w:ascii="Calibri" w:hAnsi="Calibri"/>
                <w:sz w:val="20"/>
                <w:szCs w:val="20"/>
              </w:rPr>
            </w:pPr>
            <w:r w:rsidRPr="00EB5968">
              <w:rPr>
                <w:rFonts w:ascii="Calibri" w:hAnsi="Calibri"/>
                <w:sz w:val="20"/>
                <w:szCs w:val="20"/>
              </w:rPr>
              <w:t xml:space="preserve">(vse platforme, tanki odjemalci, računalniki »vse v enem«, prenosniki, priključne postaje, tablični računalniki, nadomestni deli iz sklopa, ipd.). </w:t>
            </w:r>
          </w:p>
          <w:p w:rsidR="00D01B6D" w:rsidRPr="00EB5968" w:rsidRDefault="00D01B6D" w:rsidP="00D01B6D">
            <w:pPr>
              <w:autoSpaceDE w:val="0"/>
              <w:autoSpaceDN w:val="0"/>
              <w:spacing w:line="252" w:lineRule="auto"/>
              <w:jc w:val="both"/>
              <w:rPr>
                <w:rFonts w:ascii="Calibri" w:hAnsi="Calibri"/>
                <w:sz w:val="18"/>
                <w:szCs w:val="18"/>
              </w:rPr>
            </w:pPr>
            <w:r w:rsidRPr="00EB5968">
              <w:rPr>
                <w:rFonts w:ascii="Calibri" w:hAnsi="Calibri"/>
                <w:sz w:val="18"/>
                <w:szCs w:val="18"/>
              </w:rPr>
              <w:t>*</w:t>
            </w:r>
            <w:r w:rsidRPr="002278DD">
              <w:rPr>
                <w:rFonts w:ascii="Calibri" w:hAnsi="Calibri" w:cs="Tahoma"/>
                <w:sz w:val="18"/>
                <w:szCs w:val="18"/>
              </w:rPr>
              <w:t xml:space="preserve"> v kolikor ni posebej navedeno drugače morajo imeti tipkovnice vgravirane slovenske znake (nalepke niso dovoljene)</w:t>
            </w:r>
          </w:p>
        </w:tc>
      </w:tr>
    </w:tbl>
    <w:p w:rsidR="00491AFA" w:rsidRDefault="00491AFA" w:rsidP="00B47F53">
      <w:pPr>
        <w:pStyle w:val="BodyText"/>
        <w:rPr>
          <w:sz w:val="18"/>
          <w:szCs w:val="18"/>
          <w:lang w:val="sl-SI"/>
        </w:rPr>
      </w:pPr>
    </w:p>
    <w:p w:rsidR="00491AFA" w:rsidRPr="00B47F53" w:rsidRDefault="00491AFA" w:rsidP="00B47F53">
      <w:pPr>
        <w:pStyle w:val="BodyText"/>
        <w:rPr>
          <w:sz w:val="18"/>
          <w:szCs w:val="18"/>
          <w:lang w:val="sl-SI"/>
        </w:rPr>
      </w:pPr>
    </w:p>
    <w:p w:rsidR="00433C8C" w:rsidRPr="00C249A6" w:rsidRDefault="00433C8C" w:rsidP="00433C8C">
      <w:pPr>
        <w:pStyle w:val="Title"/>
        <w:rPr>
          <w:rFonts w:ascii="Calibri" w:hAnsi="Calibri"/>
          <w:sz w:val="24"/>
          <w:lang w:val="sl-SI"/>
        </w:rPr>
      </w:pPr>
      <w:r w:rsidRPr="00C249A6">
        <w:rPr>
          <w:rFonts w:ascii="Calibri" w:hAnsi="Calibri"/>
          <w:sz w:val="24"/>
          <w:lang w:val="sl-SI"/>
        </w:rPr>
        <w:t>4. ROK ZA PREDLOŽITEV PONUDB:</w:t>
      </w:r>
    </w:p>
    <w:p w:rsidR="00433C8C" w:rsidRPr="00C249A6" w:rsidRDefault="00433C8C" w:rsidP="00433C8C">
      <w:pPr>
        <w:pStyle w:val="Title"/>
        <w:jc w:val="both"/>
        <w:rPr>
          <w:rFonts w:ascii="Calibri" w:hAnsi="Calibri"/>
          <w:sz w:val="22"/>
          <w:szCs w:val="22"/>
          <w:lang w:val="sl-SI"/>
        </w:rPr>
      </w:pPr>
    </w:p>
    <w:p w:rsidR="00433C8C" w:rsidRPr="00BF2B6F" w:rsidRDefault="00433C8C" w:rsidP="00433C8C">
      <w:pPr>
        <w:pStyle w:val="Title"/>
        <w:jc w:val="both"/>
        <w:rPr>
          <w:rStyle w:val="Emphasis"/>
          <w:rFonts w:ascii="Calibri" w:hAnsi="Calibri"/>
          <w:i w:val="0"/>
          <w:iCs w:val="0"/>
          <w:sz w:val="22"/>
          <w:szCs w:val="22"/>
          <w:lang w:val="sl-SI"/>
        </w:rPr>
      </w:pPr>
      <w:r w:rsidRPr="00C249A6">
        <w:rPr>
          <w:rFonts w:ascii="Calibri" w:hAnsi="Calibri"/>
          <w:sz w:val="22"/>
          <w:szCs w:val="22"/>
          <w:lang w:val="sl-SI"/>
        </w:rPr>
        <w:t xml:space="preserve">Naročnik mora ponudbe prejeti do </w:t>
      </w:r>
      <w:r w:rsidR="000B5D39">
        <w:rPr>
          <w:rFonts w:ascii="Calibri" w:hAnsi="Calibri"/>
          <w:sz w:val="22"/>
          <w:szCs w:val="22"/>
          <w:lang w:val="sl-SI"/>
        </w:rPr>
        <w:t>2</w:t>
      </w:r>
      <w:r w:rsidR="00640064">
        <w:rPr>
          <w:rFonts w:ascii="Calibri" w:hAnsi="Calibri"/>
          <w:sz w:val="22"/>
          <w:szCs w:val="22"/>
          <w:lang w:val="sl-SI"/>
        </w:rPr>
        <w:t>1</w:t>
      </w:r>
      <w:r w:rsidR="008C6C62" w:rsidRPr="001939AA">
        <w:rPr>
          <w:rFonts w:ascii="Calibri" w:hAnsi="Calibri"/>
          <w:sz w:val="22"/>
          <w:szCs w:val="22"/>
          <w:lang w:val="sl-SI"/>
        </w:rPr>
        <w:t xml:space="preserve">. </w:t>
      </w:r>
      <w:r w:rsidR="00640064">
        <w:rPr>
          <w:rFonts w:ascii="Calibri" w:hAnsi="Calibri"/>
          <w:sz w:val="22"/>
          <w:szCs w:val="22"/>
          <w:lang w:val="sl-SI"/>
        </w:rPr>
        <w:t>1</w:t>
      </w:r>
      <w:r w:rsidR="00ED5CB1" w:rsidRPr="001939AA">
        <w:rPr>
          <w:rFonts w:ascii="Calibri" w:hAnsi="Calibri"/>
          <w:sz w:val="22"/>
          <w:szCs w:val="22"/>
          <w:lang w:val="sl-SI"/>
        </w:rPr>
        <w:t>.</w:t>
      </w:r>
      <w:r w:rsidR="009E7C2A" w:rsidRPr="001939AA">
        <w:rPr>
          <w:rFonts w:ascii="Calibri" w:hAnsi="Calibri"/>
          <w:sz w:val="22"/>
          <w:szCs w:val="22"/>
          <w:lang w:val="sl-SI"/>
        </w:rPr>
        <w:t xml:space="preserve"> </w:t>
      </w:r>
      <w:r w:rsidR="003D21D5" w:rsidRPr="001939AA">
        <w:rPr>
          <w:rFonts w:ascii="Calibri" w:hAnsi="Calibri"/>
          <w:sz w:val="22"/>
          <w:szCs w:val="22"/>
          <w:lang w:val="sl-SI"/>
        </w:rPr>
        <w:t>20</w:t>
      </w:r>
      <w:r w:rsidR="00640064">
        <w:rPr>
          <w:rFonts w:ascii="Calibri" w:hAnsi="Calibri"/>
          <w:sz w:val="22"/>
          <w:szCs w:val="22"/>
          <w:lang w:val="sl-SI"/>
        </w:rPr>
        <w:t>20</w:t>
      </w:r>
      <w:r w:rsidR="005E056A" w:rsidRPr="001939AA">
        <w:rPr>
          <w:rFonts w:ascii="Calibri" w:hAnsi="Calibri"/>
          <w:sz w:val="22"/>
          <w:szCs w:val="22"/>
          <w:lang w:val="sl-SI"/>
        </w:rPr>
        <w:t xml:space="preserve"> </w:t>
      </w:r>
      <w:r w:rsidRPr="001939AA">
        <w:rPr>
          <w:rFonts w:ascii="Calibri" w:hAnsi="Calibri"/>
          <w:sz w:val="22"/>
          <w:szCs w:val="22"/>
          <w:lang w:val="sl-SI"/>
        </w:rPr>
        <w:t xml:space="preserve">do vključno </w:t>
      </w:r>
      <w:r w:rsidR="008225EB" w:rsidRPr="001939AA">
        <w:rPr>
          <w:rFonts w:ascii="Calibri" w:hAnsi="Calibri"/>
          <w:sz w:val="22"/>
          <w:szCs w:val="22"/>
          <w:lang w:val="sl-SI"/>
        </w:rPr>
        <w:t>1</w:t>
      </w:r>
      <w:r w:rsidR="007168D6">
        <w:rPr>
          <w:rFonts w:ascii="Calibri" w:hAnsi="Calibri"/>
          <w:sz w:val="22"/>
          <w:szCs w:val="22"/>
          <w:lang w:val="sl-SI"/>
        </w:rPr>
        <w:t>2</w:t>
      </w:r>
      <w:r w:rsidRPr="001939AA">
        <w:rPr>
          <w:rFonts w:ascii="Calibri" w:hAnsi="Calibri"/>
          <w:sz w:val="22"/>
          <w:szCs w:val="22"/>
          <w:lang w:val="sl-SI"/>
        </w:rPr>
        <w:t>. ure</w:t>
      </w:r>
      <w:r w:rsidRPr="00C249A6">
        <w:rPr>
          <w:rFonts w:ascii="Calibri" w:hAnsi="Calibri"/>
          <w:sz w:val="22"/>
          <w:szCs w:val="22"/>
          <w:lang w:val="sl-SI"/>
        </w:rPr>
        <w:t xml:space="preserve"> na naslov: Univerza v Mariboru, Fakulteta za </w:t>
      </w:r>
      <w:r w:rsidR="00200D6C">
        <w:rPr>
          <w:rFonts w:ascii="Calibri" w:hAnsi="Calibri"/>
          <w:sz w:val="22"/>
          <w:szCs w:val="22"/>
          <w:lang w:val="sl-SI"/>
        </w:rPr>
        <w:t>varnostne vede</w:t>
      </w:r>
      <w:r w:rsidRPr="00C249A6">
        <w:rPr>
          <w:rFonts w:ascii="Calibri" w:hAnsi="Calibri"/>
          <w:sz w:val="22"/>
          <w:szCs w:val="22"/>
          <w:lang w:val="sl-SI"/>
        </w:rPr>
        <w:t xml:space="preserve">, </w:t>
      </w:r>
      <w:r w:rsidR="00200D6C">
        <w:rPr>
          <w:rFonts w:ascii="Calibri" w:hAnsi="Calibri"/>
          <w:sz w:val="22"/>
          <w:szCs w:val="22"/>
          <w:lang w:val="sl-SI"/>
        </w:rPr>
        <w:t>Kotnikova ulica 8, 1000 Ljubljana</w:t>
      </w:r>
      <w:r w:rsidRPr="00C249A6">
        <w:rPr>
          <w:rStyle w:val="Emphasis"/>
          <w:rFonts w:ascii="Calibri" w:hAnsi="Calibri" w:cs="Arial"/>
          <w:bCs/>
          <w:i w:val="0"/>
          <w:sz w:val="22"/>
          <w:szCs w:val="22"/>
          <w:lang w:val="sl-SI"/>
        </w:rPr>
        <w:t>.</w:t>
      </w:r>
    </w:p>
    <w:p w:rsidR="00447324" w:rsidRPr="002A4044" w:rsidRDefault="00447324" w:rsidP="002A4044">
      <w:pPr>
        <w:pStyle w:val="BodyText"/>
        <w:jc w:val="left"/>
        <w:rPr>
          <w:sz w:val="22"/>
          <w:szCs w:val="22"/>
          <w:lang w:val="sl-SI"/>
        </w:rPr>
      </w:pPr>
    </w:p>
    <w:p w:rsidR="00433C8C" w:rsidRPr="00C249A6" w:rsidRDefault="00433C8C" w:rsidP="00433C8C">
      <w:pPr>
        <w:pStyle w:val="Title"/>
        <w:rPr>
          <w:rFonts w:ascii="Calibri" w:hAnsi="Calibri"/>
          <w:sz w:val="24"/>
          <w:lang w:val="sl-SI"/>
        </w:rPr>
      </w:pPr>
      <w:r w:rsidRPr="00C249A6">
        <w:rPr>
          <w:rFonts w:ascii="Calibri" w:hAnsi="Calibri"/>
          <w:sz w:val="24"/>
          <w:lang w:val="sl-SI"/>
        </w:rPr>
        <w:t>5. ČAS IN KRAJ ODPIRANJA PONUDB:</w:t>
      </w:r>
    </w:p>
    <w:p w:rsidR="00433C8C" w:rsidRPr="00C249A6" w:rsidRDefault="00433C8C" w:rsidP="00433C8C">
      <w:pPr>
        <w:pStyle w:val="Title"/>
        <w:jc w:val="both"/>
        <w:rPr>
          <w:rFonts w:ascii="Calibri" w:hAnsi="Calibri"/>
          <w:sz w:val="22"/>
          <w:szCs w:val="22"/>
          <w:lang w:val="sl-SI"/>
        </w:rPr>
      </w:pPr>
    </w:p>
    <w:p w:rsidR="00433C8C" w:rsidRPr="00C249A6" w:rsidRDefault="003E0E3C" w:rsidP="00433C8C">
      <w:pPr>
        <w:pStyle w:val="Title"/>
        <w:jc w:val="both"/>
        <w:rPr>
          <w:rStyle w:val="Emphasis"/>
          <w:rFonts w:ascii="Calibri" w:hAnsi="Calibri" w:cs="Arial"/>
          <w:bCs/>
          <w:i w:val="0"/>
          <w:color w:val="000000"/>
          <w:sz w:val="22"/>
          <w:szCs w:val="22"/>
          <w:lang w:val="sl-SI"/>
        </w:rPr>
      </w:pPr>
      <w:r>
        <w:rPr>
          <w:rFonts w:ascii="Calibri" w:hAnsi="Calibri"/>
          <w:sz w:val="22"/>
          <w:szCs w:val="22"/>
          <w:lang w:val="sl-SI"/>
        </w:rPr>
        <w:t>Odpiranj</w:t>
      </w:r>
      <w:r w:rsidR="00ED5CB1">
        <w:rPr>
          <w:rFonts w:ascii="Calibri" w:hAnsi="Calibri"/>
          <w:sz w:val="22"/>
          <w:szCs w:val="22"/>
          <w:lang w:val="sl-SI"/>
        </w:rPr>
        <w:t xml:space="preserve">e </w:t>
      </w:r>
      <w:r w:rsidR="008C6C62">
        <w:rPr>
          <w:rFonts w:ascii="Calibri" w:hAnsi="Calibri"/>
          <w:sz w:val="22"/>
          <w:szCs w:val="22"/>
          <w:lang w:val="sl-SI"/>
        </w:rPr>
        <w:t xml:space="preserve">ponudb bo </w:t>
      </w:r>
      <w:r w:rsidR="007168D6">
        <w:rPr>
          <w:rFonts w:ascii="Calibri" w:hAnsi="Calibri"/>
          <w:sz w:val="22"/>
          <w:szCs w:val="22"/>
          <w:lang w:val="sl-SI"/>
        </w:rPr>
        <w:t>2</w:t>
      </w:r>
      <w:r w:rsidR="00640064">
        <w:rPr>
          <w:rFonts w:ascii="Calibri" w:hAnsi="Calibri"/>
          <w:sz w:val="22"/>
          <w:szCs w:val="22"/>
          <w:lang w:val="sl-SI"/>
        </w:rPr>
        <w:t>1</w:t>
      </w:r>
      <w:r w:rsidR="005E6EC0" w:rsidRPr="001939AA">
        <w:rPr>
          <w:rFonts w:ascii="Calibri" w:hAnsi="Calibri"/>
          <w:sz w:val="22"/>
          <w:szCs w:val="22"/>
          <w:lang w:val="sl-SI"/>
        </w:rPr>
        <w:t>.</w:t>
      </w:r>
      <w:r w:rsidR="009E7C2A" w:rsidRPr="001939AA">
        <w:rPr>
          <w:rFonts w:ascii="Calibri" w:hAnsi="Calibri"/>
          <w:sz w:val="22"/>
          <w:szCs w:val="22"/>
          <w:lang w:val="sl-SI"/>
        </w:rPr>
        <w:t xml:space="preserve"> </w:t>
      </w:r>
      <w:r w:rsidR="00640064">
        <w:rPr>
          <w:rFonts w:ascii="Calibri" w:hAnsi="Calibri"/>
          <w:sz w:val="22"/>
          <w:szCs w:val="22"/>
          <w:lang w:val="sl-SI"/>
        </w:rPr>
        <w:t>1</w:t>
      </w:r>
      <w:r w:rsidR="00945603" w:rsidRPr="001939AA">
        <w:rPr>
          <w:rFonts w:ascii="Calibri" w:hAnsi="Calibri"/>
          <w:sz w:val="22"/>
          <w:szCs w:val="22"/>
          <w:lang w:val="sl-SI"/>
        </w:rPr>
        <w:t>.</w:t>
      </w:r>
      <w:r w:rsidR="009E7C2A" w:rsidRPr="001939AA">
        <w:rPr>
          <w:rFonts w:ascii="Calibri" w:hAnsi="Calibri"/>
          <w:sz w:val="22"/>
          <w:szCs w:val="22"/>
          <w:lang w:val="sl-SI"/>
        </w:rPr>
        <w:t xml:space="preserve"> </w:t>
      </w:r>
      <w:r w:rsidR="003D21D5" w:rsidRPr="001939AA">
        <w:rPr>
          <w:rFonts w:ascii="Calibri" w:hAnsi="Calibri"/>
          <w:sz w:val="22"/>
          <w:szCs w:val="22"/>
          <w:lang w:val="sl-SI"/>
        </w:rPr>
        <w:t>20</w:t>
      </w:r>
      <w:r w:rsidR="00640064">
        <w:rPr>
          <w:rFonts w:ascii="Calibri" w:hAnsi="Calibri"/>
          <w:sz w:val="22"/>
          <w:szCs w:val="22"/>
          <w:lang w:val="sl-SI"/>
        </w:rPr>
        <w:t>20</w:t>
      </w:r>
      <w:r w:rsidR="00DD0BC7" w:rsidRPr="001939AA">
        <w:rPr>
          <w:rFonts w:ascii="Calibri" w:hAnsi="Calibri"/>
          <w:sz w:val="22"/>
          <w:szCs w:val="22"/>
          <w:lang w:val="sl-SI"/>
        </w:rPr>
        <w:t xml:space="preserve"> </w:t>
      </w:r>
      <w:r w:rsidR="00433C8C" w:rsidRPr="001939AA">
        <w:rPr>
          <w:rFonts w:ascii="Calibri" w:hAnsi="Calibri"/>
          <w:sz w:val="22"/>
          <w:szCs w:val="22"/>
          <w:lang w:val="sl-SI"/>
        </w:rPr>
        <w:t xml:space="preserve">ob </w:t>
      </w:r>
      <w:r w:rsidR="004C2D4E" w:rsidRPr="001939AA">
        <w:rPr>
          <w:rFonts w:ascii="Calibri" w:hAnsi="Calibri"/>
          <w:sz w:val="22"/>
          <w:szCs w:val="22"/>
          <w:lang w:val="sl-SI"/>
        </w:rPr>
        <w:t>1</w:t>
      </w:r>
      <w:r w:rsidR="00640064">
        <w:rPr>
          <w:rFonts w:ascii="Calibri" w:hAnsi="Calibri"/>
          <w:sz w:val="22"/>
          <w:szCs w:val="22"/>
          <w:lang w:val="sl-SI"/>
        </w:rPr>
        <w:t>2</w:t>
      </w:r>
      <w:r w:rsidR="00433C8C" w:rsidRPr="001939AA">
        <w:rPr>
          <w:rFonts w:ascii="Calibri" w:hAnsi="Calibri"/>
          <w:sz w:val="22"/>
          <w:szCs w:val="22"/>
          <w:lang w:val="sl-SI"/>
        </w:rPr>
        <w:t>. uri</w:t>
      </w:r>
      <w:r w:rsidR="00433C8C" w:rsidRPr="00C249A6">
        <w:rPr>
          <w:rFonts w:ascii="Calibri" w:hAnsi="Calibri"/>
          <w:sz w:val="22"/>
          <w:szCs w:val="22"/>
          <w:lang w:val="sl-SI"/>
        </w:rPr>
        <w:t xml:space="preserve"> v prostorih naročnika na naslovu Univerza v Mariboru, Fakulteta za </w:t>
      </w:r>
      <w:r w:rsidR="00200D6C">
        <w:rPr>
          <w:rFonts w:ascii="Calibri" w:hAnsi="Calibri"/>
          <w:sz w:val="22"/>
          <w:szCs w:val="22"/>
          <w:lang w:val="sl-SI"/>
        </w:rPr>
        <w:t>varnostne vede</w:t>
      </w:r>
      <w:r w:rsidR="00433C8C" w:rsidRPr="00C249A6">
        <w:rPr>
          <w:rFonts w:ascii="Calibri" w:hAnsi="Calibri"/>
          <w:sz w:val="22"/>
          <w:szCs w:val="22"/>
          <w:lang w:val="sl-SI"/>
        </w:rPr>
        <w:t xml:space="preserve">, </w:t>
      </w:r>
      <w:r w:rsidR="00200D6C">
        <w:rPr>
          <w:rFonts w:ascii="Calibri" w:hAnsi="Calibri"/>
          <w:sz w:val="22"/>
          <w:szCs w:val="22"/>
          <w:lang w:val="sl-SI"/>
        </w:rPr>
        <w:t>Kotnikova ulica 8, 1000 Ljubljana</w:t>
      </w:r>
      <w:r w:rsidR="00447324">
        <w:rPr>
          <w:rFonts w:ascii="Calibri" w:hAnsi="Calibri"/>
          <w:sz w:val="22"/>
          <w:szCs w:val="22"/>
          <w:lang w:val="sl-SI"/>
        </w:rPr>
        <w:t xml:space="preserve"> (dekanat</w:t>
      </w:r>
      <w:r w:rsidR="005913B4">
        <w:rPr>
          <w:rFonts w:ascii="Calibri" w:hAnsi="Calibri"/>
          <w:sz w:val="22"/>
          <w:szCs w:val="22"/>
          <w:lang w:val="sl-SI"/>
        </w:rPr>
        <w:t>, II. nadstropje</w:t>
      </w:r>
      <w:r w:rsidR="00447324">
        <w:rPr>
          <w:rFonts w:ascii="Calibri" w:hAnsi="Calibri"/>
          <w:sz w:val="22"/>
          <w:szCs w:val="22"/>
          <w:lang w:val="sl-SI"/>
        </w:rPr>
        <w:t>)</w:t>
      </w:r>
      <w:r w:rsidR="00433C8C" w:rsidRPr="00C249A6">
        <w:rPr>
          <w:rStyle w:val="Emphasis"/>
          <w:rFonts w:ascii="Calibri" w:hAnsi="Calibri" w:cs="Arial"/>
          <w:bCs/>
          <w:i w:val="0"/>
          <w:color w:val="000000"/>
          <w:sz w:val="22"/>
          <w:szCs w:val="22"/>
          <w:lang w:val="sl-SI"/>
        </w:rPr>
        <w:t>.</w:t>
      </w:r>
    </w:p>
    <w:p w:rsidR="00DD09C9" w:rsidRPr="00C249A6" w:rsidRDefault="00DD09C9" w:rsidP="00433C8C">
      <w:pPr>
        <w:pStyle w:val="Title"/>
        <w:rPr>
          <w:rFonts w:ascii="Calibri" w:hAnsi="Calibri"/>
          <w:sz w:val="24"/>
          <w:lang w:val="sl-SI"/>
        </w:rPr>
      </w:pPr>
    </w:p>
    <w:p w:rsidR="00433C8C" w:rsidRPr="00C249A6" w:rsidRDefault="00433C8C" w:rsidP="00433C8C">
      <w:pPr>
        <w:pStyle w:val="Title"/>
        <w:rPr>
          <w:rFonts w:ascii="Calibri" w:hAnsi="Calibri"/>
          <w:sz w:val="24"/>
          <w:lang w:val="sl-SI"/>
        </w:rPr>
      </w:pPr>
      <w:r w:rsidRPr="00C249A6">
        <w:rPr>
          <w:rFonts w:ascii="Calibri" w:hAnsi="Calibri"/>
          <w:sz w:val="24"/>
          <w:lang w:val="sl-SI"/>
        </w:rPr>
        <w:t>6. RAZPISNA DOKUMENTACIJA:</w:t>
      </w:r>
    </w:p>
    <w:p w:rsidR="00433C8C" w:rsidRPr="00C249A6" w:rsidRDefault="00433C8C" w:rsidP="00433C8C">
      <w:pPr>
        <w:pStyle w:val="Title"/>
        <w:jc w:val="both"/>
        <w:rPr>
          <w:rFonts w:ascii="Calibri" w:hAnsi="Calibri"/>
          <w:sz w:val="22"/>
          <w:szCs w:val="22"/>
          <w:lang w:val="sl-SI"/>
        </w:rPr>
      </w:pPr>
    </w:p>
    <w:p w:rsidR="00433C8C" w:rsidRPr="00C249A6" w:rsidRDefault="00433C8C" w:rsidP="00433C8C">
      <w:pPr>
        <w:pStyle w:val="Title"/>
        <w:rPr>
          <w:rFonts w:ascii="Calibri" w:hAnsi="Calibri"/>
          <w:b/>
          <w:bCs/>
          <w:sz w:val="22"/>
          <w:lang w:val="sl-SI"/>
        </w:rPr>
      </w:pPr>
      <w:r w:rsidRPr="00C249A6">
        <w:rPr>
          <w:rFonts w:ascii="Calibri" w:hAnsi="Calibri"/>
          <w:b/>
          <w:bCs/>
          <w:sz w:val="22"/>
          <w:lang w:val="sl-SI"/>
        </w:rPr>
        <w:t>6.1 Pridobitev razpisne dokumentacije</w:t>
      </w:r>
    </w:p>
    <w:p w:rsidR="00433C8C" w:rsidRPr="00C249A6" w:rsidRDefault="00433C8C" w:rsidP="00433C8C">
      <w:pPr>
        <w:pStyle w:val="Title"/>
        <w:jc w:val="both"/>
        <w:rPr>
          <w:rFonts w:ascii="Calibri" w:hAnsi="Calibri"/>
          <w:sz w:val="22"/>
          <w:szCs w:val="22"/>
          <w:lang w:val="sl-SI"/>
        </w:rPr>
      </w:pPr>
    </w:p>
    <w:p w:rsidR="00BC5DD9" w:rsidRDefault="00433C8C" w:rsidP="00BC5DD9">
      <w:pPr>
        <w:pStyle w:val="Title"/>
        <w:jc w:val="both"/>
        <w:rPr>
          <w:rFonts w:ascii="Calibri" w:hAnsi="Calibri"/>
          <w:sz w:val="22"/>
          <w:szCs w:val="22"/>
          <w:lang w:val="sl-SI"/>
        </w:rPr>
      </w:pPr>
      <w:r w:rsidRPr="00C249A6">
        <w:rPr>
          <w:rFonts w:ascii="Calibri" w:hAnsi="Calibri"/>
          <w:sz w:val="22"/>
          <w:szCs w:val="22"/>
          <w:lang w:val="sl-SI"/>
        </w:rPr>
        <w:t xml:space="preserve">Razpisno dokumentacijo lahko ponudniki dobijo na spletnih strah naročnika, na naslovu </w:t>
      </w:r>
      <w:r w:rsidR="007546B9">
        <w:rPr>
          <w:rStyle w:val="Hyperlink"/>
          <w:rFonts w:ascii="Calibri" w:hAnsi="Calibri"/>
          <w:sz w:val="22"/>
          <w:szCs w:val="22"/>
          <w:lang w:val="sl-SI"/>
        </w:rPr>
        <w:fldChar w:fldCharType="begin"/>
      </w:r>
      <w:r w:rsidR="007546B9">
        <w:rPr>
          <w:rStyle w:val="Hyperlink"/>
          <w:rFonts w:ascii="Calibri" w:hAnsi="Calibri"/>
          <w:sz w:val="22"/>
          <w:szCs w:val="22"/>
          <w:lang w:val="sl-SI"/>
        </w:rPr>
        <w:instrText xml:space="preserve"> HYPERLINK "https://www.fvv.um.si/vstopna-stran/o-fakulteti/javna-narocila/" </w:instrText>
      </w:r>
      <w:r w:rsidR="007546B9">
        <w:rPr>
          <w:rStyle w:val="Hyperlink"/>
          <w:rFonts w:ascii="Calibri" w:hAnsi="Calibri"/>
          <w:sz w:val="22"/>
          <w:szCs w:val="22"/>
          <w:lang w:val="sl-SI"/>
        </w:rPr>
        <w:fldChar w:fldCharType="separate"/>
      </w:r>
      <w:r w:rsidR="00200D6C" w:rsidRPr="000D4C64">
        <w:rPr>
          <w:rStyle w:val="Hyperlink"/>
          <w:rFonts w:ascii="Calibri" w:hAnsi="Calibri"/>
          <w:sz w:val="22"/>
          <w:szCs w:val="22"/>
          <w:lang w:val="sl-SI"/>
        </w:rPr>
        <w:t>https://www.fvv.um.si/vstopna-stran/o-fakulteti/javna-narocila/</w:t>
      </w:r>
      <w:r w:rsidR="007546B9">
        <w:rPr>
          <w:rStyle w:val="Hyperlink"/>
          <w:rFonts w:ascii="Calibri" w:hAnsi="Calibri"/>
          <w:sz w:val="22"/>
          <w:szCs w:val="22"/>
          <w:lang w:val="sl-SI"/>
        </w:rPr>
        <w:fldChar w:fldCharType="end"/>
      </w:r>
    </w:p>
    <w:p w:rsidR="00134E9F" w:rsidRPr="00C249A6" w:rsidRDefault="00134E9F" w:rsidP="00433C8C">
      <w:pPr>
        <w:pStyle w:val="Title"/>
        <w:jc w:val="both"/>
        <w:rPr>
          <w:rFonts w:ascii="Calibri" w:hAnsi="Calibri"/>
          <w:sz w:val="22"/>
          <w:szCs w:val="22"/>
          <w:lang w:val="sl-SI"/>
        </w:rPr>
      </w:pPr>
    </w:p>
    <w:p w:rsidR="00433C8C" w:rsidRPr="00C249A6" w:rsidRDefault="00433C8C" w:rsidP="00433C8C">
      <w:pPr>
        <w:pStyle w:val="Title"/>
        <w:jc w:val="both"/>
        <w:rPr>
          <w:rStyle w:val="Emphasis"/>
          <w:rFonts w:ascii="Calibri" w:hAnsi="Calibri" w:cs="Arial"/>
          <w:bCs/>
          <w:i w:val="0"/>
          <w:color w:val="000000"/>
          <w:sz w:val="22"/>
          <w:szCs w:val="22"/>
          <w:lang w:val="sl-SI"/>
        </w:rPr>
      </w:pPr>
      <w:r w:rsidRPr="00C249A6">
        <w:rPr>
          <w:rFonts w:ascii="Calibri" w:hAnsi="Calibri"/>
          <w:sz w:val="22"/>
          <w:szCs w:val="22"/>
          <w:lang w:val="sl-SI"/>
        </w:rPr>
        <w:t>Vse verzije ne glede na medij, na katerem se nahajajo, so oblikovno in vsebinsko enake. Ponudniki s tiskanjem elektronske oblike dokumentacije dobijo kopijo, enako pisni obliki. Razpisna dokumentacija je izdelana v računalniški obliki MS Word</w:t>
      </w:r>
      <w:r w:rsidR="008A6DB6" w:rsidRPr="00C249A6">
        <w:rPr>
          <w:rFonts w:ascii="Calibri" w:hAnsi="Calibri"/>
          <w:sz w:val="22"/>
          <w:szCs w:val="22"/>
          <w:lang w:val="sl-SI"/>
        </w:rPr>
        <w:t>, tehnične specifikacije pa v obliki MS Excel</w:t>
      </w:r>
      <w:r w:rsidRPr="00C249A6">
        <w:rPr>
          <w:rFonts w:ascii="Calibri" w:hAnsi="Calibri"/>
          <w:sz w:val="22"/>
          <w:szCs w:val="22"/>
          <w:lang w:val="sl-SI"/>
        </w:rPr>
        <w:t>. Ponudniki lahko izpolnijo posamezne obrazce razpisne dokumentacije s pomočjo računalnika v elektronski obliki in jih nato natisnejo za potrebe oddaje razpisne dokumentacije</w:t>
      </w:r>
      <w:r w:rsidRPr="00C249A6">
        <w:rPr>
          <w:rStyle w:val="Emphasis"/>
          <w:rFonts w:ascii="Calibri" w:hAnsi="Calibri" w:cs="Arial"/>
          <w:bCs/>
          <w:i w:val="0"/>
          <w:color w:val="000000"/>
          <w:sz w:val="22"/>
          <w:szCs w:val="22"/>
          <w:lang w:val="sl-SI"/>
        </w:rPr>
        <w:t>.</w:t>
      </w:r>
    </w:p>
    <w:p w:rsidR="00990E92" w:rsidRPr="00C249A6" w:rsidRDefault="00990E92" w:rsidP="00433C8C">
      <w:pPr>
        <w:pStyle w:val="Title"/>
        <w:rPr>
          <w:rFonts w:ascii="Calibri" w:hAnsi="Calibri"/>
          <w:b/>
          <w:sz w:val="22"/>
          <w:szCs w:val="22"/>
          <w:lang w:val="sl-SI"/>
        </w:rPr>
      </w:pPr>
    </w:p>
    <w:p w:rsidR="00433C8C" w:rsidRPr="00C249A6" w:rsidRDefault="00433C8C" w:rsidP="00433C8C">
      <w:pPr>
        <w:pStyle w:val="Title"/>
        <w:rPr>
          <w:rFonts w:ascii="Calibri" w:hAnsi="Calibri"/>
          <w:b/>
          <w:bCs/>
          <w:sz w:val="22"/>
          <w:lang w:val="sl-SI"/>
        </w:rPr>
      </w:pPr>
      <w:r w:rsidRPr="00C249A6">
        <w:rPr>
          <w:rFonts w:ascii="Calibri" w:hAnsi="Calibri"/>
          <w:b/>
          <w:bCs/>
          <w:sz w:val="22"/>
          <w:lang w:val="sl-SI"/>
        </w:rPr>
        <w:t>6.2 Sestava razpisne dokumentacije</w:t>
      </w:r>
    </w:p>
    <w:p w:rsidR="00433C8C" w:rsidRPr="00C249A6" w:rsidRDefault="00433C8C" w:rsidP="00433C8C">
      <w:pPr>
        <w:pStyle w:val="Subtitle"/>
        <w:rPr>
          <w:rFonts w:ascii="Calibri" w:hAnsi="Calibri"/>
          <w:sz w:val="22"/>
          <w:szCs w:val="22"/>
          <w:lang w:val="sl-SI"/>
        </w:rPr>
      </w:pPr>
    </w:p>
    <w:p w:rsidR="00433C8C" w:rsidRPr="00C249A6" w:rsidRDefault="00433C8C" w:rsidP="00433C8C">
      <w:pPr>
        <w:pStyle w:val="Subtitle"/>
        <w:jc w:val="both"/>
        <w:rPr>
          <w:rFonts w:ascii="Calibri" w:hAnsi="Calibri"/>
          <w:i w:val="0"/>
          <w:sz w:val="22"/>
          <w:szCs w:val="22"/>
          <w:lang w:val="sl-SI"/>
        </w:rPr>
      </w:pPr>
      <w:r w:rsidRPr="00C249A6">
        <w:rPr>
          <w:rFonts w:ascii="Calibri" w:hAnsi="Calibri"/>
          <w:i w:val="0"/>
          <w:sz w:val="22"/>
          <w:szCs w:val="22"/>
          <w:lang w:val="sl-SI"/>
        </w:rPr>
        <w:t>Razpisno dokumentacijo sestavljajo:</w:t>
      </w:r>
    </w:p>
    <w:p w:rsidR="00433C8C" w:rsidRPr="00C249A6" w:rsidRDefault="00433C8C" w:rsidP="006E3EDB">
      <w:pPr>
        <w:pStyle w:val="BodyText"/>
        <w:numPr>
          <w:ilvl w:val="0"/>
          <w:numId w:val="11"/>
        </w:numPr>
        <w:spacing w:after="0"/>
        <w:ind w:left="714" w:hanging="357"/>
        <w:jc w:val="left"/>
        <w:rPr>
          <w:rFonts w:ascii="Calibri" w:hAnsi="Calibri"/>
          <w:b w:val="0"/>
          <w:sz w:val="22"/>
          <w:szCs w:val="22"/>
          <w:lang w:val="sl-SI"/>
        </w:rPr>
      </w:pPr>
      <w:r w:rsidRPr="00C249A6">
        <w:rPr>
          <w:rFonts w:ascii="Calibri" w:hAnsi="Calibri"/>
          <w:b w:val="0"/>
          <w:sz w:val="22"/>
          <w:szCs w:val="22"/>
          <w:lang w:val="sl-SI"/>
        </w:rPr>
        <w:t>povabilo k oddaji ponudbe,</w:t>
      </w:r>
    </w:p>
    <w:p w:rsidR="00433C8C" w:rsidRPr="00C249A6" w:rsidRDefault="00433C8C" w:rsidP="006E3EDB">
      <w:pPr>
        <w:pStyle w:val="BodyText"/>
        <w:numPr>
          <w:ilvl w:val="0"/>
          <w:numId w:val="11"/>
        </w:numPr>
        <w:spacing w:after="0"/>
        <w:ind w:left="714" w:hanging="357"/>
        <w:jc w:val="left"/>
        <w:rPr>
          <w:rFonts w:ascii="Calibri" w:hAnsi="Calibri"/>
          <w:b w:val="0"/>
          <w:sz w:val="22"/>
          <w:szCs w:val="22"/>
          <w:lang w:val="sl-SI"/>
        </w:rPr>
      </w:pPr>
      <w:r w:rsidRPr="00C249A6">
        <w:rPr>
          <w:rFonts w:ascii="Calibri" w:hAnsi="Calibri"/>
          <w:b w:val="0"/>
          <w:sz w:val="22"/>
          <w:szCs w:val="22"/>
          <w:lang w:val="sl-SI"/>
        </w:rPr>
        <w:t xml:space="preserve">navodila </w:t>
      </w:r>
      <w:r w:rsidR="003B6C5B" w:rsidRPr="00C249A6">
        <w:rPr>
          <w:rFonts w:ascii="Calibri" w:hAnsi="Calibri"/>
          <w:b w:val="0"/>
          <w:sz w:val="22"/>
          <w:szCs w:val="22"/>
          <w:lang w:val="sl-SI"/>
        </w:rPr>
        <w:t>ponudnik</w:t>
      </w:r>
      <w:r w:rsidRPr="00C249A6">
        <w:rPr>
          <w:rFonts w:ascii="Calibri" w:hAnsi="Calibri"/>
          <w:b w:val="0"/>
          <w:sz w:val="22"/>
          <w:szCs w:val="22"/>
          <w:lang w:val="sl-SI"/>
        </w:rPr>
        <w:t>om,</w:t>
      </w:r>
    </w:p>
    <w:p w:rsidR="00433C8C" w:rsidRPr="00C249A6" w:rsidRDefault="00433C8C" w:rsidP="006E3EDB">
      <w:pPr>
        <w:pStyle w:val="BodyText"/>
        <w:numPr>
          <w:ilvl w:val="0"/>
          <w:numId w:val="11"/>
        </w:numPr>
        <w:spacing w:after="0"/>
        <w:ind w:left="714" w:hanging="357"/>
        <w:jc w:val="left"/>
        <w:rPr>
          <w:rFonts w:ascii="Calibri" w:hAnsi="Calibri"/>
          <w:b w:val="0"/>
          <w:sz w:val="22"/>
          <w:szCs w:val="22"/>
          <w:lang w:val="sl-SI"/>
        </w:rPr>
      </w:pPr>
      <w:r w:rsidRPr="00C249A6">
        <w:rPr>
          <w:rFonts w:ascii="Calibri" w:hAnsi="Calibri"/>
          <w:b w:val="0"/>
          <w:sz w:val="22"/>
          <w:szCs w:val="22"/>
          <w:lang w:val="sl-SI"/>
        </w:rPr>
        <w:t>tehnične specifikacije,</w:t>
      </w:r>
    </w:p>
    <w:p w:rsidR="00BD05B7" w:rsidRPr="00C249A6" w:rsidRDefault="00BD05B7" w:rsidP="006E3EDB">
      <w:pPr>
        <w:pStyle w:val="BodyText"/>
        <w:numPr>
          <w:ilvl w:val="0"/>
          <w:numId w:val="11"/>
        </w:numPr>
        <w:spacing w:after="0"/>
        <w:ind w:left="714" w:hanging="357"/>
        <w:jc w:val="left"/>
        <w:rPr>
          <w:rFonts w:ascii="Calibri" w:hAnsi="Calibri"/>
          <w:b w:val="0"/>
          <w:sz w:val="22"/>
          <w:szCs w:val="22"/>
          <w:lang w:val="sl-SI"/>
        </w:rPr>
      </w:pPr>
      <w:r w:rsidRPr="00C249A6">
        <w:rPr>
          <w:rFonts w:ascii="Calibri" w:hAnsi="Calibri"/>
          <w:b w:val="0"/>
          <w:sz w:val="22"/>
          <w:szCs w:val="22"/>
          <w:lang w:val="sl-SI"/>
        </w:rPr>
        <w:t>obrazec »izjava«,</w:t>
      </w:r>
    </w:p>
    <w:p w:rsidR="00433C8C" w:rsidRPr="00C249A6" w:rsidRDefault="00433C8C" w:rsidP="006E3EDB">
      <w:pPr>
        <w:pStyle w:val="BodyText"/>
        <w:numPr>
          <w:ilvl w:val="0"/>
          <w:numId w:val="11"/>
        </w:numPr>
        <w:spacing w:after="0"/>
        <w:ind w:left="714" w:hanging="357"/>
        <w:jc w:val="left"/>
        <w:rPr>
          <w:rFonts w:ascii="Calibri" w:hAnsi="Calibri"/>
          <w:b w:val="0"/>
          <w:sz w:val="22"/>
          <w:szCs w:val="22"/>
          <w:lang w:val="sl-SI"/>
        </w:rPr>
      </w:pPr>
      <w:r w:rsidRPr="00C249A6">
        <w:rPr>
          <w:rFonts w:ascii="Calibri" w:hAnsi="Calibri"/>
          <w:b w:val="0"/>
          <w:sz w:val="22"/>
          <w:szCs w:val="22"/>
          <w:lang w:val="sl-SI"/>
        </w:rPr>
        <w:t>obrazec »predračun«,</w:t>
      </w:r>
    </w:p>
    <w:p w:rsidR="00BD05B7" w:rsidRPr="00C249A6" w:rsidRDefault="00433C8C" w:rsidP="00BD05B7">
      <w:pPr>
        <w:pStyle w:val="BodyText"/>
        <w:numPr>
          <w:ilvl w:val="0"/>
          <w:numId w:val="11"/>
        </w:numPr>
        <w:spacing w:after="0"/>
        <w:jc w:val="left"/>
        <w:rPr>
          <w:rFonts w:ascii="Calibri" w:hAnsi="Calibri"/>
          <w:b w:val="0"/>
          <w:sz w:val="22"/>
          <w:szCs w:val="22"/>
          <w:lang w:val="sl-SI"/>
        </w:rPr>
      </w:pPr>
      <w:r w:rsidRPr="00C249A6">
        <w:rPr>
          <w:rFonts w:ascii="Calibri" w:hAnsi="Calibri"/>
          <w:b w:val="0"/>
          <w:sz w:val="22"/>
          <w:szCs w:val="22"/>
          <w:lang w:val="sl-SI"/>
        </w:rPr>
        <w:t>vzorec pogodbe</w:t>
      </w:r>
    </w:p>
    <w:p w:rsidR="00BD05B7" w:rsidRPr="00C249A6" w:rsidRDefault="00BD05B7" w:rsidP="003F1429">
      <w:pPr>
        <w:numPr>
          <w:ilvl w:val="0"/>
          <w:numId w:val="11"/>
        </w:numPr>
        <w:tabs>
          <w:tab w:val="left" w:pos="1686"/>
        </w:tabs>
        <w:jc w:val="both"/>
        <w:rPr>
          <w:rFonts w:ascii="Calibri" w:hAnsi="Calibri"/>
          <w:sz w:val="22"/>
          <w:szCs w:val="22"/>
        </w:rPr>
      </w:pPr>
      <w:r w:rsidRPr="00C249A6">
        <w:rPr>
          <w:rFonts w:ascii="Calibri" w:hAnsi="Calibri"/>
          <w:sz w:val="22"/>
          <w:szCs w:val="22"/>
        </w:rPr>
        <w:t xml:space="preserve">obrazec »izjava ponudnika, da bo ob podpisu pogodbe predložil </w:t>
      </w:r>
      <w:r w:rsidR="00FC7732">
        <w:rPr>
          <w:rFonts w:ascii="Calibri" w:hAnsi="Calibri"/>
          <w:sz w:val="22"/>
          <w:szCs w:val="22"/>
        </w:rPr>
        <w:t>bianco menico z menično izjavo</w:t>
      </w:r>
      <w:r w:rsidRPr="00C249A6">
        <w:rPr>
          <w:rFonts w:ascii="Calibri" w:hAnsi="Calibri"/>
          <w:sz w:val="22"/>
          <w:szCs w:val="22"/>
        </w:rPr>
        <w:t xml:space="preserve"> za dobro izvedbo pogodbenih obveznosti v višini 10 % pogodbene vrednosti« </w:t>
      </w:r>
    </w:p>
    <w:p w:rsidR="00BD05B7" w:rsidRPr="00C249A6" w:rsidRDefault="00BD05B7" w:rsidP="003F1429">
      <w:pPr>
        <w:numPr>
          <w:ilvl w:val="0"/>
          <w:numId w:val="11"/>
        </w:numPr>
        <w:tabs>
          <w:tab w:val="left" w:pos="1686"/>
        </w:tabs>
        <w:jc w:val="both"/>
        <w:rPr>
          <w:rFonts w:ascii="Calibri" w:hAnsi="Calibri"/>
          <w:sz w:val="22"/>
          <w:szCs w:val="22"/>
        </w:rPr>
      </w:pPr>
      <w:r w:rsidRPr="00C249A6">
        <w:rPr>
          <w:rFonts w:ascii="Calibri" w:hAnsi="Calibri"/>
          <w:sz w:val="22"/>
          <w:szCs w:val="22"/>
        </w:rPr>
        <w:lastRenderedPageBreak/>
        <w:t xml:space="preserve">obrazec »izjava ponudnika, da bo ob podpisu pogodbe predložil </w:t>
      </w:r>
      <w:r w:rsidR="00FC7732">
        <w:rPr>
          <w:rFonts w:ascii="Calibri" w:hAnsi="Calibri"/>
          <w:sz w:val="22"/>
          <w:szCs w:val="22"/>
        </w:rPr>
        <w:t>bianco menico z menično izjavo</w:t>
      </w:r>
      <w:r w:rsidRPr="00C249A6">
        <w:rPr>
          <w:rFonts w:ascii="Calibri" w:hAnsi="Calibri"/>
          <w:sz w:val="22"/>
          <w:szCs w:val="22"/>
        </w:rPr>
        <w:t xml:space="preserve"> za zavarovanje gara</w:t>
      </w:r>
      <w:r w:rsidR="009E3612">
        <w:rPr>
          <w:rFonts w:ascii="Calibri" w:hAnsi="Calibri"/>
          <w:sz w:val="22"/>
          <w:szCs w:val="22"/>
        </w:rPr>
        <w:t>ncijskih obveznosti v višini 5</w:t>
      </w:r>
      <w:r w:rsidRPr="00C249A6">
        <w:rPr>
          <w:rFonts w:ascii="Calibri" w:hAnsi="Calibri"/>
          <w:sz w:val="22"/>
          <w:szCs w:val="22"/>
        </w:rPr>
        <w:t xml:space="preserve"> % pogodbene vrednosti« </w:t>
      </w:r>
    </w:p>
    <w:p w:rsidR="00D970A4" w:rsidRPr="00C249A6" w:rsidRDefault="00D970A4" w:rsidP="003F1429">
      <w:pPr>
        <w:numPr>
          <w:ilvl w:val="0"/>
          <w:numId w:val="11"/>
        </w:numPr>
        <w:tabs>
          <w:tab w:val="left" w:pos="1686"/>
        </w:tabs>
        <w:jc w:val="both"/>
        <w:rPr>
          <w:rFonts w:ascii="Calibri" w:hAnsi="Calibri"/>
          <w:sz w:val="22"/>
          <w:szCs w:val="22"/>
        </w:rPr>
      </w:pPr>
      <w:r w:rsidRPr="00C249A6">
        <w:rPr>
          <w:rFonts w:ascii="Calibri" w:hAnsi="Calibri"/>
          <w:sz w:val="22"/>
          <w:szCs w:val="22"/>
        </w:rPr>
        <w:t>obrazec »izjavo o dostavi blaga«</w:t>
      </w:r>
    </w:p>
    <w:p w:rsidR="00BD05B7" w:rsidRPr="00C249A6" w:rsidRDefault="00C6717F" w:rsidP="00BD05B7">
      <w:pPr>
        <w:pStyle w:val="BodyText"/>
        <w:widowControl/>
        <w:numPr>
          <w:ilvl w:val="0"/>
          <w:numId w:val="11"/>
        </w:numPr>
        <w:suppressAutoHyphens w:val="0"/>
        <w:overflowPunct/>
        <w:autoSpaceDE/>
        <w:spacing w:after="0"/>
        <w:jc w:val="left"/>
        <w:textAlignment w:val="auto"/>
        <w:rPr>
          <w:rFonts w:ascii="Calibri" w:hAnsi="Calibri"/>
          <w:b w:val="0"/>
          <w:sz w:val="22"/>
          <w:szCs w:val="22"/>
          <w:lang w:val="sl-SI"/>
        </w:rPr>
      </w:pPr>
      <w:r w:rsidRPr="00C249A6">
        <w:rPr>
          <w:rFonts w:ascii="Calibri" w:hAnsi="Calibri"/>
          <w:b w:val="0"/>
          <w:sz w:val="22"/>
          <w:szCs w:val="22"/>
          <w:lang w:val="sl-SI"/>
        </w:rPr>
        <w:t>o</w:t>
      </w:r>
      <w:r w:rsidR="00BD05B7" w:rsidRPr="00C249A6">
        <w:rPr>
          <w:rFonts w:ascii="Calibri" w:hAnsi="Calibri"/>
          <w:b w:val="0"/>
          <w:sz w:val="22"/>
          <w:szCs w:val="22"/>
          <w:lang w:val="sl-SI"/>
        </w:rPr>
        <w:t xml:space="preserve">brazec k oddaji vloge </w:t>
      </w:r>
    </w:p>
    <w:p w:rsidR="00E1624F" w:rsidRPr="00C249A6" w:rsidRDefault="00E1624F" w:rsidP="00E1624F">
      <w:pPr>
        <w:pStyle w:val="Subtitle"/>
        <w:rPr>
          <w:rFonts w:ascii="Calibri" w:hAnsi="Calibri"/>
          <w:lang w:val="sl-SI"/>
        </w:rPr>
      </w:pPr>
    </w:p>
    <w:p w:rsidR="00433C8C" w:rsidRPr="00C249A6" w:rsidRDefault="00433C8C" w:rsidP="00433C8C">
      <w:pPr>
        <w:pStyle w:val="Title"/>
        <w:rPr>
          <w:rFonts w:ascii="Calibri" w:hAnsi="Calibri"/>
          <w:b/>
          <w:bCs/>
          <w:sz w:val="22"/>
          <w:lang w:val="sl-SI"/>
        </w:rPr>
      </w:pPr>
      <w:r w:rsidRPr="00C249A6">
        <w:rPr>
          <w:rFonts w:ascii="Calibri" w:hAnsi="Calibri"/>
          <w:b/>
          <w:bCs/>
          <w:sz w:val="22"/>
          <w:lang w:val="sl-SI"/>
        </w:rPr>
        <w:t xml:space="preserve">6.3 </w:t>
      </w:r>
      <w:r w:rsidR="00DE15A6" w:rsidRPr="00C249A6">
        <w:rPr>
          <w:rFonts w:ascii="Calibri" w:hAnsi="Calibri"/>
          <w:b/>
          <w:bCs/>
          <w:sz w:val="22"/>
          <w:lang w:val="sl-SI"/>
        </w:rPr>
        <w:t>Pojasnila in spremembe razpisne dokumentacije</w:t>
      </w:r>
    </w:p>
    <w:p w:rsidR="00433C8C" w:rsidRPr="00C249A6" w:rsidRDefault="00433C8C" w:rsidP="00433C8C">
      <w:pPr>
        <w:pStyle w:val="Subtitle"/>
        <w:rPr>
          <w:rFonts w:ascii="Calibri" w:hAnsi="Calibri"/>
          <w:sz w:val="22"/>
          <w:szCs w:val="22"/>
          <w:lang w:val="sl-SI"/>
        </w:rPr>
      </w:pPr>
    </w:p>
    <w:p w:rsidR="00433C8C" w:rsidRPr="00C249A6" w:rsidRDefault="00433C8C" w:rsidP="00433C8C">
      <w:pPr>
        <w:pStyle w:val="Subtitle"/>
        <w:jc w:val="both"/>
        <w:rPr>
          <w:rFonts w:ascii="Calibri" w:hAnsi="Calibri"/>
          <w:i w:val="0"/>
          <w:sz w:val="22"/>
          <w:szCs w:val="22"/>
          <w:lang w:val="sl-SI"/>
        </w:rPr>
      </w:pPr>
      <w:r w:rsidRPr="00C249A6">
        <w:rPr>
          <w:rFonts w:ascii="Calibri" w:hAnsi="Calibri"/>
          <w:i w:val="0"/>
          <w:sz w:val="22"/>
          <w:szCs w:val="22"/>
          <w:lang w:val="sl-SI"/>
        </w:rPr>
        <w:t xml:space="preserve">Vprašanja lahko ponudniki naslavljajo na elektronski naslov </w:t>
      </w:r>
      <w:r w:rsidR="007546B9">
        <w:rPr>
          <w:rStyle w:val="Hyperlink"/>
          <w:rFonts w:ascii="Calibri" w:hAnsi="Calibri"/>
          <w:i w:val="0"/>
          <w:sz w:val="22"/>
          <w:szCs w:val="22"/>
          <w:lang w:val="sl-SI"/>
        </w:rPr>
        <w:fldChar w:fldCharType="begin"/>
      </w:r>
      <w:r w:rsidR="007546B9">
        <w:rPr>
          <w:rStyle w:val="Hyperlink"/>
          <w:rFonts w:ascii="Calibri" w:hAnsi="Calibri"/>
          <w:i w:val="0"/>
          <w:sz w:val="22"/>
          <w:szCs w:val="22"/>
          <w:lang w:val="sl-SI"/>
        </w:rPr>
        <w:instrText xml:space="preserve"> HYPERLINK "mailto:ric@fvv.uni-mb.si" </w:instrText>
      </w:r>
      <w:r w:rsidR="007546B9">
        <w:rPr>
          <w:rStyle w:val="Hyperlink"/>
          <w:rFonts w:ascii="Calibri" w:hAnsi="Calibri"/>
          <w:i w:val="0"/>
          <w:sz w:val="22"/>
          <w:szCs w:val="22"/>
          <w:lang w:val="sl-SI"/>
        </w:rPr>
        <w:fldChar w:fldCharType="separate"/>
      </w:r>
      <w:r w:rsidR="00200D6C" w:rsidRPr="00200D6C">
        <w:rPr>
          <w:rStyle w:val="Hyperlink"/>
          <w:rFonts w:ascii="Calibri" w:hAnsi="Calibri"/>
          <w:i w:val="0"/>
          <w:sz w:val="22"/>
          <w:szCs w:val="22"/>
          <w:lang w:val="sl-SI"/>
        </w:rPr>
        <w:t>ric@fvv.uni-mb.si</w:t>
      </w:r>
      <w:r w:rsidR="007546B9">
        <w:rPr>
          <w:rStyle w:val="Hyperlink"/>
          <w:rFonts w:ascii="Calibri" w:hAnsi="Calibri"/>
          <w:i w:val="0"/>
          <w:sz w:val="22"/>
          <w:szCs w:val="22"/>
          <w:lang w:val="sl-SI"/>
        </w:rPr>
        <w:fldChar w:fldCharType="end"/>
      </w:r>
      <w:r w:rsidR="00DE15A6" w:rsidRPr="00C249A6">
        <w:rPr>
          <w:rFonts w:ascii="Calibri" w:hAnsi="Calibri"/>
          <w:i w:val="0"/>
          <w:sz w:val="22"/>
          <w:szCs w:val="22"/>
          <w:lang w:val="sl-SI"/>
        </w:rPr>
        <w:t xml:space="preserve"> vendar najkasneje </w:t>
      </w:r>
      <w:r w:rsidR="00F8246D">
        <w:rPr>
          <w:rFonts w:ascii="Calibri" w:hAnsi="Calibri"/>
          <w:i w:val="0"/>
          <w:sz w:val="22"/>
          <w:szCs w:val="22"/>
          <w:lang w:val="sl-SI"/>
        </w:rPr>
        <w:t>pet</w:t>
      </w:r>
      <w:r w:rsidR="00BE79B2">
        <w:rPr>
          <w:rFonts w:ascii="Calibri" w:hAnsi="Calibri"/>
          <w:i w:val="0"/>
          <w:sz w:val="22"/>
          <w:szCs w:val="22"/>
          <w:lang w:val="sl-SI"/>
        </w:rPr>
        <w:t xml:space="preserve"> </w:t>
      </w:r>
      <w:r w:rsidR="00DE15A6" w:rsidRPr="00C249A6">
        <w:rPr>
          <w:rFonts w:ascii="Calibri" w:hAnsi="Calibri"/>
          <w:i w:val="0"/>
          <w:sz w:val="22"/>
          <w:szCs w:val="22"/>
          <w:lang w:val="sl-SI"/>
        </w:rPr>
        <w:t>(</w:t>
      </w:r>
      <w:r w:rsidR="00F8246D">
        <w:rPr>
          <w:rFonts w:ascii="Calibri" w:hAnsi="Calibri"/>
          <w:i w:val="0"/>
          <w:sz w:val="22"/>
          <w:szCs w:val="22"/>
          <w:lang w:val="sl-SI"/>
        </w:rPr>
        <w:t>5</w:t>
      </w:r>
      <w:r w:rsidR="00A61D88">
        <w:rPr>
          <w:rFonts w:ascii="Calibri" w:hAnsi="Calibri"/>
          <w:i w:val="0"/>
          <w:sz w:val="22"/>
          <w:szCs w:val="22"/>
          <w:lang w:val="sl-SI"/>
        </w:rPr>
        <w:t>) dni</w:t>
      </w:r>
      <w:r w:rsidR="00DE15A6" w:rsidRPr="00C249A6">
        <w:rPr>
          <w:rFonts w:ascii="Calibri" w:hAnsi="Calibri"/>
          <w:i w:val="0"/>
          <w:sz w:val="22"/>
          <w:szCs w:val="22"/>
          <w:lang w:val="sl-SI"/>
        </w:rPr>
        <w:t xml:space="preserve"> </w:t>
      </w:r>
      <w:r w:rsidR="00E20D62" w:rsidRPr="00C249A6">
        <w:rPr>
          <w:rFonts w:ascii="Calibri" w:hAnsi="Calibri"/>
          <w:i w:val="0"/>
          <w:sz w:val="22"/>
          <w:szCs w:val="22"/>
          <w:lang w:val="sl-SI"/>
        </w:rPr>
        <w:t>pred pot</w:t>
      </w:r>
      <w:r w:rsidR="008A6DB6" w:rsidRPr="00C249A6">
        <w:rPr>
          <w:rFonts w:ascii="Calibri" w:hAnsi="Calibri"/>
          <w:i w:val="0"/>
          <w:sz w:val="22"/>
          <w:szCs w:val="22"/>
          <w:lang w:val="sl-SI"/>
        </w:rPr>
        <w:t>ekom roka za predložitev ponudb.</w:t>
      </w:r>
    </w:p>
    <w:p w:rsidR="00DE2274" w:rsidRDefault="00DE2274" w:rsidP="00433C8C">
      <w:pPr>
        <w:pStyle w:val="Subtitle"/>
        <w:jc w:val="both"/>
        <w:rPr>
          <w:rFonts w:ascii="Calibri" w:hAnsi="Calibri"/>
          <w:i w:val="0"/>
          <w:sz w:val="22"/>
          <w:szCs w:val="22"/>
          <w:lang w:val="sl-SI"/>
        </w:rPr>
      </w:pPr>
    </w:p>
    <w:p w:rsidR="00433C8C" w:rsidRPr="00C249A6" w:rsidRDefault="00433C8C" w:rsidP="00433C8C">
      <w:pPr>
        <w:pStyle w:val="Subtitle"/>
        <w:jc w:val="both"/>
        <w:rPr>
          <w:rFonts w:ascii="Calibri" w:hAnsi="Calibri"/>
          <w:i w:val="0"/>
          <w:sz w:val="22"/>
          <w:szCs w:val="22"/>
          <w:lang w:val="sl-SI"/>
        </w:rPr>
      </w:pPr>
      <w:r w:rsidRPr="00C249A6">
        <w:rPr>
          <w:rFonts w:ascii="Calibri" w:hAnsi="Calibri"/>
          <w:i w:val="0"/>
          <w:sz w:val="22"/>
          <w:szCs w:val="22"/>
          <w:lang w:val="sl-SI"/>
        </w:rPr>
        <w:t xml:space="preserve">Odgovori se bodo objavili v zakonsko določenem roku na spletnih straneh fakultete </w:t>
      </w:r>
      <w:r w:rsidR="007546B9">
        <w:rPr>
          <w:rStyle w:val="Hyperlink"/>
          <w:rFonts w:ascii="Calibri" w:hAnsi="Calibri"/>
          <w:i w:val="0"/>
          <w:sz w:val="22"/>
          <w:szCs w:val="22"/>
          <w:lang w:val="sl-SI"/>
        </w:rPr>
        <w:fldChar w:fldCharType="begin"/>
      </w:r>
      <w:r w:rsidR="007546B9">
        <w:rPr>
          <w:rStyle w:val="Hyperlink"/>
          <w:rFonts w:ascii="Calibri" w:hAnsi="Calibri"/>
          <w:i w:val="0"/>
          <w:sz w:val="22"/>
          <w:szCs w:val="22"/>
          <w:lang w:val="sl-SI"/>
        </w:rPr>
        <w:instrText xml:space="preserve"> HYPERLINK "https://www.fvv.um.si/vstopna-stran/o-fakulteti/javna-narocila/" </w:instrText>
      </w:r>
      <w:r w:rsidR="007546B9">
        <w:rPr>
          <w:rStyle w:val="Hyperlink"/>
          <w:rFonts w:ascii="Calibri" w:hAnsi="Calibri"/>
          <w:i w:val="0"/>
          <w:sz w:val="22"/>
          <w:szCs w:val="22"/>
          <w:lang w:val="sl-SI"/>
        </w:rPr>
        <w:fldChar w:fldCharType="separate"/>
      </w:r>
      <w:r w:rsidR="00200D6C" w:rsidRPr="00200D6C">
        <w:rPr>
          <w:rStyle w:val="Hyperlink"/>
          <w:rFonts w:ascii="Calibri" w:hAnsi="Calibri"/>
          <w:i w:val="0"/>
          <w:sz w:val="22"/>
          <w:szCs w:val="22"/>
          <w:lang w:val="sl-SI"/>
        </w:rPr>
        <w:t>https://www.fvv.um.si/vstopna-stran/o-fakulteti/javna-narocila/</w:t>
      </w:r>
      <w:r w:rsidR="007546B9">
        <w:rPr>
          <w:rStyle w:val="Hyperlink"/>
          <w:rFonts w:ascii="Calibri" w:hAnsi="Calibri"/>
          <w:i w:val="0"/>
          <w:sz w:val="22"/>
          <w:szCs w:val="22"/>
          <w:lang w:val="sl-SI"/>
        </w:rPr>
        <w:fldChar w:fldCharType="end"/>
      </w:r>
      <w:r w:rsidR="00DE2274">
        <w:rPr>
          <w:rFonts w:ascii="Calibri" w:hAnsi="Calibri"/>
          <w:sz w:val="22"/>
          <w:szCs w:val="22"/>
          <w:lang w:val="sl-SI"/>
        </w:rPr>
        <w:t xml:space="preserve"> </w:t>
      </w:r>
    </w:p>
    <w:p w:rsidR="00433C8C" w:rsidRPr="00C249A6" w:rsidRDefault="00433C8C" w:rsidP="00433C8C">
      <w:pPr>
        <w:pStyle w:val="Subtitle"/>
        <w:jc w:val="both"/>
        <w:rPr>
          <w:rFonts w:ascii="Calibri" w:hAnsi="Calibri"/>
          <w:i w:val="0"/>
          <w:sz w:val="22"/>
          <w:szCs w:val="22"/>
          <w:lang w:val="sl-SI"/>
        </w:rPr>
      </w:pPr>
    </w:p>
    <w:p w:rsidR="00DE15A6" w:rsidRPr="00C249A6" w:rsidRDefault="00DE15A6" w:rsidP="00DE15A6">
      <w:pPr>
        <w:jc w:val="both"/>
        <w:rPr>
          <w:rFonts w:ascii="Calibri" w:hAnsi="Calibri"/>
          <w:sz w:val="22"/>
          <w:szCs w:val="22"/>
        </w:rPr>
      </w:pPr>
      <w:r w:rsidRPr="00C249A6">
        <w:rPr>
          <w:rFonts w:ascii="Calibri" w:hAnsi="Calibri"/>
          <w:sz w:val="22"/>
          <w:szCs w:val="22"/>
        </w:rPr>
        <w:t>Naročnik si pr</w:t>
      </w:r>
      <w:r w:rsidR="00A61D88">
        <w:rPr>
          <w:rFonts w:ascii="Calibri" w:hAnsi="Calibri"/>
          <w:sz w:val="22"/>
          <w:szCs w:val="22"/>
        </w:rPr>
        <w:t>id</w:t>
      </w:r>
      <w:r w:rsidR="003E0E3C">
        <w:rPr>
          <w:rFonts w:ascii="Calibri" w:hAnsi="Calibri"/>
          <w:sz w:val="22"/>
          <w:szCs w:val="22"/>
        </w:rPr>
        <w:t>ržuje prav</w:t>
      </w:r>
      <w:r w:rsidR="00196504">
        <w:rPr>
          <w:rFonts w:ascii="Calibri" w:hAnsi="Calibri"/>
          <w:sz w:val="22"/>
          <w:szCs w:val="22"/>
        </w:rPr>
        <w:t>ico, da najkasneje dva (2</w:t>
      </w:r>
      <w:r w:rsidR="00A61D88">
        <w:rPr>
          <w:rFonts w:ascii="Calibri" w:hAnsi="Calibri"/>
          <w:sz w:val="22"/>
          <w:szCs w:val="22"/>
        </w:rPr>
        <w:t>) dni</w:t>
      </w:r>
      <w:r w:rsidRPr="00C249A6">
        <w:rPr>
          <w:rFonts w:ascii="Calibri" w:hAnsi="Calibri"/>
          <w:sz w:val="22"/>
          <w:szCs w:val="22"/>
        </w:rPr>
        <w:t xml:space="preserve"> pred potekom roka za oddajo ponudb spremeni razpisno dokumentacijo.</w:t>
      </w:r>
    </w:p>
    <w:p w:rsidR="00DE15A6" w:rsidRPr="00C249A6" w:rsidRDefault="00DE15A6" w:rsidP="00DE15A6">
      <w:pPr>
        <w:jc w:val="both"/>
        <w:rPr>
          <w:rFonts w:ascii="Calibri" w:hAnsi="Calibri"/>
          <w:sz w:val="22"/>
          <w:szCs w:val="22"/>
        </w:rPr>
      </w:pPr>
    </w:p>
    <w:p w:rsidR="00DE15A6" w:rsidRDefault="00DE15A6" w:rsidP="00DE15A6">
      <w:pPr>
        <w:jc w:val="both"/>
        <w:rPr>
          <w:rFonts w:ascii="Calibri" w:hAnsi="Calibri"/>
          <w:sz w:val="22"/>
          <w:szCs w:val="22"/>
        </w:rPr>
      </w:pPr>
      <w:r w:rsidRPr="00C249A6">
        <w:rPr>
          <w:rFonts w:ascii="Calibri" w:hAnsi="Calibri"/>
          <w:sz w:val="22"/>
          <w:szCs w:val="22"/>
        </w:rPr>
        <w:t xml:space="preserve">Naročnik bo po potrebi podaljšal rok za oddajo ponudb, </w:t>
      </w:r>
      <w:r w:rsidR="003A1DCA">
        <w:rPr>
          <w:rFonts w:ascii="Calibri" w:hAnsi="Calibri"/>
          <w:sz w:val="22"/>
          <w:szCs w:val="22"/>
        </w:rPr>
        <w:t>in bo s tem</w:t>
      </w:r>
      <w:r w:rsidRPr="00C249A6">
        <w:rPr>
          <w:rFonts w:ascii="Calibri" w:hAnsi="Calibri"/>
          <w:sz w:val="22"/>
          <w:szCs w:val="22"/>
        </w:rPr>
        <w:t xml:space="preserve"> gospodarskim subjektom omogočil upoštevanje dopolnitev. S premaknitvijo roka za oddajo ponudb</w:t>
      </w:r>
      <w:r w:rsidR="003A1DCA">
        <w:rPr>
          <w:rFonts w:ascii="Calibri" w:hAnsi="Calibri"/>
          <w:sz w:val="22"/>
          <w:szCs w:val="22"/>
        </w:rPr>
        <w:t>,</w:t>
      </w:r>
      <w:r w:rsidRPr="00C249A6">
        <w:rPr>
          <w:rFonts w:ascii="Calibri" w:hAnsi="Calibri"/>
          <w:sz w:val="22"/>
          <w:szCs w:val="22"/>
        </w:rPr>
        <w:t xml:space="preserve"> se pravice in obveznosti naročnika in gospodarskih subjektov vežejo na nove roke, ki posledično izhajajo iz podaljšanega roka za oddajo ponudb.</w:t>
      </w:r>
    </w:p>
    <w:p w:rsidR="00B1530D" w:rsidRDefault="00B1530D" w:rsidP="00DE15A6">
      <w:pPr>
        <w:jc w:val="both"/>
        <w:rPr>
          <w:rFonts w:ascii="Calibri" w:hAnsi="Calibri"/>
          <w:sz w:val="22"/>
          <w:szCs w:val="22"/>
        </w:rPr>
      </w:pPr>
    </w:p>
    <w:p w:rsidR="00B1530D" w:rsidRPr="00B1530D" w:rsidRDefault="00B1530D" w:rsidP="00B1530D">
      <w:pPr>
        <w:keepNext/>
        <w:jc w:val="both"/>
        <w:rPr>
          <w:rFonts w:ascii="Calibri" w:hAnsi="Calibri"/>
          <w:b/>
          <w:bCs/>
          <w:sz w:val="22"/>
          <w:szCs w:val="22"/>
        </w:rPr>
      </w:pPr>
      <w:r w:rsidRPr="00B1530D">
        <w:rPr>
          <w:rFonts w:ascii="Calibri" w:hAnsi="Calibri"/>
          <w:b/>
          <w:bCs/>
          <w:sz w:val="22"/>
          <w:szCs w:val="22"/>
        </w:rPr>
        <w:t>Po javnem odpiranju ponudb bo kontaktna oseba naročnika Zapisnik o javnem odpiranju ponudb, vsa obvestila</w:t>
      </w:r>
      <w:r w:rsidR="002A364E">
        <w:rPr>
          <w:rFonts w:ascii="Calibri" w:hAnsi="Calibri"/>
          <w:b/>
          <w:bCs/>
          <w:sz w:val="22"/>
          <w:szCs w:val="22"/>
        </w:rPr>
        <w:t xml:space="preserve">, zahteve za dopolnitve ponudb </w:t>
      </w:r>
      <w:r w:rsidRPr="00B1530D">
        <w:rPr>
          <w:rFonts w:ascii="Calibri" w:hAnsi="Calibri"/>
          <w:b/>
          <w:bCs/>
          <w:sz w:val="22"/>
          <w:szCs w:val="22"/>
        </w:rPr>
        <w:t>ter druge informacije o javnem naročilu pošiljala po e-pošti kontaktni osebi ponudnika, navedeni v ponudbi.</w:t>
      </w:r>
      <w:r w:rsidR="002A364E">
        <w:rPr>
          <w:rFonts w:ascii="Calibri" w:hAnsi="Calibri"/>
          <w:b/>
          <w:bCs/>
          <w:sz w:val="22"/>
          <w:szCs w:val="22"/>
        </w:rPr>
        <w:t xml:space="preserve"> </w:t>
      </w:r>
      <w:r w:rsidR="002A364E" w:rsidRPr="001939AA">
        <w:rPr>
          <w:rFonts w:ascii="Calibri" w:hAnsi="Calibri"/>
          <w:b/>
          <w:bCs/>
          <w:sz w:val="22"/>
          <w:szCs w:val="22"/>
        </w:rPr>
        <w:t>Odločitev o izbiri bo posredovana preko portala javnih naročil.</w:t>
      </w:r>
    </w:p>
    <w:p w:rsidR="00F6121A" w:rsidRPr="00C249A6" w:rsidRDefault="00F6121A" w:rsidP="00DE15A6">
      <w:pPr>
        <w:jc w:val="both"/>
        <w:rPr>
          <w:rFonts w:ascii="Calibri" w:hAnsi="Calibri"/>
          <w:sz w:val="22"/>
          <w:szCs w:val="22"/>
        </w:rPr>
      </w:pPr>
    </w:p>
    <w:p w:rsidR="00433C8C" w:rsidRPr="00C249A6" w:rsidRDefault="00433C8C" w:rsidP="00433C8C">
      <w:pPr>
        <w:pStyle w:val="Title"/>
        <w:rPr>
          <w:rFonts w:ascii="Calibri" w:hAnsi="Calibri"/>
          <w:sz w:val="24"/>
          <w:lang w:val="sl-SI"/>
        </w:rPr>
      </w:pPr>
      <w:r w:rsidRPr="00C249A6">
        <w:rPr>
          <w:rFonts w:ascii="Calibri" w:hAnsi="Calibri"/>
          <w:sz w:val="24"/>
          <w:lang w:val="sl-SI"/>
        </w:rPr>
        <w:t>7. POGOJI IN MERILA</w:t>
      </w:r>
    </w:p>
    <w:p w:rsidR="00433C8C" w:rsidRPr="00C249A6" w:rsidRDefault="00433C8C" w:rsidP="00433C8C">
      <w:pPr>
        <w:pStyle w:val="Title"/>
        <w:jc w:val="both"/>
        <w:rPr>
          <w:rFonts w:ascii="Calibri" w:hAnsi="Calibri"/>
          <w:sz w:val="22"/>
          <w:szCs w:val="22"/>
          <w:lang w:val="sl-SI"/>
        </w:rPr>
      </w:pPr>
    </w:p>
    <w:p w:rsidR="00433C8C" w:rsidRPr="00C249A6" w:rsidRDefault="00433C8C" w:rsidP="00433C8C">
      <w:pPr>
        <w:pStyle w:val="Title"/>
        <w:rPr>
          <w:rFonts w:ascii="Calibri" w:hAnsi="Calibri"/>
          <w:b/>
          <w:bCs/>
          <w:sz w:val="22"/>
          <w:lang w:val="sl-SI"/>
        </w:rPr>
      </w:pPr>
      <w:r w:rsidRPr="00C249A6">
        <w:rPr>
          <w:rFonts w:ascii="Calibri" w:hAnsi="Calibri"/>
          <w:b/>
          <w:bCs/>
          <w:sz w:val="22"/>
          <w:lang w:val="sl-SI"/>
        </w:rPr>
        <w:t>7.1 Pogoji</w:t>
      </w:r>
    </w:p>
    <w:p w:rsidR="003B4EA6" w:rsidRPr="00C249A6" w:rsidRDefault="003B4EA6" w:rsidP="003B4EA6">
      <w:pPr>
        <w:pStyle w:val="Subtitle"/>
        <w:rPr>
          <w:rFonts w:ascii="Calibri" w:hAnsi="Calibri"/>
          <w:lang w:val="sl-SI"/>
        </w:rPr>
      </w:pPr>
    </w:p>
    <w:p w:rsidR="007D4671" w:rsidRPr="00C249A6" w:rsidRDefault="007D4671" w:rsidP="007D4671">
      <w:pPr>
        <w:rPr>
          <w:rFonts w:ascii="Calibri" w:hAnsi="Calibri" w:cs="Arial"/>
          <w:bCs/>
          <w:sz w:val="22"/>
          <w:szCs w:val="22"/>
        </w:rPr>
      </w:pPr>
      <w:r w:rsidRPr="00C249A6">
        <w:rPr>
          <w:rFonts w:ascii="Calibri" w:hAnsi="Calibri" w:cs="Arial"/>
          <w:bCs/>
          <w:sz w:val="22"/>
          <w:szCs w:val="22"/>
        </w:rPr>
        <w:t>Ponudnik mora izpolnjevati naslednje pogoje:</w:t>
      </w:r>
    </w:p>
    <w:p w:rsidR="007D4671" w:rsidRPr="00C249A6" w:rsidRDefault="007D4671" w:rsidP="007D4671">
      <w:pPr>
        <w:rPr>
          <w:rFonts w:ascii="Calibri" w:hAnsi="Calibri" w:cs="Arial"/>
          <w:bCs/>
          <w:sz w:val="22"/>
          <w:szCs w:val="22"/>
        </w:rPr>
      </w:pPr>
    </w:p>
    <w:p w:rsidR="007D4671" w:rsidRPr="00C249A6" w:rsidRDefault="007D4671" w:rsidP="007D4671">
      <w:pPr>
        <w:numPr>
          <w:ilvl w:val="0"/>
          <w:numId w:val="3"/>
        </w:numPr>
        <w:rPr>
          <w:rFonts w:ascii="Calibri" w:hAnsi="Calibri" w:cs="Arial"/>
          <w:bCs/>
          <w:i/>
          <w:sz w:val="22"/>
          <w:szCs w:val="22"/>
        </w:rPr>
      </w:pPr>
      <w:r w:rsidRPr="00C249A6">
        <w:rPr>
          <w:rFonts w:ascii="Calibri" w:hAnsi="Calibri" w:cs="Arial"/>
          <w:bCs/>
          <w:i/>
          <w:sz w:val="22"/>
          <w:szCs w:val="22"/>
        </w:rPr>
        <w:t xml:space="preserve">skladnost ponudbe </w:t>
      </w:r>
      <w:r w:rsidR="003B4EA6" w:rsidRPr="00C249A6">
        <w:rPr>
          <w:rFonts w:ascii="Calibri" w:hAnsi="Calibri" w:cs="Arial"/>
          <w:bCs/>
          <w:i/>
          <w:sz w:val="22"/>
          <w:szCs w:val="22"/>
        </w:rPr>
        <w:t>z razpisno dokumentacijo:</w:t>
      </w:r>
    </w:p>
    <w:p w:rsidR="007D4671" w:rsidRPr="00C249A6" w:rsidRDefault="007D4671" w:rsidP="007D4671">
      <w:pPr>
        <w:ind w:left="1080"/>
        <w:rPr>
          <w:rFonts w:ascii="Calibri" w:hAnsi="Calibri" w:cs="Arial"/>
          <w:bCs/>
          <w:sz w:val="22"/>
          <w:szCs w:val="22"/>
        </w:rPr>
      </w:pPr>
      <w:r w:rsidRPr="00C249A6">
        <w:rPr>
          <w:rFonts w:ascii="Calibri" w:hAnsi="Calibri" w:cs="Arial"/>
          <w:bCs/>
          <w:sz w:val="22"/>
          <w:szCs w:val="22"/>
        </w:rPr>
        <w:t xml:space="preserve">- podpisan in žigosan obrazec »izjava« - </w:t>
      </w:r>
      <w:r w:rsidRPr="00C249A6">
        <w:rPr>
          <w:rFonts w:ascii="Calibri" w:hAnsi="Calibri"/>
          <w:sz w:val="22"/>
          <w:szCs w:val="22"/>
        </w:rPr>
        <w:t>(OBR-II/</w:t>
      </w:r>
      <w:r w:rsidR="003B6C5B" w:rsidRPr="00C249A6">
        <w:rPr>
          <w:rFonts w:ascii="Calibri" w:hAnsi="Calibri"/>
          <w:sz w:val="22"/>
          <w:szCs w:val="22"/>
        </w:rPr>
        <w:t>1</w:t>
      </w:r>
      <w:r w:rsidRPr="00C249A6">
        <w:rPr>
          <w:rFonts w:ascii="Calibri" w:hAnsi="Calibri"/>
          <w:sz w:val="22"/>
          <w:szCs w:val="22"/>
        </w:rPr>
        <w:t>)</w:t>
      </w:r>
      <w:r w:rsidR="00D325C9" w:rsidRPr="00C249A6">
        <w:rPr>
          <w:rFonts w:ascii="Calibri" w:hAnsi="Calibri"/>
          <w:sz w:val="22"/>
          <w:szCs w:val="22"/>
        </w:rPr>
        <w:t>.</w:t>
      </w:r>
    </w:p>
    <w:p w:rsidR="007D4671" w:rsidRPr="00C249A6" w:rsidRDefault="007D4671" w:rsidP="007D4671">
      <w:pPr>
        <w:tabs>
          <w:tab w:val="left" w:pos="1503"/>
        </w:tabs>
        <w:ind w:left="1080"/>
        <w:rPr>
          <w:rFonts w:ascii="Calibri" w:hAnsi="Calibri" w:cs="Arial"/>
          <w:bCs/>
          <w:sz w:val="22"/>
          <w:szCs w:val="22"/>
        </w:rPr>
      </w:pPr>
      <w:r w:rsidRPr="00C249A6">
        <w:rPr>
          <w:rFonts w:ascii="Calibri" w:hAnsi="Calibri" w:cs="Arial"/>
          <w:bCs/>
          <w:sz w:val="22"/>
          <w:szCs w:val="22"/>
        </w:rPr>
        <w:tab/>
      </w:r>
    </w:p>
    <w:p w:rsidR="007D4671" w:rsidRPr="00C249A6" w:rsidRDefault="003B4EA6" w:rsidP="00DF5F6D">
      <w:pPr>
        <w:ind w:left="709" w:hanging="283"/>
        <w:rPr>
          <w:rFonts w:ascii="Calibri" w:hAnsi="Calibri" w:cs="Arial"/>
          <w:bCs/>
          <w:i/>
          <w:sz w:val="22"/>
          <w:szCs w:val="22"/>
        </w:rPr>
      </w:pPr>
      <w:r w:rsidRPr="00C249A6">
        <w:rPr>
          <w:rFonts w:ascii="Calibri" w:hAnsi="Calibri" w:cs="Arial"/>
          <w:bCs/>
          <w:i/>
          <w:sz w:val="22"/>
          <w:szCs w:val="22"/>
        </w:rPr>
        <w:t xml:space="preserve">2. </w:t>
      </w:r>
      <w:r w:rsidR="00DF5F6D" w:rsidRPr="00C249A6">
        <w:rPr>
          <w:rFonts w:ascii="Calibri" w:hAnsi="Calibri" w:cs="Arial"/>
          <w:bCs/>
          <w:i/>
          <w:sz w:val="22"/>
          <w:szCs w:val="22"/>
        </w:rPr>
        <w:t xml:space="preserve"> p</w:t>
      </w:r>
      <w:r w:rsidR="007D4671" w:rsidRPr="00C249A6">
        <w:rPr>
          <w:rFonts w:ascii="Calibri" w:hAnsi="Calibri" w:cs="Arial"/>
          <w:bCs/>
          <w:i/>
          <w:sz w:val="22"/>
          <w:szCs w:val="22"/>
        </w:rPr>
        <w:t>onudba mora ustrezati naslednjim p</w:t>
      </w:r>
      <w:r w:rsidR="00D325C9" w:rsidRPr="00C249A6">
        <w:rPr>
          <w:rFonts w:ascii="Calibri" w:hAnsi="Calibri" w:cs="Arial"/>
          <w:bCs/>
          <w:i/>
          <w:sz w:val="22"/>
          <w:szCs w:val="22"/>
        </w:rPr>
        <w:t xml:space="preserve">ogojem, sicer bo zavrnjena kot </w:t>
      </w:r>
      <w:r w:rsidR="007D4671" w:rsidRPr="00C249A6">
        <w:rPr>
          <w:rFonts w:ascii="Calibri" w:hAnsi="Calibri" w:cs="Arial"/>
          <w:bCs/>
          <w:i/>
          <w:sz w:val="22"/>
          <w:szCs w:val="22"/>
        </w:rPr>
        <w:t>neustrezna:</w:t>
      </w:r>
    </w:p>
    <w:p w:rsidR="007D4671" w:rsidRPr="00C249A6" w:rsidRDefault="007D4671" w:rsidP="00D325C9">
      <w:pPr>
        <w:numPr>
          <w:ilvl w:val="0"/>
          <w:numId w:val="4"/>
        </w:numPr>
        <w:tabs>
          <w:tab w:val="clear" w:pos="360"/>
          <w:tab w:val="num" w:pos="1276"/>
        </w:tabs>
        <w:ind w:left="1276"/>
        <w:jc w:val="both"/>
        <w:rPr>
          <w:rFonts w:ascii="Calibri" w:hAnsi="Calibri" w:cs="Arial"/>
          <w:bCs/>
          <w:sz w:val="22"/>
          <w:szCs w:val="22"/>
        </w:rPr>
      </w:pPr>
      <w:r w:rsidRPr="00C249A6">
        <w:rPr>
          <w:rFonts w:ascii="Calibri" w:hAnsi="Calibri" w:cs="Arial"/>
          <w:bCs/>
          <w:sz w:val="22"/>
          <w:szCs w:val="22"/>
        </w:rPr>
        <w:t>ponudba mora v popolnosti zadoščati vsem tehničnim zahtevam, ki so navedene v vsebinskih zahtevah;</w:t>
      </w:r>
    </w:p>
    <w:p w:rsidR="007D4671" w:rsidRPr="00C249A6" w:rsidRDefault="007D4671" w:rsidP="00D325C9">
      <w:pPr>
        <w:numPr>
          <w:ilvl w:val="0"/>
          <w:numId w:val="4"/>
        </w:numPr>
        <w:tabs>
          <w:tab w:val="clear" w:pos="360"/>
          <w:tab w:val="num" w:pos="1276"/>
        </w:tabs>
        <w:ind w:left="1276"/>
        <w:jc w:val="both"/>
        <w:rPr>
          <w:rFonts w:ascii="Calibri" w:hAnsi="Calibri" w:cs="Arial"/>
          <w:bCs/>
          <w:sz w:val="22"/>
          <w:szCs w:val="22"/>
        </w:rPr>
      </w:pPr>
      <w:r w:rsidRPr="00C249A6">
        <w:rPr>
          <w:rFonts w:ascii="Calibri" w:hAnsi="Calibri" w:cs="Arial"/>
          <w:bCs/>
          <w:sz w:val="22"/>
          <w:szCs w:val="22"/>
        </w:rPr>
        <w:t>cena pri posameznih postavkah (ne sklopih) ne sme presegati zahtevane cene</w:t>
      </w:r>
      <w:r w:rsidR="00D325C9" w:rsidRPr="00C249A6">
        <w:rPr>
          <w:rFonts w:ascii="Calibri" w:hAnsi="Calibri" w:cs="Arial"/>
          <w:bCs/>
          <w:sz w:val="22"/>
          <w:szCs w:val="22"/>
        </w:rPr>
        <w:t>;</w:t>
      </w:r>
    </w:p>
    <w:p w:rsidR="007D4671" w:rsidRPr="00C249A6" w:rsidRDefault="003B4EA6" w:rsidP="00D325C9">
      <w:pPr>
        <w:numPr>
          <w:ilvl w:val="0"/>
          <w:numId w:val="4"/>
        </w:numPr>
        <w:tabs>
          <w:tab w:val="clear" w:pos="360"/>
          <w:tab w:val="num" w:pos="1276"/>
        </w:tabs>
        <w:ind w:left="1276"/>
        <w:jc w:val="both"/>
        <w:rPr>
          <w:rFonts w:ascii="Calibri" w:hAnsi="Calibri" w:cs="Arial"/>
          <w:bCs/>
          <w:sz w:val="22"/>
          <w:szCs w:val="22"/>
        </w:rPr>
      </w:pPr>
      <w:r w:rsidRPr="00C249A6">
        <w:rPr>
          <w:rFonts w:ascii="Calibri" w:hAnsi="Calibri"/>
          <w:sz w:val="22"/>
          <w:szCs w:val="22"/>
        </w:rPr>
        <w:t xml:space="preserve">garancijski </w:t>
      </w:r>
      <w:r w:rsidR="00FC4678" w:rsidRPr="00C249A6">
        <w:rPr>
          <w:rFonts w:ascii="Calibri" w:hAnsi="Calibri"/>
          <w:sz w:val="22"/>
          <w:szCs w:val="22"/>
        </w:rPr>
        <w:t xml:space="preserve">rok </w:t>
      </w:r>
      <w:r w:rsidR="003B0C47" w:rsidRPr="00C249A6">
        <w:rPr>
          <w:rFonts w:ascii="Calibri" w:hAnsi="Calibri"/>
          <w:sz w:val="22"/>
          <w:szCs w:val="22"/>
        </w:rPr>
        <w:t xml:space="preserve">mora biti </w:t>
      </w:r>
      <w:r w:rsidRPr="00C249A6">
        <w:rPr>
          <w:rFonts w:ascii="Calibri" w:hAnsi="Calibri"/>
          <w:sz w:val="22"/>
          <w:szCs w:val="22"/>
        </w:rPr>
        <w:t>v skladu z zahtevami iz tehnične specifikacije</w:t>
      </w:r>
      <w:r w:rsidR="007D4671" w:rsidRPr="00C249A6">
        <w:rPr>
          <w:rFonts w:ascii="Calibri" w:hAnsi="Calibri" w:cs="Arial"/>
          <w:bCs/>
          <w:sz w:val="22"/>
          <w:szCs w:val="22"/>
        </w:rPr>
        <w:t>;</w:t>
      </w:r>
    </w:p>
    <w:p w:rsidR="009A7648" w:rsidRDefault="007D4671" w:rsidP="009A7648">
      <w:pPr>
        <w:numPr>
          <w:ilvl w:val="0"/>
          <w:numId w:val="4"/>
        </w:numPr>
        <w:tabs>
          <w:tab w:val="clear" w:pos="360"/>
          <w:tab w:val="num" w:pos="1276"/>
        </w:tabs>
        <w:ind w:left="1276"/>
        <w:jc w:val="both"/>
        <w:rPr>
          <w:rFonts w:ascii="Calibri" w:hAnsi="Calibri" w:cs="Arial"/>
          <w:bCs/>
          <w:sz w:val="22"/>
          <w:szCs w:val="22"/>
        </w:rPr>
      </w:pPr>
      <w:r w:rsidRPr="00C249A6">
        <w:rPr>
          <w:rFonts w:ascii="Calibri" w:hAnsi="Calibri" w:cs="Arial"/>
          <w:bCs/>
          <w:sz w:val="22"/>
          <w:szCs w:val="22"/>
        </w:rPr>
        <w:t xml:space="preserve">odzivni čas </w:t>
      </w:r>
      <w:r w:rsidR="003B6C5B" w:rsidRPr="00C249A6">
        <w:rPr>
          <w:rFonts w:ascii="Calibri" w:hAnsi="Calibri" w:cs="Arial"/>
          <w:bCs/>
          <w:sz w:val="22"/>
          <w:szCs w:val="22"/>
        </w:rPr>
        <w:t>za odpravo napak</w:t>
      </w:r>
      <w:r w:rsidR="003B0C47" w:rsidRPr="00C249A6">
        <w:rPr>
          <w:rFonts w:ascii="Calibri" w:hAnsi="Calibri" w:cs="Arial"/>
          <w:bCs/>
          <w:sz w:val="22"/>
          <w:szCs w:val="22"/>
        </w:rPr>
        <w:t xml:space="preserve"> </w:t>
      </w:r>
      <w:r w:rsidR="009A7648">
        <w:rPr>
          <w:rFonts w:ascii="Calibri" w:hAnsi="Calibri" w:cs="Arial"/>
          <w:bCs/>
          <w:sz w:val="22"/>
          <w:szCs w:val="22"/>
        </w:rPr>
        <w:t>v roku 1 delovnega dne, od prejema poziva iz strani naročnika</w:t>
      </w:r>
      <w:r w:rsidRPr="00C249A6">
        <w:rPr>
          <w:rFonts w:ascii="Calibri" w:hAnsi="Calibri" w:cs="Arial"/>
          <w:bCs/>
          <w:sz w:val="22"/>
          <w:szCs w:val="22"/>
        </w:rPr>
        <w:t>;</w:t>
      </w:r>
    </w:p>
    <w:p w:rsidR="009A7648" w:rsidRPr="009A7648" w:rsidRDefault="009A7648" w:rsidP="009A7648">
      <w:pPr>
        <w:numPr>
          <w:ilvl w:val="0"/>
          <w:numId w:val="4"/>
        </w:numPr>
        <w:tabs>
          <w:tab w:val="clear" w:pos="360"/>
          <w:tab w:val="num" w:pos="1276"/>
        </w:tabs>
        <w:ind w:left="1276"/>
        <w:jc w:val="both"/>
        <w:rPr>
          <w:rFonts w:ascii="Calibri" w:hAnsi="Calibri" w:cs="Arial"/>
          <w:bCs/>
          <w:sz w:val="22"/>
          <w:szCs w:val="22"/>
        </w:rPr>
      </w:pPr>
      <w:r>
        <w:rPr>
          <w:rFonts w:ascii="Calibri" w:hAnsi="Calibri" w:cs="Tahoma"/>
          <w:sz w:val="22"/>
          <w:szCs w:val="22"/>
        </w:rPr>
        <w:lastRenderedPageBreak/>
        <w:t>d</w:t>
      </w:r>
      <w:r w:rsidRPr="009A7648">
        <w:rPr>
          <w:rFonts w:ascii="Calibri" w:hAnsi="Calibri" w:cs="Tahoma"/>
          <w:sz w:val="22"/>
          <w:szCs w:val="22"/>
        </w:rPr>
        <w:t>obavitelj jamči, da je dobavljena oprema celostna in naročniku zagotavlja ob pravi</w:t>
      </w:r>
      <w:r>
        <w:rPr>
          <w:rFonts w:ascii="Calibri" w:hAnsi="Calibri" w:cs="Tahoma"/>
          <w:sz w:val="22"/>
          <w:szCs w:val="22"/>
        </w:rPr>
        <w:t>lni uporabi normalno delovanje;</w:t>
      </w:r>
    </w:p>
    <w:p w:rsidR="003B0C47" w:rsidRPr="00C249A6" w:rsidRDefault="003B0C47" w:rsidP="00D325C9">
      <w:pPr>
        <w:numPr>
          <w:ilvl w:val="0"/>
          <w:numId w:val="4"/>
        </w:numPr>
        <w:tabs>
          <w:tab w:val="clear" w:pos="360"/>
          <w:tab w:val="num" w:pos="1276"/>
        </w:tabs>
        <w:ind w:left="1276"/>
        <w:jc w:val="both"/>
        <w:rPr>
          <w:rFonts w:ascii="Calibri" w:hAnsi="Calibri" w:cs="Arial"/>
          <w:bCs/>
          <w:sz w:val="22"/>
          <w:szCs w:val="22"/>
        </w:rPr>
      </w:pPr>
      <w:r w:rsidRPr="00C249A6">
        <w:rPr>
          <w:rFonts w:ascii="Calibri" w:hAnsi="Calibri"/>
          <w:sz w:val="22"/>
          <w:szCs w:val="22"/>
        </w:rPr>
        <w:t>zagotovljeno mora biti servisiranje in vzdrževanje dobavljene opreme na lokaciji naročnika</w:t>
      </w:r>
      <w:r w:rsidR="00DF5F6D" w:rsidRPr="00C249A6">
        <w:rPr>
          <w:rFonts w:ascii="Calibri" w:hAnsi="Calibri"/>
          <w:sz w:val="22"/>
          <w:szCs w:val="22"/>
        </w:rPr>
        <w:t xml:space="preserve"> </w:t>
      </w:r>
      <w:r w:rsidRPr="00C249A6">
        <w:rPr>
          <w:rFonts w:ascii="Calibri" w:hAnsi="Calibri"/>
          <w:sz w:val="22"/>
          <w:szCs w:val="22"/>
        </w:rPr>
        <w:t>ter nadomestni rezervni deli za ponujeno opremo;</w:t>
      </w:r>
    </w:p>
    <w:p w:rsidR="009A7648" w:rsidRDefault="003B0C47" w:rsidP="009A7648">
      <w:pPr>
        <w:numPr>
          <w:ilvl w:val="0"/>
          <w:numId w:val="4"/>
        </w:numPr>
        <w:suppressAutoHyphens w:val="0"/>
        <w:ind w:left="1276"/>
        <w:jc w:val="both"/>
        <w:rPr>
          <w:rFonts w:ascii="Calibri" w:hAnsi="Calibri"/>
          <w:sz w:val="22"/>
          <w:szCs w:val="22"/>
          <w:lang w:eastAsia="sl-SI"/>
        </w:rPr>
      </w:pPr>
      <w:r w:rsidRPr="00C249A6">
        <w:rPr>
          <w:rFonts w:ascii="Calibri" w:hAnsi="Calibri" w:cs="Arial"/>
          <w:bCs/>
          <w:sz w:val="22"/>
          <w:szCs w:val="22"/>
        </w:rPr>
        <w:t xml:space="preserve">če servis ni zagotovljen v ponujenem roku, ponudnik opreme nosi vse morebitne nastale stroške (dobava in namestitev druge ustrezne nadomestne opreme – </w:t>
      </w:r>
      <w:r w:rsidRPr="00C249A6">
        <w:rPr>
          <w:rFonts w:ascii="Calibri" w:hAnsi="Calibri" w:cs="Arial"/>
          <w:bCs/>
          <w:i/>
          <w:sz w:val="22"/>
          <w:szCs w:val="22"/>
        </w:rPr>
        <w:t>velja za opremo, ki je ključnega pomena za poslovanje naročnika</w:t>
      </w:r>
      <w:r w:rsidRPr="00C249A6">
        <w:rPr>
          <w:rFonts w:ascii="Calibri" w:hAnsi="Calibri" w:cs="Arial"/>
          <w:bCs/>
          <w:sz w:val="22"/>
          <w:szCs w:val="22"/>
        </w:rPr>
        <w:t xml:space="preserve">); če </w:t>
      </w:r>
      <w:r w:rsidRPr="00C249A6">
        <w:rPr>
          <w:rFonts w:ascii="Calibri" w:hAnsi="Calibri"/>
          <w:sz w:val="22"/>
          <w:szCs w:val="22"/>
          <w:lang w:eastAsia="sl-SI"/>
        </w:rPr>
        <w:t>se enaka napaka pojavi dvakrat</w:t>
      </w:r>
      <w:r w:rsidR="009B6617" w:rsidRPr="00C249A6">
        <w:rPr>
          <w:rFonts w:ascii="Calibri" w:hAnsi="Calibri"/>
          <w:sz w:val="22"/>
          <w:szCs w:val="22"/>
          <w:lang w:eastAsia="sl-SI"/>
        </w:rPr>
        <w:t>, mora opremo zamenjati za novo;</w:t>
      </w:r>
    </w:p>
    <w:p w:rsidR="009A7648" w:rsidRDefault="009A7648" w:rsidP="009A7648">
      <w:pPr>
        <w:numPr>
          <w:ilvl w:val="0"/>
          <w:numId w:val="4"/>
        </w:numPr>
        <w:suppressAutoHyphens w:val="0"/>
        <w:ind w:left="1276"/>
        <w:jc w:val="both"/>
        <w:rPr>
          <w:rFonts w:ascii="Calibri" w:hAnsi="Calibri"/>
          <w:sz w:val="22"/>
          <w:szCs w:val="22"/>
          <w:lang w:eastAsia="sl-SI"/>
        </w:rPr>
      </w:pPr>
      <w:r>
        <w:rPr>
          <w:rFonts w:ascii="Calibri" w:hAnsi="Calibri" w:cs="Tahoma"/>
          <w:sz w:val="22"/>
          <w:szCs w:val="22"/>
        </w:rPr>
        <w:t>k</w:t>
      </w:r>
      <w:r w:rsidRPr="009A7648">
        <w:rPr>
          <w:rFonts w:ascii="Calibri" w:hAnsi="Calibri" w:cs="Tahoma"/>
          <w:sz w:val="22"/>
          <w:szCs w:val="22"/>
        </w:rPr>
        <w:t>ot kritična oprema se šteje vsa oprema, ki povzroči zastoj dela pri več kot enem uporabniku. Naročnik si pridržuje pravico, da za kritično opremo zahteva nadomestno opremo za čas popravila. Kot nekritična oprema se šteje vsa oprema, ki povzroči zasto</w:t>
      </w:r>
      <w:r>
        <w:rPr>
          <w:rFonts w:ascii="Calibri" w:hAnsi="Calibri" w:cs="Tahoma"/>
          <w:sz w:val="22"/>
          <w:szCs w:val="22"/>
        </w:rPr>
        <w:t>j dela pri samo enem uporabniku;</w:t>
      </w:r>
    </w:p>
    <w:p w:rsidR="009A7648" w:rsidRDefault="009A7648" w:rsidP="009A7648">
      <w:pPr>
        <w:numPr>
          <w:ilvl w:val="0"/>
          <w:numId w:val="4"/>
        </w:numPr>
        <w:suppressAutoHyphens w:val="0"/>
        <w:ind w:left="1276"/>
        <w:jc w:val="both"/>
        <w:rPr>
          <w:rFonts w:ascii="Calibri" w:hAnsi="Calibri"/>
          <w:sz w:val="22"/>
          <w:szCs w:val="22"/>
          <w:lang w:eastAsia="sl-SI"/>
        </w:rPr>
      </w:pPr>
      <w:r>
        <w:rPr>
          <w:rFonts w:ascii="Calibri" w:hAnsi="Calibri" w:cs="Tahoma"/>
          <w:sz w:val="22"/>
          <w:szCs w:val="22"/>
        </w:rPr>
        <w:t>d</w:t>
      </w:r>
      <w:r w:rsidRPr="009A7648">
        <w:rPr>
          <w:rFonts w:ascii="Calibri" w:hAnsi="Calibri" w:cs="Tahoma"/>
          <w:sz w:val="22"/>
          <w:szCs w:val="22"/>
        </w:rPr>
        <w:t>obavitelj je dolžan na lastne stroške odpraviti reklamacijo v garancijskem roku najkasneje v roku petih (5) dni od prejema obvestila o reklamaciji, bodisi okvarjeno opremo nadomestil z drugo ustrezno. Če se enaka napaka pojavi dvakrat, mora opremo zamenjati za novo. V kolikor se dobavitelj ne odzove v zahtevanem času in o opravičljivih razlogih za zamudo ne obvesti naročnika oz. članice, ima naročnik pravico naročiti odpravo reklamacije v garancijskem roku pri drugem pooblaščenem serviserju na stroške dobavitelja in/ali unovčiti finančno zavarovanje z dobro izvedbo pogodbenih obveznosti</w:t>
      </w:r>
      <w:r>
        <w:rPr>
          <w:rFonts w:ascii="Calibri" w:hAnsi="Calibri" w:cs="Tahoma"/>
          <w:sz w:val="22"/>
          <w:szCs w:val="22"/>
        </w:rPr>
        <w:t>;</w:t>
      </w:r>
    </w:p>
    <w:p w:rsidR="009A7648" w:rsidRDefault="009A7648" w:rsidP="009A7648">
      <w:pPr>
        <w:numPr>
          <w:ilvl w:val="0"/>
          <w:numId w:val="4"/>
        </w:numPr>
        <w:suppressAutoHyphens w:val="0"/>
        <w:ind w:left="1276"/>
        <w:jc w:val="both"/>
        <w:rPr>
          <w:rFonts w:ascii="Calibri" w:hAnsi="Calibri"/>
          <w:sz w:val="22"/>
          <w:szCs w:val="22"/>
          <w:lang w:eastAsia="sl-SI"/>
        </w:rPr>
      </w:pPr>
      <w:r>
        <w:rPr>
          <w:rFonts w:ascii="Calibri" w:hAnsi="Calibri" w:cs="Tahoma"/>
          <w:sz w:val="22"/>
          <w:szCs w:val="22"/>
        </w:rPr>
        <w:t>d</w:t>
      </w:r>
      <w:r w:rsidRPr="009A7648">
        <w:rPr>
          <w:rFonts w:ascii="Calibri" w:hAnsi="Calibri" w:cs="Tahoma"/>
          <w:sz w:val="22"/>
          <w:szCs w:val="22"/>
        </w:rPr>
        <w:t>obavitelj se obvezuje, da bo po odpravi napake oziroma okvare dostavil vso opremo nazaj na lokacijo naročnika, kjer je okvarjeno opremo prevzel (delovno mesto na posameznih enotah naročnika po Sloveniji), razen v primeru, ko bo okvaro mogoče odpraviti na lokaciji naročnika ali v primeru, da se naročnik in dob</w:t>
      </w:r>
      <w:r>
        <w:rPr>
          <w:rFonts w:ascii="Calibri" w:hAnsi="Calibri" w:cs="Tahoma"/>
          <w:sz w:val="22"/>
          <w:szCs w:val="22"/>
        </w:rPr>
        <w:t>avitelj dogovorita drugače;</w:t>
      </w:r>
    </w:p>
    <w:p w:rsidR="009A7648" w:rsidRDefault="009A7648" w:rsidP="009A7648">
      <w:pPr>
        <w:numPr>
          <w:ilvl w:val="0"/>
          <w:numId w:val="4"/>
        </w:numPr>
        <w:suppressAutoHyphens w:val="0"/>
        <w:ind w:left="1276"/>
        <w:jc w:val="both"/>
        <w:rPr>
          <w:rFonts w:ascii="Calibri" w:hAnsi="Calibri"/>
          <w:sz w:val="22"/>
          <w:szCs w:val="22"/>
          <w:lang w:eastAsia="sl-SI"/>
        </w:rPr>
      </w:pPr>
      <w:r>
        <w:rPr>
          <w:rFonts w:ascii="Calibri" w:hAnsi="Calibri" w:cs="Tahoma"/>
          <w:sz w:val="22"/>
          <w:szCs w:val="22"/>
        </w:rPr>
        <w:t>v</w:t>
      </w:r>
      <w:r w:rsidRPr="009A7648">
        <w:rPr>
          <w:rFonts w:ascii="Calibri" w:hAnsi="Calibri" w:cs="Tahoma"/>
          <w:sz w:val="22"/>
          <w:szCs w:val="22"/>
        </w:rPr>
        <w:t>si transportni in drugi stroški (npr. dnevnice, kilometrine ipd.) v zvezi s popravilom v času garancijs</w:t>
      </w:r>
      <w:r>
        <w:rPr>
          <w:rFonts w:ascii="Calibri" w:hAnsi="Calibri" w:cs="Tahoma"/>
          <w:sz w:val="22"/>
          <w:szCs w:val="22"/>
        </w:rPr>
        <w:t>kega roka bremenijo dobavitelja;</w:t>
      </w:r>
    </w:p>
    <w:p w:rsidR="009A7648" w:rsidRPr="009A7648" w:rsidRDefault="009A7648" w:rsidP="009A7648">
      <w:pPr>
        <w:numPr>
          <w:ilvl w:val="0"/>
          <w:numId w:val="4"/>
        </w:numPr>
        <w:suppressAutoHyphens w:val="0"/>
        <w:ind w:left="1276"/>
        <w:jc w:val="both"/>
        <w:rPr>
          <w:rFonts w:ascii="Calibri" w:hAnsi="Calibri"/>
          <w:sz w:val="22"/>
          <w:szCs w:val="22"/>
          <w:lang w:eastAsia="sl-SI"/>
        </w:rPr>
      </w:pPr>
      <w:r w:rsidRPr="009A7648">
        <w:rPr>
          <w:rFonts w:ascii="Calibri" w:hAnsi="Calibri" w:cs="Tahoma"/>
          <w:sz w:val="22"/>
          <w:szCs w:val="22"/>
        </w:rPr>
        <w:t>če je bil posamezen del opreme v garancijskem roku zamenjan ali bistveno popravljen, začne za ta del opreme teči garancijski rok znova in je dobavitelj dolža</w:t>
      </w:r>
      <w:r>
        <w:rPr>
          <w:rFonts w:ascii="Calibri" w:hAnsi="Calibri" w:cs="Tahoma"/>
          <w:sz w:val="22"/>
          <w:szCs w:val="22"/>
        </w:rPr>
        <w:t>n izdati nov garancijski list;</w:t>
      </w:r>
    </w:p>
    <w:p w:rsidR="009A7648" w:rsidRPr="009A7648" w:rsidRDefault="009A7648" w:rsidP="009A7648">
      <w:pPr>
        <w:numPr>
          <w:ilvl w:val="0"/>
          <w:numId w:val="4"/>
        </w:numPr>
        <w:suppressAutoHyphens w:val="0"/>
        <w:ind w:left="1276"/>
        <w:jc w:val="both"/>
        <w:rPr>
          <w:rFonts w:ascii="Calibri" w:hAnsi="Calibri"/>
          <w:sz w:val="22"/>
          <w:szCs w:val="22"/>
          <w:lang w:eastAsia="sl-SI"/>
        </w:rPr>
      </w:pPr>
      <w:r>
        <w:rPr>
          <w:rFonts w:ascii="Calibri" w:hAnsi="Calibri" w:cs="Tahoma"/>
          <w:sz w:val="22"/>
          <w:szCs w:val="22"/>
        </w:rPr>
        <w:t>d</w:t>
      </w:r>
      <w:r w:rsidRPr="009A7648">
        <w:rPr>
          <w:rFonts w:ascii="Calibri" w:hAnsi="Calibri" w:cs="Tahoma"/>
          <w:sz w:val="22"/>
          <w:szCs w:val="22"/>
        </w:rPr>
        <w:t>obavitelj se obvezuje, da bo v garancijskem roku zagotovil strokovno usposobljeno tehnično podporo in servis za dobavljeno</w:t>
      </w:r>
      <w:r>
        <w:rPr>
          <w:rFonts w:ascii="Calibri" w:hAnsi="Calibri" w:cs="Tahoma"/>
          <w:sz w:val="22"/>
          <w:szCs w:val="22"/>
        </w:rPr>
        <w:t xml:space="preserve"> računalniško opremo;</w:t>
      </w:r>
    </w:p>
    <w:p w:rsidR="007D4671" w:rsidRPr="00C249A6" w:rsidRDefault="007D4671" w:rsidP="006E3EDB">
      <w:pPr>
        <w:numPr>
          <w:ilvl w:val="0"/>
          <w:numId w:val="4"/>
        </w:numPr>
        <w:tabs>
          <w:tab w:val="clear" w:pos="360"/>
          <w:tab w:val="num" w:pos="1276"/>
        </w:tabs>
        <w:ind w:left="1276"/>
        <w:rPr>
          <w:rFonts w:ascii="Calibri" w:hAnsi="Calibri" w:cs="Arial"/>
          <w:bCs/>
          <w:sz w:val="22"/>
          <w:szCs w:val="22"/>
        </w:rPr>
      </w:pPr>
      <w:r w:rsidRPr="00C249A6">
        <w:rPr>
          <w:rFonts w:ascii="Calibri" w:hAnsi="Calibri" w:cs="Arial"/>
          <w:bCs/>
          <w:sz w:val="22"/>
          <w:szCs w:val="22"/>
        </w:rPr>
        <w:t>doba zagotavljanja rezervnih delov: najmanj pet (5) let;</w:t>
      </w:r>
    </w:p>
    <w:p w:rsidR="00C0788B" w:rsidRPr="00C249A6" w:rsidRDefault="00C0788B" w:rsidP="006E3EDB">
      <w:pPr>
        <w:numPr>
          <w:ilvl w:val="0"/>
          <w:numId w:val="4"/>
        </w:numPr>
        <w:tabs>
          <w:tab w:val="clear" w:pos="360"/>
          <w:tab w:val="num" w:pos="1276"/>
        </w:tabs>
        <w:ind w:left="1276"/>
        <w:rPr>
          <w:rFonts w:ascii="Calibri" w:hAnsi="Calibri" w:cs="Arial"/>
          <w:bCs/>
          <w:sz w:val="22"/>
          <w:szCs w:val="22"/>
        </w:rPr>
      </w:pPr>
      <w:r w:rsidRPr="00C249A6">
        <w:rPr>
          <w:rFonts w:ascii="Calibri" w:hAnsi="Calibri" w:cs="Arial"/>
          <w:bCs/>
          <w:sz w:val="22"/>
          <w:szCs w:val="22"/>
        </w:rPr>
        <w:t>podpisan in žigosan obrazec »izjava o dostavi blaga« (OBR-II/6);</w:t>
      </w:r>
    </w:p>
    <w:p w:rsidR="009A7648" w:rsidRPr="009A7648" w:rsidRDefault="007D4671" w:rsidP="009A7648">
      <w:pPr>
        <w:numPr>
          <w:ilvl w:val="0"/>
          <w:numId w:val="4"/>
        </w:numPr>
        <w:tabs>
          <w:tab w:val="clear" w:pos="360"/>
          <w:tab w:val="num" w:pos="1276"/>
        </w:tabs>
        <w:ind w:left="1276"/>
        <w:rPr>
          <w:rFonts w:ascii="Calibri" w:hAnsi="Calibri" w:cs="Arial"/>
          <w:bCs/>
          <w:sz w:val="22"/>
          <w:szCs w:val="22"/>
        </w:rPr>
      </w:pPr>
      <w:r w:rsidRPr="00C249A6">
        <w:rPr>
          <w:rFonts w:ascii="Calibri" w:hAnsi="Calibri"/>
          <w:sz w:val="22"/>
          <w:szCs w:val="22"/>
        </w:rPr>
        <w:t>ostali zakonsko določeni pogoji</w:t>
      </w:r>
      <w:r w:rsidR="00DF5F6D" w:rsidRPr="00C249A6">
        <w:rPr>
          <w:rFonts w:ascii="Calibri" w:hAnsi="Calibri"/>
          <w:sz w:val="22"/>
          <w:szCs w:val="22"/>
        </w:rPr>
        <w:t xml:space="preserve"> ter </w:t>
      </w:r>
      <w:r w:rsidR="003F1429" w:rsidRPr="00C249A6">
        <w:rPr>
          <w:rFonts w:ascii="Calibri" w:hAnsi="Calibri"/>
          <w:sz w:val="22"/>
          <w:szCs w:val="22"/>
        </w:rPr>
        <w:t xml:space="preserve">sprejeti </w:t>
      </w:r>
      <w:r w:rsidR="00DF5F6D" w:rsidRPr="00C249A6">
        <w:rPr>
          <w:rFonts w:ascii="Calibri" w:hAnsi="Calibri"/>
          <w:sz w:val="22"/>
          <w:szCs w:val="22"/>
        </w:rPr>
        <w:t xml:space="preserve">pogoji iz </w:t>
      </w:r>
      <w:r w:rsidR="002B2967">
        <w:rPr>
          <w:rFonts w:ascii="Calibri" w:hAnsi="Calibri"/>
          <w:sz w:val="22"/>
          <w:szCs w:val="22"/>
        </w:rPr>
        <w:t>prvotnega</w:t>
      </w:r>
      <w:r w:rsidR="00DF5F6D" w:rsidRPr="00C249A6">
        <w:rPr>
          <w:rFonts w:ascii="Calibri" w:hAnsi="Calibri"/>
          <w:sz w:val="22"/>
          <w:szCs w:val="22"/>
        </w:rPr>
        <w:t xml:space="preserve"> razpisa</w:t>
      </w:r>
      <w:r w:rsidR="00DF5F6D" w:rsidRPr="00C249A6">
        <w:rPr>
          <w:rFonts w:ascii="Calibri" w:hAnsi="Calibri"/>
        </w:rPr>
        <w:t>.</w:t>
      </w:r>
    </w:p>
    <w:p w:rsidR="00990E92" w:rsidRPr="00C249A6" w:rsidRDefault="00990E92" w:rsidP="007D4671">
      <w:pPr>
        <w:pStyle w:val="Title"/>
        <w:rPr>
          <w:rFonts w:ascii="Calibri" w:hAnsi="Calibri"/>
          <w:b/>
          <w:sz w:val="22"/>
          <w:szCs w:val="22"/>
          <w:lang w:val="sl-SI"/>
        </w:rPr>
      </w:pPr>
    </w:p>
    <w:p w:rsidR="007D4671" w:rsidRPr="00C249A6" w:rsidRDefault="007D4671" w:rsidP="007D4671">
      <w:pPr>
        <w:pStyle w:val="Title"/>
        <w:rPr>
          <w:rFonts w:ascii="Calibri" w:hAnsi="Calibri"/>
          <w:b/>
          <w:bCs/>
          <w:sz w:val="22"/>
          <w:lang w:val="sl-SI"/>
        </w:rPr>
      </w:pPr>
      <w:r w:rsidRPr="00C249A6">
        <w:rPr>
          <w:rFonts w:ascii="Calibri" w:hAnsi="Calibri"/>
          <w:b/>
          <w:bCs/>
          <w:sz w:val="22"/>
          <w:lang w:val="sl-SI"/>
        </w:rPr>
        <w:t>7.2 Merila</w:t>
      </w:r>
    </w:p>
    <w:p w:rsidR="003B6C5B" w:rsidRPr="00C249A6" w:rsidRDefault="003B6C5B" w:rsidP="003B6C5B">
      <w:pPr>
        <w:pStyle w:val="Subtitle"/>
        <w:rPr>
          <w:rFonts w:ascii="Calibri" w:hAnsi="Calibri"/>
          <w:sz w:val="22"/>
          <w:szCs w:val="22"/>
          <w:lang w:val="sl-SI"/>
        </w:rPr>
      </w:pPr>
    </w:p>
    <w:p w:rsidR="007D4671" w:rsidRPr="00C73FFA" w:rsidRDefault="007D4671" w:rsidP="003B6C5B">
      <w:pPr>
        <w:jc w:val="both"/>
        <w:rPr>
          <w:rFonts w:ascii="Calibri" w:hAnsi="Calibri" w:cs="Arial"/>
          <w:bCs/>
          <w:sz w:val="22"/>
          <w:szCs w:val="22"/>
        </w:rPr>
      </w:pPr>
      <w:r w:rsidRPr="00C249A6">
        <w:rPr>
          <w:rFonts w:ascii="Calibri" w:hAnsi="Calibri" w:cs="Arial"/>
          <w:bCs/>
          <w:sz w:val="22"/>
          <w:szCs w:val="22"/>
        </w:rPr>
        <w:t>Ponudbe se bodo ocenjevale za vsak sklop posebej</w:t>
      </w:r>
      <w:r w:rsidR="00DF5D49" w:rsidRPr="00C249A6">
        <w:rPr>
          <w:rFonts w:ascii="Calibri" w:hAnsi="Calibri" w:cs="Arial"/>
          <w:bCs/>
          <w:sz w:val="22"/>
          <w:szCs w:val="22"/>
        </w:rPr>
        <w:t xml:space="preserve">. </w:t>
      </w:r>
      <w:r w:rsidR="007D02D2" w:rsidRPr="00C249A6">
        <w:rPr>
          <w:rFonts w:ascii="Calibri" w:hAnsi="Calibri" w:cs="Arial"/>
          <w:bCs/>
          <w:sz w:val="22"/>
          <w:szCs w:val="22"/>
        </w:rPr>
        <w:t xml:space="preserve">Merilo je </w:t>
      </w:r>
      <w:r w:rsidR="009A7648">
        <w:rPr>
          <w:rFonts w:ascii="Calibri" w:hAnsi="Calibri" w:cs="Arial"/>
          <w:bCs/>
          <w:sz w:val="22"/>
          <w:szCs w:val="22"/>
        </w:rPr>
        <w:t>najnižja cena</w:t>
      </w:r>
      <w:r w:rsidR="00134E9F" w:rsidRPr="00C249A6">
        <w:rPr>
          <w:rFonts w:ascii="Calibri" w:hAnsi="Calibri" w:cs="Arial"/>
          <w:bCs/>
          <w:sz w:val="22"/>
          <w:szCs w:val="22"/>
        </w:rPr>
        <w:t>.</w:t>
      </w:r>
      <w:r w:rsidR="00C73FFA">
        <w:rPr>
          <w:rFonts w:ascii="Calibri" w:hAnsi="Calibri" w:cs="Arial"/>
          <w:bCs/>
          <w:sz w:val="22"/>
          <w:szCs w:val="22"/>
        </w:rPr>
        <w:t xml:space="preserve"> </w:t>
      </w:r>
      <w:r w:rsidR="003B6C5B" w:rsidRPr="00C249A6">
        <w:rPr>
          <w:rFonts w:ascii="Calibri" w:hAnsi="Calibri" w:cs="Arial"/>
          <w:bCs/>
          <w:sz w:val="22"/>
          <w:szCs w:val="22"/>
        </w:rPr>
        <w:t>K</w:t>
      </w:r>
      <w:r w:rsidRPr="00C249A6">
        <w:rPr>
          <w:rFonts w:ascii="Calibri" w:hAnsi="Calibri" w:cs="Arial"/>
          <w:bCs/>
          <w:sz w:val="22"/>
          <w:szCs w:val="22"/>
        </w:rPr>
        <w:t xml:space="preserve">ot najugodnejši </w:t>
      </w:r>
      <w:r w:rsidR="003B6C5B" w:rsidRPr="00C249A6">
        <w:rPr>
          <w:rFonts w:ascii="Calibri" w:hAnsi="Calibri" w:cs="Arial"/>
          <w:bCs/>
          <w:sz w:val="22"/>
          <w:szCs w:val="22"/>
        </w:rPr>
        <w:t xml:space="preserve">ponudnik </w:t>
      </w:r>
      <w:r w:rsidRPr="00C249A6">
        <w:rPr>
          <w:rFonts w:ascii="Calibri" w:hAnsi="Calibri" w:cs="Arial"/>
          <w:bCs/>
          <w:sz w:val="22"/>
          <w:szCs w:val="22"/>
        </w:rPr>
        <w:t xml:space="preserve">bo izbran tisti ponudnik, ki bo </w:t>
      </w:r>
      <w:r w:rsidR="007D02D2" w:rsidRPr="00C249A6">
        <w:rPr>
          <w:rFonts w:ascii="Calibri" w:hAnsi="Calibri" w:cs="Arial"/>
          <w:bCs/>
          <w:sz w:val="22"/>
          <w:szCs w:val="22"/>
        </w:rPr>
        <w:t xml:space="preserve">za posamezni sklop </w:t>
      </w:r>
      <w:r w:rsidR="00742DEC" w:rsidRPr="00C249A6">
        <w:rPr>
          <w:rFonts w:ascii="Calibri" w:hAnsi="Calibri" w:cs="Arial"/>
          <w:bCs/>
          <w:sz w:val="22"/>
          <w:szCs w:val="22"/>
        </w:rPr>
        <w:t xml:space="preserve">ponudil </w:t>
      </w:r>
      <w:r w:rsidR="00D970A4" w:rsidRPr="00C249A6">
        <w:rPr>
          <w:rFonts w:ascii="Calibri" w:hAnsi="Calibri" w:cs="Arial"/>
          <w:bCs/>
          <w:sz w:val="22"/>
          <w:szCs w:val="22"/>
        </w:rPr>
        <w:t>najnižjo ceno</w:t>
      </w:r>
      <w:r w:rsidR="00FC7732">
        <w:rPr>
          <w:rFonts w:ascii="Calibri" w:hAnsi="Calibri" w:cs="Arial"/>
          <w:bCs/>
          <w:sz w:val="22"/>
          <w:szCs w:val="22"/>
        </w:rPr>
        <w:t xml:space="preserve"> in zadostil zahtevam iz razpisne dokumentacije.</w:t>
      </w:r>
      <w:r w:rsidR="001939AA">
        <w:rPr>
          <w:rFonts w:ascii="Calibri" w:hAnsi="Calibri" w:cs="Arial"/>
          <w:bCs/>
          <w:sz w:val="22"/>
          <w:szCs w:val="22"/>
        </w:rPr>
        <w:t xml:space="preserve"> V primeru enakih cen, se izbere ponudnik s krajšim dobavnim rokom.</w:t>
      </w:r>
    </w:p>
    <w:p w:rsidR="009B2433" w:rsidRPr="00C249A6" w:rsidRDefault="009B2433" w:rsidP="009B2433">
      <w:pPr>
        <w:pStyle w:val="BodyText"/>
        <w:jc w:val="both"/>
        <w:rPr>
          <w:rFonts w:ascii="Calibri" w:hAnsi="Calibri"/>
          <w:b w:val="0"/>
          <w:sz w:val="22"/>
          <w:szCs w:val="22"/>
          <w:lang w:val="sl-SI"/>
        </w:rPr>
      </w:pPr>
    </w:p>
    <w:p w:rsidR="007D4671" w:rsidRPr="007168D6" w:rsidRDefault="007D4671" w:rsidP="007D4671">
      <w:pPr>
        <w:pStyle w:val="Title"/>
        <w:rPr>
          <w:rFonts w:ascii="Calibri" w:hAnsi="Calibri"/>
          <w:b/>
          <w:sz w:val="24"/>
          <w:lang w:val="sl-SI"/>
        </w:rPr>
      </w:pPr>
      <w:r w:rsidRPr="007168D6">
        <w:rPr>
          <w:rFonts w:ascii="Calibri" w:hAnsi="Calibri"/>
          <w:b/>
          <w:sz w:val="24"/>
          <w:lang w:val="sl-SI"/>
        </w:rPr>
        <w:t>8. PONUDBA</w:t>
      </w:r>
    </w:p>
    <w:p w:rsidR="007D4671" w:rsidRPr="00C249A6" w:rsidRDefault="007D4671" w:rsidP="007D4671">
      <w:pPr>
        <w:pStyle w:val="Title"/>
        <w:jc w:val="both"/>
        <w:rPr>
          <w:rFonts w:ascii="Calibri" w:hAnsi="Calibri"/>
          <w:sz w:val="22"/>
          <w:szCs w:val="22"/>
          <w:lang w:val="sl-SI"/>
        </w:rPr>
      </w:pPr>
    </w:p>
    <w:p w:rsidR="007D4671" w:rsidRPr="00C249A6" w:rsidRDefault="007D4671" w:rsidP="007D4671">
      <w:pPr>
        <w:pStyle w:val="Title"/>
        <w:rPr>
          <w:rFonts w:ascii="Calibri" w:hAnsi="Calibri"/>
          <w:b/>
          <w:bCs/>
          <w:sz w:val="22"/>
          <w:lang w:val="sl-SI"/>
        </w:rPr>
      </w:pPr>
      <w:r w:rsidRPr="00C249A6">
        <w:rPr>
          <w:rFonts w:ascii="Calibri" w:hAnsi="Calibri"/>
          <w:b/>
          <w:bCs/>
          <w:sz w:val="22"/>
          <w:lang w:val="sl-SI"/>
        </w:rPr>
        <w:t>8.1 Sestava ponudbene dokumentacije</w:t>
      </w:r>
    </w:p>
    <w:p w:rsidR="007D4671" w:rsidRPr="00C249A6" w:rsidRDefault="007D4671" w:rsidP="007D4671">
      <w:pPr>
        <w:rPr>
          <w:rFonts w:ascii="Calibri" w:hAnsi="Calibri" w:cs="Arial"/>
          <w:bCs/>
          <w:sz w:val="22"/>
          <w:szCs w:val="22"/>
        </w:rPr>
      </w:pPr>
    </w:p>
    <w:p w:rsidR="00E20D62" w:rsidRPr="00C249A6" w:rsidRDefault="00E20D62" w:rsidP="00E20D62">
      <w:pPr>
        <w:pStyle w:val="BodyText"/>
        <w:jc w:val="both"/>
        <w:rPr>
          <w:rFonts w:ascii="Calibri" w:hAnsi="Calibri"/>
          <w:b w:val="0"/>
          <w:sz w:val="22"/>
          <w:szCs w:val="22"/>
          <w:lang w:val="sl-SI"/>
        </w:rPr>
      </w:pPr>
      <w:r w:rsidRPr="00C249A6">
        <w:rPr>
          <w:rFonts w:ascii="Calibri" w:hAnsi="Calibri"/>
          <w:b w:val="0"/>
          <w:sz w:val="22"/>
          <w:szCs w:val="22"/>
          <w:lang w:val="sl-SI"/>
        </w:rPr>
        <w:t xml:space="preserve">Za pravilnost ponudbe morajo </w:t>
      </w:r>
      <w:r w:rsidR="003B6C5B" w:rsidRPr="00C249A6">
        <w:rPr>
          <w:rFonts w:ascii="Calibri" w:hAnsi="Calibri"/>
          <w:b w:val="0"/>
          <w:sz w:val="22"/>
          <w:szCs w:val="22"/>
          <w:lang w:val="sl-SI"/>
        </w:rPr>
        <w:t>ponudnik</w:t>
      </w:r>
      <w:r w:rsidRPr="00C249A6">
        <w:rPr>
          <w:rFonts w:ascii="Calibri" w:hAnsi="Calibri"/>
          <w:b w:val="0"/>
          <w:sz w:val="22"/>
          <w:szCs w:val="22"/>
          <w:lang w:val="sl-SI"/>
        </w:rPr>
        <w:t>i izpolniti in predložiti:</w:t>
      </w:r>
    </w:p>
    <w:p w:rsidR="007D4671" w:rsidRPr="00C249A6" w:rsidRDefault="007D4671" w:rsidP="006E3EDB">
      <w:pPr>
        <w:numPr>
          <w:ilvl w:val="0"/>
          <w:numId w:val="14"/>
        </w:numPr>
        <w:suppressAutoHyphens w:val="0"/>
        <w:ind w:left="714" w:hanging="357"/>
        <w:jc w:val="both"/>
        <w:rPr>
          <w:rFonts w:ascii="Calibri" w:hAnsi="Calibri"/>
          <w:snapToGrid w:val="0"/>
          <w:sz w:val="22"/>
          <w:szCs w:val="22"/>
        </w:rPr>
      </w:pPr>
      <w:r w:rsidRPr="00C249A6">
        <w:rPr>
          <w:rFonts w:ascii="Calibri" w:hAnsi="Calibri"/>
          <w:snapToGrid w:val="0"/>
          <w:sz w:val="22"/>
          <w:szCs w:val="22"/>
        </w:rPr>
        <w:t xml:space="preserve">izpolnjen obrazec »izjava« </w:t>
      </w:r>
      <w:r w:rsidR="00BD05B7" w:rsidRPr="00C249A6">
        <w:rPr>
          <w:rFonts w:ascii="Calibri" w:hAnsi="Calibri"/>
          <w:sz w:val="22"/>
          <w:szCs w:val="22"/>
        </w:rPr>
        <w:t>(OBR-II/</w:t>
      </w:r>
      <w:r w:rsidR="000C3EE9" w:rsidRPr="00C249A6">
        <w:rPr>
          <w:rFonts w:ascii="Calibri" w:hAnsi="Calibri"/>
          <w:sz w:val="22"/>
          <w:szCs w:val="22"/>
        </w:rPr>
        <w:t>1</w:t>
      </w:r>
      <w:r w:rsidRPr="00C249A6">
        <w:rPr>
          <w:rFonts w:ascii="Calibri" w:hAnsi="Calibri"/>
          <w:sz w:val="22"/>
          <w:szCs w:val="22"/>
        </w:rPr>
        <w:t>)</w:t>
      </w:r>
      <w:r w:rsidRPr="00C249A6">
        <w:rPr>
          <w:rFonts w:ascii="Calibri" w:hAnsi="Calibri"/>
          <w:snapToGrid w:val="0"/>
          <w:sz w:val="22"/>
          <w:szCs w:val="22"/>
        </w:rPr>
        <w:t>;</w:t>
      </w:r>
    </w:p>
    <w:p w:rsidR="007D4671" w:rsidRPr="00C249A6" w:rsidRDefault="007D4671" w:rsidP="006E3EDB">
      <w:pPr>
        <w:pStyle w:val="BodyText"/>
        <w:widowControl/>
        <w:numPr>
          <w:ilvl w:val="0"/>
          <w:numId w:val="14"/>
        </w:numPr>
        <w:suppressAutoHyphens w:val="0"/>
        <w:overflowPunct/>
        <w:autoSpaceDE/>
        <w:spacing w:after="0"/>
        <w:ind w:left="714" w:hanging="357"/>
        <w:jc w:val="both"/>
        <w:textAlignment w:val="auto"/>
        <w:rPr>
          <w:rFonts w:ascii="Calibri" w:hAnsi="Calibri"/>
          <w:b w:val="0"/>
          <w:sz w:val="22"/>
          <w:szCs w:val="22"/>
          <w:lang w:val="sl-SI"/>
        </w:rPr>
      </w:pPr>
      <w:r w:rsidRPr="00C249A6">
        <w:rPr>
          <w:rFonts w:ascii="Calibri" w:hAnsi="Calibri"/>
          <w:b w:val="0"/>
          <w:sz w:val="22"/>
          <w:szCs w:val="22"/>
          <w:lang w:val="sl-SI"/>
        </w:rPr>
        <w:t>izpoln</w:t>
      </w:r>
      <w:r w:rsidR="00BD05B7" w:rsidRPr="00C249A6">
        <w:rPr>
          <w:rFonts w:ascii="Calibri" w:hAnsi="Calibri"/>
          <w:b w:val="0"/>
          <w:sz w:val="22"/>
          <w:szCs w:val="22"/>
          <w:lang w:val="sl-SI"/>
        </w:rPr>
        <w:t>jen obrazec predračuna (OBR-II/</w:t>
      </w:r>
      <w:r w:rsidR="000C3EE9" w:rsidRPr="00C249A6">
        <w:rPr>
          <w:rFonts w:ascii="Calibri" w:hAnsi="Calibri"/>
          <w:b w:val="0"/>
          <w:sz w:val="22"/>
          <w:szCs w:val="22"/>
          <w:lang w:val="sl-SI"/>
        </w:rPr>
        <w:t>2</w:t>
      </w:r>
      <w:r w:rsidRPr="00C249A6">
        <w:rPr>
          <w:rFonts w:ascii="Calibri" w:hAnsi="Calibri"/>
          <w:b w:val="0"/>
          <w:sz w:val="22"/>
          <w:szCs w:val="22"/>
          <w:lang w:val="sl-SI"/>
        </w:rPr>
        <w:t>);</w:t>
      </w:r>
    </w:p>
    <w:p w:rsidR="007D4671" w:rsidRPr="00C249A6" w:rsidRDefault="007D4671" w:rsidP="006E3EDB">
      <w:pPr>
        <w:pStyle w:val="BodyText"/>
        <w:widowControl/>
        <w:numPr>
          <w:ilvl w:val="0"/>
          <w:numId w:val="14"/>
        </w:numPr>
        <w:suppressAutoHyphens w:val="0"/>
        <w:overflowPunct/>
        <w:autoSpaceDE/>
        <w:spacing w:after="0"/>
        <w:ind w:left="714" w:hanging="357"/>
        <w:jc w:val="both"/>
        <w:textAlignment w:val="auto"/>
        <w:rPr>
          <w:rFonts w:ascii="Calibri" w:hAnsi="Calibri"/>
          <w:b w:val="0"/>
          <w:sz w:val="22"/>
          <w:szCs w:val="22"/>
          <w:lang w:val="sl-SI"/>
        </w:rPr>
      </w:pPr>
      <w:r w:rsidRPr="00C249A6">
        <w:rPr>
          <w:rFonts w:ascii="Calibri" w:hAnsi="Calibri"/>
          <w:b w:val="0"/>
          <w:sz w:val="22"/>
          <w:szCs w:val="22"/>
          <w:lang w:val="sl-SI"/>
        </w:rPr>
        <w:t xml:space="preserve">parafiran </w:t>
      </w:r>
      <w:r w:rsidR="00BD05B7" w:rsidRPr="00C249A6">
        <w:rPr>
          <w:rFonts w:ascii="Calibri" w:hAnsi="Calibri"/>
          <w:b w:val="0"/>
          <w:sz w:val="22"/>
          <w:szCs w:val="22"/>
          <w:lang w:val="sl-SI"/>
        </w:rPr>
        <w:t>vzorec pogodbe (OBR-II/</w:t>
      </w:r>
      <w:r w:rsidR="000C3EE9" w:rsidRPr="00C249A6">
        <w:rPr>
          <w:rFonts w:ascii="Calibri" w:hAnsi="Calibri"/>
          <w:b w:val="0"/>
          <w:sz w:val="22"/>
          <w:szCs w:val="22"/>
          <w:lang w:val="sl-SI"/>
        </w:rPr>
        <w:t>3</w:t>
      </w:r>
      <w:r w:rsidRPr="00C249A6">
        <w:rPr>
          <w:rFonts w:ascii="Calibri" w:hAnsi="Calibri"/>
          <w:b w:val="0"/>
          <w:sz w:val="22"/>
          <w:szCs w:val="22"/>
          <w:lang w:val="sl-SI"/>
        </w:rPr>
        <w:t>);</w:t>
      </w:r>
    </w:p>
    <w:p w:rsidR="00BD05B7" w:rsidRPr="002A2F67" w:rsidRDefault="002A2F67" w:rsidP="006E3EDB">
      <w:pPr>
        <w:numPr>
          <w:ilvl w:val="0"/>
          <w:numId w:val="14"/>
        </w:numPr>
        <w:tabs>
          <w:tab w:val="left" w:pos="1686"/>
        </w:tabs>
        <w:ind w:left="714" w:hanging="357"/>
        <w:jc w:val="both"/>
        <w:rPr>
          <w:rFonts w:ascii="Calibri" w:hAnsi="Calibri"/>
          <w:sz w:val="22"/>
          <w:szCs w:val="22"/>
        </w:rPr>
      </w:pPr>
      <w:r w:rsidRPr="002A2F67">
        <w:rPr>
          <w:rFonts w:ascii="Calibri" w:hAnsi="Calibri"/>
          <w:sz w:val="22"/>
          <w:szCs w:val="22"/>
        </w:rPr>
        <w:t>Izjavo, da bo ponudnik predložil bianco menico s pooblastilom za izpolnitev (menično izjavo z oznako »brez protesta« in plačljivo na prvi poziv) za dobro izvedbo pogodbenih obveznosti v višini 10 % pogodbene vrednosti in jo predložil, če bo izbran kot dobavitelj ob podpisu pogodbe</w:t>
      </w:r>
      <w:r>
        <w:rPr>
          <w:rFonts w:ascii="Calibri" w:hAnsi="Calibri"/>
          <w:sz w:val="22"/>
          <w:szCs w:val="22"/>
        </w:rPr>
        <w:t xml:space="preserve"> (OBR-II/4)</w:t>
      </w:r>
      <w:r w:rsidR="00D325C9" w:rsidRPr="002A2F67">
        <w:rPr>
          <w:rFonts w:ascii="Calibri" w:hAnsi="Calibri"/>
          <w:sz w:val="22"/>
          <w:szCs w:val="22"/>
        </w:rPr>
        <w:t>;</w:t>
      </w:r>
    </w:p>
    <w:p w:rsidR="002A2F67" w:rsidRPr="002A2F67" w:rsidRDefault="002A2F67" w:rsidP="002A2F67">
      <w:pPr>
        <w:numPr>
          <w:ilvl w:val="0"/>
          <w:numId w:val="14"/>
        </w:numPr>
        <w:tabs>
          <w:tab w:val="left" w:pos="1686"/>
        </w:tabs>
        <w:ind w:left="714" w:hanging="357"/>
        <w:jc w:val="both"/>
        <w:rPr>
          <w:rFonts w:ascii="Calibri" w:hAnsi="Calibri"/>
          <w:sz w:val="22"/>
          <w:szCs w:val="22"/>
        </w:rPr>
      </w:pPr>
      <w:r w:rsidRPr="002A2F67">
        <w:rPr>
          <w:rFonts w:ascii="Calibri" w:hAnsi="Calibri"/>
          <w:sz w:val="22"/>
          <w:szCs w:val="22"/>
        </w:rPr>
        <w:t xml:space="preserve">Izjavo, da bo ponudnik predložil bianco menico s pooblastilom za izpolnitev (menično izjavo z oznako »brez protesta« in plačljivo na prvi poziv) za odpravo pomanjkljivosti in napak v garancijski dobi, v višini 5 % pogodbene vrednosti in jo predložil, če bo izbran kot dobavitelj (OBR-II/4); </w:t>
      </w:r>
    </w:p>
    <w:p w:rsidR="009B2433" w:rsidRPr="002D4060" w:rsidRDefault="001F7A30" w:rsidP="00AE187F">
      <w:pPr>
        <w:numPr>
          <w:ilvl w:val="0"/>
          <w:numId w:val="14"/>
        </w:numPr>
        <w:tabs>
          <w:tab w:val="left" w:pos="1686"/>
        </w:tabs>
        <w:ind w:left="714" w:hanging="357"/>
        <w:rPr>
          <w:rFonts w:ascii="Calibri" w:hAnsi="Calibri"/>
          <w:sz w:val="22"/>
          <w:szCs w:val="22"/>
        </w:rPr>
      </w:pPr>
      <w:r w:rsidRPr="002D4060">
        <w:rPr>
          <w:rFonts w:ascii="Calibri" w:hAnsi="Calibri"/>
          <w:sz w:val="22"/>
          <w:szCs w:val="22"/>
        </w:rPr>
        <w:t>izjavo ponudnika o dostavi blaga (OBR-II/</w:t>
      </w:r>
      <w:r w:rsidR="00D970A4" w:rsidRPr="002D4060">
        <w:rPr>
          <w:rFonts w:ascii="Calibri" w:hAnsi="Calibri"/>
          <w:sz w:val="22"/>
          <w:szCs w:val="22"/>
        </w:rPr>
        <w:t>6</w:t>
      </w:r>
      <w:r w:rsidRPr="002D4060">
        <w:rPr>
          <w:rFonts w:ascii="Calibri" w:hAnsi="Calibri"/>
          <w:sz w:val="22"/>
          <w:szCs w:val="22"/>
        </w:rPr>
        <w:t>).</w:t>
      </w:r>
    </w:p>
    <w:p w:rsidR="00990E92" w:rsidRPr="00C249A6" w:rsidRDefault="00990E92" w:rsidP="007D4671">
      <w:pPr>
        <w:pStyle w:val="Title"/>
        <w:rPr>
          <w:rFonts w:ascii="Calibri" w:hAnsi="Calibri"/>
          <w:b/>
          <w:bCs/>
          <w:sz w:val="22"/>
          <w:lang w:val="sl-SI"/>
        </w:rPr>
      </w:pPr>
    </w:p>
    <w:p w:rsidR="007D4671" w:rsidRPr="00C249A6" w:rsidRDefault="007D4671" w:rsidP="007D4671">
      <w:pPr>
        <w:pStyle w:val="Title"/>
        <w:rPr>
          <w:rFonts w:ascii="Calibri" w:hAnsi="Calibri"/>
          <w:b/>
          <w:bCs/>
          <w:sz w:val="22"/>
          <w:lang w:val="sl-SI"/>
        </w:rPr>
      </w:pPr>
      <w:r w:rsidRPr="00C249A6">
        <w:rPr>
          <w:rFonts w:ascii="Calibri" w:hAnsi="Calibri"/>
          <w:b/>
          <w:bCs/>
          <w:sz w:val="22"/>
          <w:lang w:val="sl-SI"/>
        </w:rPr>
        <w:t>8.2 Sestavljanje ponudbe</w:t>
      </w:r>
    </w:p>
    <w:p w:rsidR="007D4671" w:rsidRPr="00C249A6" w:rsidRDefault="007D4671" w:rsidP="007D4671">
      <w:pPr>
        <w:pStyle w:val="Title"/>
        <w:rPr>
          <w:rFonts w:ascii="Calibri" w:hAnsi="Calibri"/>
          <w:b/>
          <w:bCs/>
          <w:sz w:val="22"/>
          <w:lang w:val="sl-SI"/>
        </w:rPr>
      </w:pPr>
    </w:p>
    <w:p w:rsidR="007D4671" w:rsidRPr="00C249A6" w:rsidRDefault="007D4671" w:rsidP="007D4671">
      <w:pPr>
        <w:pStyle w:val="Title"/>
        <w:rPr>
          <w:rFonts w:ascii="Calibri" w:hAnsi="Calibri"/>
          <w:b/>
          <w:bCs/>
          <w:sz w:val="22"/>
          <w:lang w:val="sl-SI"/>
        </w:rPr>
      </w:pPr>
      <w:r w:rsidRPr="00C249A6">
        <w:rPr>
          <w:rFonts w:ascii="Calibri" w:hAnsi="Calibri"/>
          <w:b/>
          <w:bCs/>
          <w:sz w:val="22"/>
          <w:lang w:val="sl-SI"/>
        </w:rPr>
        <w:t>8.2.1 Izjava</w:t>
      </w:r>
    </w:p>
    <w:p w:rsidR="007D4671" w:rsidRPr="00C249A6" w:rsidRDefault="007D4671" w:rsidP="007D4671">
      <w:pPr>
        <w:rPr>
          <w:rFonts w:ascii="Calibri" w:hAnsi="Calibri" w:cs="Arial"/>
          <w:bCs/>
          <w:sz w:val="22"/>
          <w:szCs w:val="22"/>
        </w:rPr>
      </w:pPr>
    </w:p>
    <w:p w:rsidR="00840B0B" w:rsidRPr="00C249A6" w:rsidRDefault="007D4671" w:rsidP="00E76881">
      <w:pPr>
        <w:jc w:val="both"/>
        <w:rPr>
          <w:rFonts w:ascii="Calibri" w:hAnsi="Calibri" w:cs="Arial"/>
          <w:bCs/>
          <w:sz w:val="22"/>
          <w:szCs w:val="22"/>
        </w:rPr>
      </w:pPr>
      <w:r w:rsidRPr="00C249A6">
        <w:rPr>
          <w:rFonts w:ascii="Calibri" w:hAnsi="Calibri" w:cs="Arial"/>
          <w:bCs/>
          <w:sz w:val="22"/>
          <w:szCs w:val="22"/>
        </w:rPr>
        <w:t xml:space="preserve">V obrazcu »Izjava« </w:t>
      </w:r>
      <w:r w:rsidR="003B6C5B" w:rsidRPr="00C249A6">
        <w:rPr>
          <w:rFonts w:ascii="Calibri" w:hAnsi="Calibri" w:cs="Arial"/>
          <w:bCs/>
          <w:sz w:val="22"/>
          <w:szCs w:val="22"/>
        </w:rPr>
        <w:t>ponudnik</w:t>
      </w:r>
      <w:r w:rsidRPr="00C249A6">
        <w:rPr>
          <w:rFonts w:ascii="Calibri" w:hAnsi="Calibri" w:cs="Arial"/>
          <w:bCs/>
          <w:sz w:val="22"/>
          <w:szCs w:val="22"/>
        </w:rPr>
        <w:t xml:space="preserve"> označi, da sprejema pogoje naročila in razpisno dokumentacijo v celoti ali prijavlja </w:t>
      </w:r>
      <w:r w:rsidR="00E76881" w:rsidRPr="00C249A6">
        <w:rPr>
          <w:rFonts w:ascii="Calibri" w:hAnsi="Calibri" w:cs="Arial"/>
          <w:bCs/>
          <w:sz w:val="22"/>
          <w:szCs w:val="22"/>
        </w:rPr>
        <w:t>kakšno spremembo (mišljene so spremembe glede izpolnjevanja pogojev zaradi katerih mu je bila pri</w:t>
      </w:r>
      <w:r w:rsidR="002B2967">
        <w:rPr>
          <w:rFonts w:ascii="Calibri" w:hAnsi="Calibri" w:cs="Arial"/>
          <w:bCs/>
          <w:sz w:val="22"/>
          <w:szCs w:val="22"/>
        </w:rPr>
        <w:t>znana usposobljenost</w:t>
      </w:r>
      <w:r w:rsidR="00E76881" w:rsidRPr="00C249A6">
        <w:rPr>
          <w:rFonts w:ascii="Calibri" w:hAnsi="Calibri" w:cs="Arial"/>
          <w:bCs/>
          <w:sz w:val="22"/>
          <w:szCs w:val="22"/>
        </w:rPr>
        <w:t>, ostale relevantne informacije kot so statusne spremembe, spremembe osnovnih podatkov,…)</w:t>
      </w:r>
      <w:r w:rsidR="002C47D0" w:rsidRPr="00C249A6">
        <w:rPr>
          <w:rFonts w:ascii="Calibri" w:hAnsi="Calibri" w:cs="Arial"/>
          <w:bCs/>
          <w:sz w:val="22"/>
          <w:szCs w:val="22"/>
        </w:rPr>
        <w:t>.</w:t>
      </w:r>
      <w:r w:rsidR="00E76881" w:rsidRPr="00C249A6">
        <w:rPr>
          <w:rFonts w:ascii="Calibri" w:hAnsi="Calibri" w:cs="Arial"/>
          <w:bCs/>
          <w:sz w:val="22"/>
          <w:szCs w:val="22"/>
        </w:rPr>
        <w:t xml:space="preserve"> S to izjavo </w:t>
      </w:r>
      <w:r w:rsidR="003B6C5B" w:rsidRPr="00C249A6">
        <w:rPr>
          <w:rFonts w:ascii="Calibri" w:hAnsi="Calibri" w:cs="Arial"/>
          <w:bCs/>
          <w:sz w:val="22"/>
          <w:szCs w:val="22"/>
        </w:rPr>
        <w:t>ponudnik</w:t>
      </w:r>
      <w:r w:rsidR="00E76881" w:rsidRPr="00C249A6">
        <w:rPr>
          <w:rFonts w:ascii="Calibri" w:hAnsi="Calibri" w:cs="Arial"/>
          <w:bCs/>
          <w:sz w:val="22"/>
          <w:szCs w:val="22"/>
        </w:rPr>
        <w:t xml:space="preserve"> prevzema </w:t>
      </w:r>
      <w:r w:rsidR="002C47D0" w:rsidRPr="00C249A6">
        <w:rPr>
          <w:rFonts w:ascii="Calibri" w:hAnsi="Calibri" w:cs="Arial"/>
          <w:bCs/>
          <w:sz w:val="22"/>
          <w:szCs w:val="22"/>
        </w:rPr>
        <w:t xml:space="preserve">osebno odgovornost za resničnost vseh podatkov v ponudbeni dokumentaciji in za verodostojnost kopij dokumentov z vsemi možnimi posledicami. Izjava mora biti podpisana s strani </w:t>
      </w:r>
      <w:r w:rsidR="003B6C5B" w:rsidRPr="00C249A6">
        <w:rPr>
          <w:rFonts w:ascii="Calibri" w:hAnsi="Calibri" w:cs="Arial"/>
          <w:bCs/>
          <w:sz w:val="22"/>
          <w:szCs w:val="22"/>
        </w:rPr>
        <w:t>ponudnik</w:t>
      </w:r>
      <w:r w:rsidR="002C47D0" w:rsidRPr="00C249A6">
        <w:rPr>
          <w:rFonts w:ascii="Calibri" w:hAnsi="Calibri" w:cs="Arial"/>
          <w:bCs/>
          <w:sz w:val="22"/>
          <w:szCs w:val="22"/>
        </w:rPr>
        <w:t>ovega zastopnika ali prokurista.</w:t>
      </w:r>
    </w:p>
    <w:p w:rsidR="00B2136D" w:rsidRPr="00C249A6" w:rsidRDefault="00B2136D" w:rsidP="00E76881">
      <w:pPr>
        <w:jc w:val="both"/>
        <w:rPr>
          <w:rFonts w:ascii="Calibri" w:hAnsi="Calibri" w:cs="Arial"/>
          <w:bCs/>
          <w:sz w:val="22"/>
          <w:szCs w:val="22"/>
        </w:rPr>
      </w:pPr>
    </w:p>
    <w:p w:rsidR="002C47D0" w:rsidRPr="00C249A6" w:rsidRDefault="002C47D0" w:rsidP="002C47D0">
      <w:pPr>
        <w:pStyle w:val="Title"/>
        <w:rPr>
          <w:rFonts w:ascii="Calibri" w:hAnsi="Calibri"/>
          <w:b/>
          <w:bCs/>
          <w:sz w:val="22"/>
          <w:lang w:val="sl-SI"/>
        </w:rPr>
      </w:pPr>
      <w:r w:rsidRPr="00C249A6">
        <w:rPr>
          <w:rFonts w:ascii="Calibri" w:hAnsi="Calibri"/>
          <w:b/>
          <w:bCs/>
          <w:sz w:val="22"/>
          <w:lang w:val="sl-SI"/>
        </w:rPr>
        <w:t>8.2.2 Predračun</w:t>
      </w:r>
    </w:p>
    <w:p w:rsidR="002C47D0" w:rsidRPr="00C249A6" w:rsidRDefault="002C47D0" w:rsidP="002C47D0">
      <w:pPr>
        <w:rPr>
          <w:rFonts w:ascii="Calibri" w:hAnsi="Calibri" w:cs="Arial"/>
          <w:bCs/>
          <w:sz w:val="22"/>
          <w:szCs w:val="22"/>
        </w:rPr>
      </w:pPr>
    </w:p>
    <w:p w:rsidR="00E20D62" w:rsidRPr="00C249A6" w:rsidRDefault="00E20D62" w:rsidP="00E20D62">
      <w:pPr>
        <w:pStyle w:val="WW-Privzeto"/>
        <w:jc w:val="both"/>
        <w:rPr>
          <w:rFonts w:ascii="Calibri" w:hAnsi="Calibri"/>
          <w:sz w:val="22"/>
          <w:szCs w:val="22"/>
        </w:rPr>
      </w:pPr>
      <w:r w:rsidRPr="00C249A6">
        <w:rPr>
          <w:rFonts w:ascii="Calibri" w:hAnsi="Calibri"/>
          <w:sz w:val="22"/>
          <w:szCs w:val="22"/>
        </w:rPr>
        <w:t xml:space="preserve">Ponudnik </w:t>
      </w:r>
      <w:r w:rsidRPr="00C249A6">
        <w:rPr>
          <w:rFonts w:ascii="Calibri" w:hAnsi="Calibri"/>
          <w:sz w:val="22"/>
          <w:szCs w:val="22"/>
          <w:u w:val="single"/>
        </w:rPr>
        <w:t xml:space="preserve">za vsak ponujeni sklop posebej </w:t>
      </w:r>
      <w:r w:rsidRPr="00C249A6">
        <w:rPr>
          <w:rFonts w:ascii="Calibri" w:hAnsi="Calibri"/>
          <w:sz w:val="22"/>
          <w:szCs w:val="22"/>
        </w:rPr>
        <w:t>izpolni obrazec predračun, kjer za posamezno vrsto opreme navede:</w:t>
      </w:r>
    </w:p>
    <w:p w:rsidR="00E20D62" w:rsidRPr="00C249A6" w:rsidRDefault="00E20D62" w:rsidP="006E3EDB">
      <w:pPr>
        <w:pStyle w:val="WW-Privzeto"/>
        <w:numPr>
          <w:ilvl w:val="0"/>
          <w:numId w:val="2"/>
        </w:numPr>
        <w:tabs>
          <w:tab w:val="left" w:pos="720"/>
        </w:tabs>
        <w:ind w:left="1440" w:hanging="360"/>
        <w:rPr>
          <w:rFonts w:ascii="Calibri" w:hAnsi="Calibri"/>
          <w:sz w:val="22"/>
          <w:szCs w:val="22"/>
        </w:rPr>
      </w:pPr>
      <w:r w:rsidRPr="00C249A6">
        <w:rPr>
          <w:rFonts w:ascii="Calibri" w:hAnsi="Calibri"/>
          <w:sz w:val="22"/>
          <w:szCs w:val="22"/>
        </w:rPr>
        <w:t xml:space="preserve">naziv </w:t>
      </w:r>
      <w:r w:rsidR="003F1429" w:rsidRPr="00C249A6">
        <w:rPr>
          <w:rFonts w:ascii="Calibri" w:hAnsi="Calibri"/>
          <w:sz w:val="22"/>
          <w:szCs w:val="22"/>
        </w:rPr>
        <w:t>opreme</w:t>
      </w:r>
      <w:r w:rsidRPr="00C249A6">
        <w:rPr>
          <w:rFonts w:ascii="Calibri" w:hAnsi="Calibri"/>
          <w:sz w:val="22"/>
          <w:szCs w:val="22"/>
        </w:rPr>
        <w:t xml:space="preserve"> (kratek; pri sklopih z več opreme navede oznako sklopa)</w:t>
      </w:r>
      <w:r w:rsidR="00D325C9" w:rsidRPr="00C249A6">
        <w:rPr>
          <w:rFonts w:ascii="Calibri" w:hAnsi="Calibri"/>
          <w:sz w:val="22"/>
          <w:szCs w:val="22"/>
        </w:rPr>
        <w:t>;</w:t>
      </w:r>
    </w:p>
    <w:p w:rsidR="00E20D62" w:rsidRPr="00C249A6" w:rsidRDefault="00E20D62" w:rsidP="006E3EDB">
      <w:pPr>
        <w:pStyle w:val="WW-Privzeto"/>
        <w:numPr>
          <w:ilvl w:val="0"/>
          <w:numId w:val="2"/>
        </w:numPr>
        <w:tabs>
          <w:tab w:val="left" w:pos="720"/>
        </w:tabs>
        <w:ind w:left="1440" w:hanging="360"/>
        <w:rPr>
          <w:rFonts w:ascii="Calibri" w:hAnsi="Calibri"/>
          <w:sz w:val="22"/>
          <w:szCs w:val="22"/>
        </w:rPr>
      </w:pPr>
      <w:r w:rsidRPr="00C249A6">
        <w:rPr>
          <w:rFonts w:ascii="Calibri" w:hAnsi="Calibri"/>
          <w:sz w:val="22"/>
          <w:szCs w:val="22"/>
        </w:rPr>
        <w:t>količino (pri sklopih z več opreme pusti prazno)</w:t>
      </w:r>
      <w:r w:rsidR="00D325C9" w:rsidRPr="00C249A6">
        <w:rPr>
          <w:rFonts w:ascii="Calibri" w:hAnsi="Calibri"/>
          <w:sz w:val="22"/>
          <w:szCs w:val="22"/>
        </w:rPr>
        <w:t>;</w:t>
      </w:r>
    </w:p>
    <w:p w:rsidR="00E20D62" w:rsidRPr="00C249A6" w:rsidRDefault="00E20D62" w:rsidP="006E3EDB">
      <w:pPr>
        <w:pStyle w:val="WW-Privzeto"/>
        <w:numPr>
          <w:ilvl w:val="0"/>
          <w:numId w:val="2"/>
        </w:numPr>
        <w:tabs>
          <w:tab w:val="left" w:pos="720"/>
        </w:tabs>
        <w:ind w:left="1440" w:hanging="360"/>
        <w:rPr>
          <w:rFonts w:ascii="Calibri" w:hAnsi="Calibri"/>
          <w:sz w:val="22"/>
          <w:szCs w:val="22"/>
        </w:rPr>
      </w:pPr>
      <w:r w:rsidRPr="00C249A6">
        <w:rPr>
          <w:rFonts w:ascii="Calibri" w:hAnsi="Calibri"/>
          <w:sz w:val="22"/>
          <w:szCs w:val="22"/>
        </w:rPr>
        <w:t xml:space="preserve">ceno </w:t>
      </w:r>
      <w:r w:rsidR="003B055F">
        <w:rPr>
          <w:rFonts w:ascii="Calibri" w:hAnsi="Calibri"/>
          <w:sz w:val="22"/>
          <w:szCs w:val="22"/>
        </w:rPr>
        <w:t>z vključenim</w:t>
      </w:r>
      <w:r w:rsidR="003F1429" w:rsidRPr="00C249A6">
        <w:rPr>
          <w:rFonts w:ascii="Calibri" w:hAnsi="Calibri"/>
          <w:sz w:val="22"/>
          <w:szCs w:val="22"/>
        </w:rPr>
        <w:t xml:space="preserve"> DDV </w:t>
      </w:r>
      <w:r w:rsidRPr="00C249A6">
        <w:rPr>
          <w:rFonts w:ascii="Calibri" w:hAnsi="Calibri"/>
          <w:sz w:val="22"/>
          <w:szCs w:val="22"/>
        </w:rPr>
        <w:t>za celoten sklop</w:t>
      </w:r>
      <w:r w:rsidR="00D325C9" w:rsidRPr="00C249A6">
        <w:rPr>
          <w:rFonts w:ascii="Calibri" w:hAnsi="Calibri"/>
          <w:sz w:val="22"/>
          <w:szCs w:val="22"/>
        </w:rPr>
        <w:t>;</w:t>
      </w:r>
      <w:r w:rsidRPr="00C249A6">
        <w:rPr>
          <w:rFonts w:ascii="Calibri" w:hAnsi="Calibri"/>
          <w:sz w:val="22"/>
          <w:szCs w:val="22"/>
        </w:rPr>
        <w:t xml:space="preserve"> </w:t>
      </w:r>
    </w:p>
    <w:p w:rsidR="00E20D62" w:rsidRPr="00C249A6" w:rsidRDefault="00E20D62" w:rsidP="006E3EDB">
      <w:pPr>
        <w:pStyle w:val="WW-Privzeto"/>
        <w:numPr>
          <w:ilvl w:val="0"/>
          <w:numId w:val="2"/>
        </w:numPr>
        <w:tabs>
          <w:tab w:val="left" w:pos="720"/>
        </w:tabs>
        <w:ind w:left="1440" w:hanging="360"/>
        <w:rPr>
          <w:rFonts w:ascii="Calibri" w:hAnsi="Calibri"/>
          <w:sz w:val="22"/>
          <w:szCs w:val="22"/>
        </w:rPr>
      </w:pPr>
      <w:r w:rsidRPr="00C249A6">
        <w:rPr>
          <w:rFonts w:ascii="Calibri" w:hAnsi="Calibri"/>
          <w:sz w:val="22"/>
          <w:szCs w:val="22"/>
        </w:rPr>
        <w:t>določen dobavni rok v številu delovnih dni</w:t>
      </w:r>
      <w:r w:rsidR="00D325C9" w:rsidRPr="00C249A6">
        <w:rPr>
          <w:rFonts w:ascii="Calibri" w:hAnsi="Calibri"/>
          <w:sz w:val="22"/>
          <w:szCs w:val="22"/>
        </w:rPr>
        <w:t>;</w:t>
      </w:r>
    </w:p>
    <w:p w:rsidR="00E20D62" w:rsidRPr="00C249A6" w:rsidRDefault="00E20D62" w:rsidP="006E3EDB">
      <w:pPr>
        <w:pStyle w:val="WW-Privzeto"/>
        <w:numPr>
          <w:ilvl w:val="0"/>
          <w:numId w:val="2"/>
        </w:numPr>
        <w:tabs>
          <w:tab w:val="left" w:pos="720"/>
        </w:tabs>
        <w:ind w:left="1440" w:hanging="360"/>
        <w:rPr>
          <w:rFonts w:ascii="Calibri" w:hAnsi="Calibri"/>
          <w:sz w:val="22"/>
          <w:szCs w:val="22"/>
        </w:rPr>
      </w:pPr>
      <w:r w:rsidRPr="00C249A6">
        <w:rPr>
          <w:rFonts w:ascii="Calibri" w:hAnsi="Calibri"/>
          <w:sz w:val="22"/>
          <w:szCs w:val="22"/>
        </w:rPr>
        <w:t>garancijsko dobo</w:t>
      </w:r>
      <w:r w:rsidR="00D325C9" w:rsidRPr="00C249A6">
        <w:rPr>
          <w:rFonts w:ascii="Calibri" w:hAnsi="Calibri"/>
          <w:sz w:val="22"/>
          <w:szCs w:val="22"/>
        </w:rPr>
        <w:t>;</w:t>
      </w:r>
    </w:p>
    <w:p w:rsidR="00E20D62" w:rsidRPr="00C249A6" w:rsidRDefault="00E20D62" w:rsidP="006E3EDB">
      <w:pPr>
        <w:pStyle w:val="WW-Privzeto"/>
        <w:numPr>
          <w:ilvl w:val="0"/>
          <w:numId w:val="2"/>
        </w:numPr>
        <w:tabs>
          <w:tab w:val="left" w:pos="720"/>
        </w:tabs>
        <w:ind w:left="1440" w:hanging="360"/>
        <w:rPr>
          <w:rFonts w:ascii="Calibri" w:hAnsi="Calibri"/>
          <w:sz w:val="22"/>
          <w:szCs w:val="22"/>
        </w:rPr>
      </w:pPr>
      <w:r w:rsidRPr="00C249A6">
        <w:rPr>
          <w:rFonts w:ascii="Calibri" w:hAnsi="Calibri"/>
          <w:sz w:val="22"/>
          <w:szCs w:val="22"/>
        </w:rPr>
        <w:t>rok veljavnosti ponudbe</w:t>
      </w:r>
      <w:r w:rsidR="00D325C9" w:rsidRPr="00C249A6">
        <w:rPr>
          <w:rFonts w:ascii="Calibri" w:hAnsi="Calibri"/>
          <w:sz w:val="22"/>
          <w:szCs w:val="22"/>
        </w:rPr>
        <w:t>.</w:t>
      </w:r>
    </w:p>
    <w:p w:rsidR="00E20D62" w:rsidRPr="00C249A6" w:rsidRDefault="00E20D62" w:rsidP="00E20D62">
      <w:pPr>
        <w:pStyle w:val="WW-Privzeto"/>
        <w:ind w:left="720"/>
        <w:rPr>
          <w:rFonts w:ascii="Calibri" w:hAnsi="Calibri"/>
          <w:sz w:val="22"/>
          <w:szCs w:val="22"/>
        </w:rPr>
      </w:pPr>
    </w:p>
    <w:p w:rsidR="00AF7302" w:rsidRPr="00C249A6" w:rsidRDefault="00E20D62" w:rsidP="00E20D62">
      <w:pPr>
        <w:pStyle w:val="WW-Privzeto"/>
        <w:jc w:val="both"/>
        <w:rPr>
          <w:rFonts w:ascii="Calibri" w:hAnsi="Calibri"/>
          <w:sz w:val="22"/>
          <w:szCs w:val="22"/>
        </w:rPr>
      </w:pPr>
      <w:r w:rsidRPr="00C249A6">
        <w:rPr>
          <w:rFonts w:ascii="Calibri" w:hAnsi="Calibri"/>
          <w:sz w:val="22"/>
          <w:szCs w:val="22"/>
        </w:rPr>
        <w:t>Cene morajo biti poda</w:t>
      </w:r>
      <w:r w:rsidR="00D325C9" w:rsidRPr="00C249A6">
        <w:rPr>
          <w:rFonts w:ascii="Calibri" w:hAnsi="Calibri"/>
          <w:sz w:val="22"/>
          <w:szCs w:val="22"/>
        </w:rPr>
        <w:t>ne v evrih</w:t>
      </w:r>
      <w:r w:rsidR="003B055F">
        <w:rPr>
          <w:rFonts w:ascii="Calibri" w:hAnsi="Calibri"/>
          <w:sz w:val="22"/>
          <w:szCs w:val="22"/>
        </w:rPr>
        <w:t xml:space="preserve"> ter vsebovati davek na dodano vrednost</w:t>
      </w:r>
      <w:r w:rsidR="00D325C9" w:rsidRPr="00C249A6">
        <w:rPr>
          <w:rFonts w:ascii="Calibri" w:hAnsi="Calibri"/>
          <w:sz w:val="22"/>
          <w:szCs w:val="22"/>
        </w:rPr>
        <w:t>.</w:t>
      </w:r>
    </w:p>
    <w:p w:rsidR="00E20D62" w:rsidRPr="00C249A6" w:rsidRDefault="00AF7302" w:rsidP="00E20D62">
      <w:pPr>
        <w:pStyle w:val="WW-Privzeto"/>
        <w:jc w:val="both"/>
        <w:rPr>
          <w:rFonts w:ascii="Calibri" w:hAnsi="Calibri"/>
          <w:sz w:val="22"/>
          <w:szCs w:val="22"/>
        </w:rPr>
      </w:pPr>
      <w:r w:rsidRPr="00C249A6">
        <w:rPr>
          <w:rFonts w:ascii="Calibri" w:hAnsi="Calibri"/>
          <w:sz w:val="22"/>
          <w:szCs w:val="22"/>
        </w:rPr>
        <w:t>V ceno morajo biti všteti tudi stroški dostave.</w:t>
      </w:r>
    </w:p>
    <w:p w:rsidR="00AF7302" w:rsidRPr="00C249A6" w:rsidRDefault="00AF7302" w:rsidP="00E20D62">
      <w:pPr>
        <w:pStyle w:val="WW-Privzeto"/>
        <w:jc w:val="both"/>
        <w:rPr>
          <w:rFonts w:ascii="Calibri" w:hAnsi="Calibri"/>
          <w:sz w:val="22"/>
          <w:szCs w:val="22"/>
        </w:rPr>
      </w:pPr>
    </w:p>
    <w:p w:rsidR="007B1BFF" w:rsidRPr="00C249A6" w:rsidRDefault="007B1BFF" w:rsidP="00E20D62">
      <w:pPr>
        <w:pStyle w:val="WW-Privzeto"/>
        <w:jc w:val="both"/>
        <w:rPr>
          <w:rFonts w:ascii="Calibri" w:hAnsi="Calibri"/>
          <w:sz w:val="22"/>
          <w:szCs w:val="22"/>
        </w:rPr>
      </w:pPr>
      <w:r w:rsidRPr="00C249A6">
        <w:rPr>
          <w:rFonts w:ascii="Calibri" w:hAnsi="Calibri"/>
          <w:sz w:val="22"/>
          <w:szCs w:val="22"/>
        </w:rPr>
        <w:t xml:space="preserve">Ponudnik </w:t>
      </w:r>
      <w:r w:rsidR="003B6C5B" w:rsidRPr="00C249A6">
        <w:rPr>
          <w:rFonts w:ascii="Calibri" w:hAnsi="Calibri"/>
          <w:sz w:val="22"/>
          <w:szCs w:val="22"/>
        </w:rPr>
        <w:t xml:space="preserve">mora izpolniti tudi </w:t>
      </w:r>
      <w:r w:rsidRPr="00C249A6">
        <w:rPr>
          <w:rFonts w:ascii="Calibri" w:hAnsi="Calibri"/>
          <w:sz w:val="22"/>
          <w:szCs w:val="22"/>
        </w:rPr>
        <w:t>MS Excel tabele za posamez</w:t>
      </w:r>
      <w:r w:rsidR="003B6C5B" w:rsidRPr="00C249A6">
        <w:rPr>
          <w:rFonts w:ascii="Calibri" w:hAnsi="Calibri"/>
          <w:sz w:val="22"/>
          <w:szCs w:val="22"/>
        </w:rPr>
        <w:t>ni</w:t>
      </w:r>
      <w:r w:rsidRPr="00C249A6">
        <w:rPr>
          <w:rFonts w:ascii="Calibri" w:hAnsi="Calibri"/>
          <w:sz w:val="22"/>
          <w:szCs w:val="22"/>
        </w:rPr>
        <w:t xml:space="preserve"> sklop, ki so na voljo poleg ostale razpisne </w:t>
      </w:r>
      <w:r w:rsidRPr="00C249A6">
        <w:rPr>
          <w:rFonts w:ascii="Calibri" w:hAnsi="Calibri"/>
          <w:sz w:val="22"/>
          <w:szCs w:val="22"/>
        </w:rPr>
        <w:lastRenderedPageBreak/>
        <w:t>dokumentacije. V tabeli so podane vse specifikacije za posamez</w:t>
      </w:r>
      <w:r w:rsidR="003B6C5B" w:rsidRPr="00C249A6">
        <w:rPr>
          <w:rFonts w:ascii="Calibri" w:hAnsi="Calibri"/>
          <w:sz w:val="22"/>
          <w:szCs w:val="22"/>
        </w:rPr>
        <w:t>ni</w:t>
      </w:r>
      <w:r w:rsidRPr="00C249A6">
        <w:rPr>
          <w:rFonts w:ascii="Calibri" w:hAnsi="Calibri"/>
          <w:sz w:val="22"/>
          <w:szCs w:val="22"/>
        </w:rPr>
        <w:t xml:space="preserve"> sklop, ponudnik pa</w:t>
      </w:r>
      <w:r w:rsidR="00F66C27" w:rsidRPr="00C249A6">
        <w:rPr>
          <w:rFonts w:ascii="Calibri" w:hAnsi="Calibri"/>
          <w:sz w:val="22"/>
          <w:szCs w:val="22"/>
        </w:rPr>
        <w:t xml:space="preserve"> tabele dopolni s svojo ponudbo.</w:t>
      </w:r>
    </w:p>
    <w:p w:rsidR="007B1BFF" w:rsidRPr="00C249A6" w:rsidRDefault="007B1BFF" w:rsidP="00E20D62">
      <w:pPr>
        <w:pStyle w:val="WW-Privzeto"/>
        <w:jc w:val="both"/>
        <w:rPr>
          <w:rFonts w:ascii="Calibri" w:hAnsi="Calibri"/>
          <w:sz w:val="22"/>
          <w:szCs w:val="22"/>
        </w:rPr>
      </w:pPr>
    </w:p>
    <w:p w:rsidR="00E20D62" w:rsidRPr="00C249A6" w:rsidRDefault="00E20D62" w:rsidP="00E20D62">
      <w:pPr>
        <w:pStyle w:val="WW-Privzeto"/>
        <w:jc w:val="both"/>
        <w:rPr>
          <w:rFonts w:ascii="Calibri" w:hAnsi="Calibri"/>
          <w:sz w:val="22"/>
          <w:szCs w:val="22"/>
        </w:rPr>
      </w:pPr>
      <w:r w:rsidRPr="00C249A6">
        <w:rPr>
          <w:rFonts w:ascii="Calibri" w:hAnsi="Calibri"/>
          <w:sz w:val="22"/>
          <w:szCs w:val="22"/>
        </w:rPr>
        <w:t>Obrazec predračun mora biti podpisan s strani odgovorne osebe.</w:t>
      </w:r>
    </w:p>
    <w:p w:rsidR="00E20D62" w:rsidRPr="00C249A6" w:rsidRDefault="00E20D62" w:rsidP="00E20D62">
      <w:pPr>
        <w:pStyle w:val="WW-Privzeto"/>
        <w:jc w:val="both"/>
        <w:rPr>
          <w:rFonts w:ascii="Calibri" w:hAnsi="Calibri"/>
          <w:sz w:val="22"/>
          <w:szCs w:val="22"/>
        </w:rPr>
      </w:pPr>
    </w:p>
    <w:p w:rsidR="00E20D62" w:rsidRPr="00C249A6" w:rsidRDefault="003B6C5B" w:rsidP="00E20D62">
      <w:pPr>
        <w:pStyle w:val="WW-Privzeto"/>
        <w:jc w:val="both"/>
        <w:rPr>
          <w:rFonts w:ascii="Calibri" w:hAnsi="Calibri"/>
          <w:sz w:val="22"/>
          <w:szCs w:val="22"/>
        </w:rPr>
      </w:pPr>
      <w:r w:rsidRPr="00C249A6">
        <w:rPr>
          <w:rFonts w:ascii="Calibri" w:hAnsi="Calibri"/>
          <w:sz w:val="22"/>
          <w:szCs w:val="22"/>
        </w:rPr>
        <w:t>Ponudnik</w:t>
      </w:r>
      <w:r w:rsidR="00E20D62" w:rsidRPr="00C249A6">
        <w:rPr>
          <w:rFonts w:ascii="Calibri" w:hAnsi="Calibri"/>
          <w:sz w:val="22"/>
          <w:szCs w:val="22"/>
        </w:rPr>
        <w:t xml:space="preserve"> mora poleg predračuna priložiti tudi tehnične specifikacije in ostale dokumente, iz katerih je razvidno, da ponujena oprema izpolnjuje vse vsebinske zahteve (ni potrebno, kadar naročnik zahteva natančno določen model, ponudnik pa natanko isti model tudi ponudi).</w:t>
      </w:r>
    </w:p>
    <w:p w:rsidR="007D2005" w:rsidRPr="00C249A6" w:rsidRDefault="007D2005" w:rsidP="00E20D62">
      <w:pPr>
        <w:pStyle w:val="WW-Privzeto"/>
        <w:jc w:val="both"/>
        <w:rPr>
          <w:rFonts w:ascii="Calibri" w:hAnsi="Calibri"/>
          <w:sz w:val="22"/>
          <w:szCs w:val="22"/>
        </w:rPr>
      </w:pPr>
    </w:p>
    <w:p w:rsidR="007D2005" w:rsidRPr="00C249A6" w:rsidRDefault="007D2005" w:rsidP="007D2005">
      <w:pPr>
        <w:pStyle w:val="WW-Privzeto"/>
        <w:jc w:val="both"/>
        <w:rPr>
          <w:rFonts w:ascii="Calibri" w:hAnsi="Calibri"/>
          <w:sz w:val="22"/>
          <w:szCs w:val="22"/>
        </w:rPr>
      </w:pPr>
      <w:r w:rsidRPr="00C249A6">
        <w:rPr>
          <w:rFonts w:ascii="Calibri" w:hAnsi="Calibri"/>
          <w:sz w:val="22"/>
          <w:szCs w:val="22"/>
        </w:rPr>
        <w:t>Kadar iz ponudnikovega predračuna ni razvidno izpolnjevanje vsebinskih zahtev na prvi pogled, mora ponudnik dodati dokumentacijo o ponujeni opremi, ki dokazuje izpolnjevanje vsebinskih zahtev. Rok za predložitev dodatne dokumentacije je tri (3) dni.</w:t>
      </w:r>
    </w:p>
    <w:p w:rsidR="007D2005" w:rsidRPr="00C249A6" w:rsidRDefault="007D2005" w:rsidP="007D2005">
      <w:pPr>
        <w:pStyle w:val="WW-Privzeto"/>
        <w:jc w:val="both"/>
        <w:rPr>
          <w:rFonts w:ascii="Calibri" w:hAnsi="Calibri"/>
          <w:sz w:val="22"/>
          <w:szCs w:val="22"/>
        </w:rPr>
      </w:pPr>
    </w:p>
    <w:p w:rsidR="007D2005" w:rsidRPr="00C249A6" w:rsidRDefault="007D2005" w:rsidP="007D2005">
      <w:pPr>
        <w:pStyle w:val="WW-Privzeto"/>
        <w:jc w:val="both"/>
        <w:rPr>
          <w:rFonts w:ascii="Calibri" w:hAnsi="Calibri"/>
          <w:sz w:val="22"/>
          <w:szCs w:val="22"/>
        </w:rPr>
      </w:pPr>
      <w:r w:rsidRPr="00C249A6">
        <w:rPr>
          <w:rFonts w:ascii="Calibri" w:hAnsi="Calibri"/>
          <w:sz w:val="22"/>
          <w:szCs w:val="22"/>
        </w:rPr>
        <w:t xml:space="preserve">Naročnik bo v primeru, da dvomi v izpolnjevanje zahtev ponujene opreme, zahteval od ponudnika, da mu v roku </w:t>
      </w:r>
      <w:r w:rsidR="003F1429" w:rsidRPr="00C249A6">
        <w:rPr>
          <w:rFonts w:ascii="Calibri" w:hAnsi="Calibri"/>
          <w:sz w:val="22"/>
          <w:szCs w:val="22"/>
        </w:rPr>
        <w:t>petih (5</w:t>
      </w:r>
      <w:r w:rsidRPr="00C249A6">
        <w:rPr>
          <w:rFonts w:ascii="Calibri" w:hAnsi="Calibri"/>
          <w:sz w:val="22"/>
          <w:szCs w:val="22"/>
        </w:rPr>
        <w:t>) dni dostavi primerek ponujene opreme na testiranje za en dan. Na tem testiranju je zaželena prisotnost ponudnikovega strokovnjaka, ki bo dokazal izpolnjevanje dvomljivih tehničnih zahtev.</w:t>
      </w:r>
    </w:p>
    <w:p w:rsidR="00E20D62" w:rsidRPr="00C249A6" w:rsidRDefault="00E20D62" w:rsidP="00E20D62">
      <w:pPr>
        <w:pStyle w:val="Title"/>
        <w:rPr>
          <w:rFonts w:ascii="Calibri" w:hAnsi="Calibri"/>
          <w:b/>
          <w:bCs/>
          <w:sz w:val="22"/>
          <w:lang w:val="sl-SI"/>
        </w:rPr>
      </w:pPr>
    </w:p>
    <w:p w:rsidR="00E20D62" w:rsidRPr="00C249A6" w:rsidRDefault="00E20D62" w:rsidP="00E20D62">
      <w:pPr>
        <w:pStyle w:val="Title"/>
        <w:rPr>
          <w:rFonts w:ascii="Calibri" w:hAnsi="Calibri"/>
          <w:b/>
          <w:bCs/>
          <w:sz w:val="22"/>
          <w:lang w:val="sl-SI"/>
        </w:rPr>
      </w:pPr>
      <w:r w:rsidRPr="00C249A6">
        <w:rPr>
          <w:rFonts w:ascii="Calibri" w:hAnsi="Calibri"/>
          <w:b/>
          <w:bCs/>
          <w:sz w:val="22"/>
          <w:lang w:val="sl-SI"/>
        </w:rPr>
        <w:t>8.3 Veljavnost ponudbe</w:t>
      </w:r>
    </w:p>
    <w:p w:rsidR="00E20D62" w:rsidRPr="00C249A6" w:rsidRDefault="00E20D62" w:rsidP="00E20D62">
      <w:pPr>
        <w:rPr>
          <w:rFonts w:ascii="Calibri" w:hAnsi="Calibri" w:cs="Arial"/>
          <w:bCs/>
          <w:sz w:val="22"/>
          <w:szCs w:val="22"/>
        </w:rPr>
      </w:pPr>
    </w:p>
    <w:p w:rsidR="00DE15A6" w:rsidRPr="00C249A6" w:rsidRDefault="00DE15A6" w:rsidP="00DE15A6">
      <w:pPr>
        <w:numPr>
          <w:ilvl w:val="12"/>
          <w:numId w:val="0"/>
        </w:numPr>
        <w:jc w:val="both"/>
        <w:rPr>
          <w:rFonts w:ascii="Calibri" w:hAnsi="Calibri"/>
          <w:sz w:val="22"/>
          <w:szCs w:val="22"/>
        </w:rPr>
      </w:pPr>
      <w:r w:rsidRPr="00C249A6">
        <w:rPr>
          <w:rFonts w:ascii="Calibri" w:hAnsi="Calibri"/>
          <w:sz w:val="22"/>
          <w:szCs w:val="22"/>
        </w:rPr>
        <w:t>Ponudba mora veljati 90 dni po roku za oddajo ponudb.</w:t>
      </w:r>
    </w:p>
    <w:p w:rsidR="00DE15A6" w:rsidRPr="00C249A6" w:rsidRDefault="00DE15A6" w:rsidP="00DE15A6">
      <w:pPr>
        <w:numPr>
          <w:ilvl w:val="12"/>
          <w:numId w:val="0"/>
        </w:numPr>
        <w:jc w:val="both"/>
        <w:rPr>
          <w:rFonts w:ascii="Calibri" w:hAnsi="Calibri"/>
          <w:sz w:val="22"/>
          <w:szCs w:val="22"/>
        </w:rPr>
      </w:pPr>
    </w:p>
    <w:p w:rsidR="00DE15A6" w:rsidRPr="00C249A6" w:rsidRDefault="00DE15A6" w:rsidP="00DE15A6">
      <w:pPr>
        <w:pStyle w:val="Title"/>
        <w:rPr>
          <w:rFonts w:ascii="Calibri" w:hAnsi="Calibri"/>
          <w:b/>
          <w:bCs/>
          <w:sz w:val="22"/>
          <w:lang w:val="sl-SI"/>
        </w:rPr>
      </w:pPr>
      <w:r w:rsidRPr="00C249A6">
        <w:rPr>
          <w:rFonts w:ascii="Calibri" w:hAnsi="Calibri"/>
          <w:b/>
          <w:bCs/>
          <w:sz w:val="22"/>
          <w:lang w:val="sl-SI"/>
        </w:rPr>
        <w:t>8.4 Stroški ponudbe</w:t>
      </w:r>
    </w:p>
    <w:p w:rsidR="00DE15A6" w:rsidRPr="00C249A6" w:rsidRDefault="00DE15A6" w:rsidP="00DE15A6">
      <w:pPr>
        <w:numPr>
          <w:ilvl w:val="12"/>
          <w:numId w:val="0"/>
        </w:numPr>
        <w:jc w:val="both"/>
        <w:rPr>
          <w:rFonts w:ascii="Calibri" w:hAnsi="Calibri"/>
          <w:sz w:val="22"/>
          <w:szCs w:val="22"/>
        </w:rPr>
      </w:pPr>
    </w:p>
    <w:p w:rsidR="00DE15A6" w:rsidRPr="00C249A6" w:rsidRDefault="00DE15A6" w:rsidP="00DE15A6">
      <w:pPr>
        <w:rPr>
          <w:rFonts w:ascii="Calibri" w:hAnsi="Calibri"/>
          <w:sz w:val="22"/>
          <w:szCs w:val="22"/>
        </w:rPr>
      </w:pPr>
      <w:r w:rsidRPr="00C249A6">
        <w:rPr>
          <w:rFonts w:ascii="Calibri" w:hAnsi="Calibri"/>
          <w:sz w:val="22"/>
          <w:szCs w:val="22"/>
        </w:rPr>
        <w:t>Ponudnik nosi vse stroške, povezane s pripravo in predložitvijo ponudbe.</w:t>
      </w:r>
    </w:p>
    <w:p w:rsidR="00DD09C9" w:rsidRPr="00C249A6" w:rsidRDefault="00DD09C9" w:rsidP="00E20D62">
      <w:pPr>
        <w:pStyle w:val="Title"/>
        <w:rPr>
          <w:rFonts w:ascii="Calibri" w:hAnsi="Calibri"/>
          <w:b/>
          <w:bCs/>
          <w:sz w:val="22"/>
          <w:lang w:val="sl-SI"/>
        </w:rPr>
      </w:pPr>
    </w:p>
    <w:p w:rsidR="00E20D62" w:rsidRPr="00C249A6" w:rsidRDefault="00E20D62" w:rsidP="00E20D62">
      <w:pPr>
        <w:pStyle w:val="Title"/>
        <w:rPr>
          <w:rFonts w:ascii="Calibri" w:hAnsi="Calibri"/>
          <w:b/>
          <w:bCs/>
          <w:sz w:val="22"/>
          <w:lang w:val="sl-SI"/>
        </w:rPr>
      </w:pPr>
      <w:r w:rsidRPr="00C249A6">
        <w:rPr>
          <w:rFonts w:ascii="Calibri" w:hAnsi="Calibri"/>
          <w:b/>
          <w:bCs/>
          <w:sz w:val="22"/>
          <w:lang w:val="sl-SI"/>
        </w:rPr>
        <w:t>8.</w:t>
      </w:r>
      <w:r w:rsidR="00DE15A6" w:rsidRPr="00C249A6">
        <w:rPr>
          <w:rFonts w:ascii="Calibri" w:hAnsi="Calibri"/>
          <w:b/>
          <w:bCs/>
          <w:sz w:val="22"/>
          <w:lang w:val="sl-SI"/>
        </w:rPr>
        <w:t>5</w:t>
      </w:r>
      <w:r w:rsidRPr="00C249A6">
        <w:rPr>
          <w:rFonts w:ascii="Calibri" w:hAnsi="Calibri"/>
          <w:b/>
          <w:bCs/>
          <w:sz w:val="22"/>
          <w:lang w:val="sl-SI"/>
        </w:rPr>
        <w:t xml:space="preserve"> Opremljanje in označevanje ponudbe </w:t>
      </w:r>
    </w:p>
    <w:p w:rsidR="00E20D62" w:rsidRPr="00C249A6" w:rsidRDefault="00E20D62" w:rsidP="00E20D62">
      <w:pPr>
        <w:rPr>
          <w:rFonts w:ascii="Calibri" w:hAnsi="Calibri" w:cs="Arial"/>
          <w:bCs/>
          <w:sz w:val="22"/>
          <w:szCs w:val="22"/>
        </w:rPr>
      </w:pPr>
    </w:p>
    <w:p w:rsidR="00E20D62" w:rsidRPr="00C249A6" w:rsidRDefault="003B6C5B" w:rsidP="00E20D62">
      <w:pPr>
        <w:pStyle w:val="WW-Privzeto"/>
        <w:jc w:val="both"/>
        <w:rPr>
          <w:rFonts w:ascii="Calibri" w:hAnsi="Calibri"/>
          <w:sz w:val="22"/>
          <w:szCs w:val="22"/>
        </w:rPr>
      </w:pPr>
      <w:r w:rsidRPr="00C249A6">
        <w:rPr>
          <w:rFonts w:ascii="Calibri" w:hAnsi="Calibri"/>
          <w:sz w:val="22"/>
          <w:szCs w:val="22"/>
        </w:rPr>
        <w:t>Ponudnik</w:t>
      </w:r>
      <w:r w:rsidR="00E20D62" w:rsidRPr="00C249A6">
        <w:rPr>
          <w:rFonts w:ascii="Calibri" w:hAnsi="Calibri"/>
          <w:sz w:val="22"/>
          <w:szCs w:val="22"/>
        </w:rPr>
        <w:t xml:space="preserve"> mora ponudbeno dokumentacijo vložiti v ovojnico oziroma obsegu ponudbe primerno embalažo. Vsi dokumenti mora</w:t>
      </w:r>
      <w:r w:rsidR="00DE15A6" w:rsidRPr="00C249A6">
        <w:rPr>
          <w:rFonts w:ascii="Calibri" w:hAnsi="Calibri"/>
          <w:sz w:val="22"/>
          <w:szCs w:val="22"/>
        </w:rPr>
        <w:t>jo</w:t>
      </w:r>
      <w:r w:rsidR="00E20D62" w:rsidRPr="00C249A6">
        <w:rPr>
          <w:rFonts w:ascii="Calibri" w:hAnsi="Calibri"/>
          <w:sz w:val="22"/>
          <w:szCs w:val="22"/>
        </w:rPr>
        <w:t xml:space="preserve"> biti povezani z vrvico in zapečateni tako, da jih ni mogoče neopazno odvzemati ali dodajati. Pečat in vrvica morata dopuščati pregled dokumentacije brez poškodbe pečata ali vrvice.</w:t>
      </w:r>
    </w:p>
    <w:p w:rsidR="00ED2CA7" w:rsidRPr="00C249A6" w:rsidRDefault="00ED2CA7" w:rsidP="00E20D62">
      <w:pPr>
        <w:pStyle w:val="WW-Privzeto"/>
        <w:jc w:val="both"/>
        <w:rPr>
          <w:rFonts w:ascii="Calibri" w:hAnsi="Calibri"/>
          <w:sz w:val="22"/>
          <w:szCs w:val="22"/>
        </w:rPr>
      </w:pPr>
    </w:p>
    <w:p w:rsidR="00E20D62" w:rsidRPr="00C249A6" w:rsidRDefault="00E20D62" w:rsidP="00E20D62">
      <w:pPr>
        <w:pStyle w:val="WW-Privzeto"/>
        <w:jc w:val="both"/>
        <w:rPr>
          <w:rFonts w:ascii="Calibri" w:hAnsi="Calibri"/>
          <w:sz w:val="22"/>
          <w:szCs w:val="22"/>
        </w:rPr>
      </w:pPr>
      <w:r w:rsidRPr="00C249A6">
        <w:rPr>
          <w:rFonts w:ascii="Calibri" w:hAnsi="Calibri"/>
          <w:sz w:val="22"/>
          <w:szCs w:val="22"/>
        </w:rPr>
        <w:t>Ponudbe se pošljejo na naslov:</w:t>
      </w:r>
    </w:p>
    <w:p w:rsidR="00E20D62" w:rsidRPr="00C249A6" w:rsidRDefault="00E20D62" w:rsidP="00E20D62">
      <w:pPr>
        <w:pStyle w:val="WW-Privzeto"/>
        <w:jc w:val="both"/>
        <w:rPr>
          <w:rFonts w:ascii="Calibri" w:hAnsi="Calibri"/>
          <w:sz w:val="22"/>
          <w:szCs w:val="22"/>
        </w:rPr>
      </w:pPr>
    </w:p>
    <w:p w:rsidR="00E20D62" w:rsidRPr="00C249A6" w:rsidRDefault="00E20D62" w:rsidP="00E20D62">
      <w:pPr>
        <w:pStyle w:val="Title"/>
        <w:ind w:left="360"/>
        <w:rPr>
          <w:rFonts w:ascii="Calibri" w:hAnsi="Calibri"/>
          <w:b/>
          <w:sz w:val="22"/>
          <w:szCs w:val="28"/>
          <w:lang w:val="sl-SI"/>
        </w:rPr>
      </w:pPr>
      <w:r w:rsidRPr="00C249A6">
        <w:rPr>
          <w:rFonts w:ascii="Calibri" w:hAnsi="Calibri"/>
          <w:b/>
          <w:sz w:val="22"/>
          <w:szCs w:val="28"/>
          <w:lang w:val="sl-SI"/>
        </w:rPr>
        <w:t xml:space="preserve">UNIVERZA V MARIBORU </w:t>
      </w:r>
    </w:p>
    <w:p w:rsidR="00E20D62" w:rsidRPr="00C249A6" w:rsidRDefault="0052178C" w:rsidP="00E20D62">
      <w:pPr>
        <w:pStyle w:val="Title"/>
        <w:ind w:left="360"/>
        <w:rPr>
          <w:rFonts w:ascii="Calibri" w:hAnsi="Calibri"/>
          <w:b/>
          <w:sz w:val="22"/>
          <w:szCs w:val="28"/>
          <w:lang w:val="sl-SI"/>
        </w:rPr>
      </w:pPr>
      <w:r>
        <w:rPr>
          <w:rFonts w:ascii="Calibri" w:hAnsi="Calibri"/>
          <w:b/>
          <w:sz w:val="22"/>
          <w:szCs w:val="28"/>
          <w:lang w:val="sl-SI"/>
        </w:rPr>
        <w:t>FAKULTETA ZA VARNOSTNE VEDE</w:t>
      </w:r>
    </w:p>
    <w:p w:rsidR="00E20D62" w:rsidRPr="00C249A6" w:rsidRDefault="00B9513E" w:rsidP="00E20D62">
      <w:pPr>
        <w:pStyle w:val="Title"/>
        <w:ind w:left="360"/>
        <w:rPr>
          <w:rFonts w:ascii="Calibri" w:hAnsi="Calibri"/>
          <w:b/>
          <w:sz w:val="22"/>
          <w:szCs w:val="28"/>
          <w:lang w:val="sl-SI"/>
        </w:rPr>
      </w:pPr>
      <w:r>
        <w:rPr>
          <w:rFonts w:ascii="Calibri" w:hAnsi="Calibri"/>
          <w:b/>
          <w:sz w:val="22"/>
          <w:szCs w:val="28"/>
          <w:lang w:val="sl-SI"/>
        </w:rPr>
        <w:t>Ko</w:t>
      </w:r>
      <w:r w:rsidR="0052178C">
        <w:rPr>
          <w:rFonts w:ascii="Calibri" w:hAnsi="Calibri"/>
          <w:b/>
          <w:sz w:val="22"/>
          <w:szCs w:val="28"/>
          <w:lang w:val="sl-SI"/>
        </w:rPr>
        <w:t>tnikova ulica 8</w:t>
      </w:r>
    </w:p>
    <w:p w:rsidR="00E20D62" w:rsidRPr="00C249A6" w:rsidRDefault="0052178C" w:rsidP="00E20D62">
      <w:pPr>
        <w:pStyle w:val="Title"/>
        <w:ind w:left="360"/>
        <w:rPr>
          <w:rFonts w:ascii="Calibri" w:hAnsi="Calibri"/>
          <w:b/>
          <w:sz w:val="22"/>
          <w:szCs w:val="28"/>
          <w:lang w:val="sl-SI"/>
        </w:rPr>
      </w:pPr>
      <w:r>
        <w:rPr>
          <w:rFonts w:ascii="Calibri" w:hAnsi="Calibri"/>
          <w:b/>
          <w:sz w:val="22"/>
          <w:szCs w:val="28"/>
          <w:lang w:val="sl-SI"/>
        </w:rPr>
        <w:t>1</w:t>
      </w:r>
      <w:r w:rsidR="00E20D62" w:rsidRPr="00C249A6">
        <w:rPr>
          <w:rFonts w:ascii="Calibri" w:hAnsi="Calibri"/>
          <w:b/>
          <w:sz w:val="22"/>
          <w:szCs w:val="28"/>
          <w:lang w:val="sl-SI"/>
        </w:rPr>
        <w:t xml:space="preserve">000 </w:t>
      </w:r>
      <w:r>
        <w:rPr>
          <w:rFonts w:ascii="Calibri" w:hAnsi="Calibri"/>
          <w:b/>
          <w:sz w:val="22"/>
          <w:szCs w:val="28"/>
          <w:lang w:val="sl-SI"/>
        </w:rPr>
        <w:t>Ljubljana</w:t>
      </w:r>
    </w:p>
    <w:p w:rsidR="00517843" w:rsidRPr="00C249A6" w:rsidRDefault="00517843" w:rsidP="00990E92">
      <w:pPr>
        <w:jc w:val="both"/>
        <w:rPr>
          <w:rFonts w:ascii="Calibri" w:hAnsi="Calibri"/>
          <w:sz w:val="22"/>
          <w:szCs w:val="22"/>
        </w:rPr>
      </w:pPr>
    </w:p>
    <w:p w:rsidR="00A92777" w:rsidRPr="00C249A6" w:rsidRDefault="00E20D62" w:rsidP="00E20D62">
      <w:pPr>
        <w:rPr>
          <w:rFonts w:ascii="Calibri" w:hAnsi="Calibri"/>
          <w:sz w:val="22"/>
          <w:szCs w:val="22"/>
        </w:rPr>
      </w:pPr>
      <w:r w:rsidRPr="00C249A6">
        <w:rPr>
          <w:rFonts w:ascii="Calibri" w:hAnsi="Calibri"/>
          <w:sz w:val="22"/>
          <w:szCs w:val="22"/>
        </w:rPr>
        <w:t>s pripisom</w:t>
      </w:r>
      <w:r w:rsidR="00A92777" w:rsidRPr="00C249A6">
        <w:rPr>
          <w:rFonts w:ascii="Calibri" w:hAnsi="Calibri"/>
          <w:sz w:val="22"/>
          <w:szCs w:val="22"/>
        </w:rPr>
        <w:t xml:space="preserve"> </w:t>
      </w:r>
    </w:p>
    <w:p w:rsidR="00EA0132" w:rsidRPr="00EA0132" w:rsidRDefault="00A92777" w:rsidP="00EA0132">
      <w:pPr>
        <w:pStyle w:val="Title"/>
        <w:jc w:val="center"/>
        <w:rPr>
          <w:rFonts w:ascii="Calibri" w:hAnsi="Calibri"/>
          <w:b/>
          <w:i/>
          <w:sz w:val="22"/>
          <w:szCs w:val="22"/>
          <w:lang w:val="sl-SI"/>
        </w:rPr>
      </w:pPr>
      <w:r w:rsidRPr="00C249A6">
        <w:rPr>
          <w:rFonts w:ascii="Calibri" w:hAnsi="Calibri"/>
          <w:b/>
          <w:sz w:val="22"/>
          <w:szCs w:val="22"/>
        </w:rPr>
        <w:t xml:space="preserve">»Ne </w:t>
      </w:r>
      <w:proofErr w:type="spellStart"/>
      <w:r w:rsidRPr="00C249A6">
        <w:rPr>
          <w:rFonts w:ascii="Calibri" w:hAnsi="Calibri"/>
          <w:b/>
          <w:sz w:val="22"/>
          <w:szCs w:val="22"/>
        </w:rPr>
        <w:t>odpiraj</w:t>
      </w:r>
      <w:proofErr w:type="spellEnd"/>
      <w:r w:rsidRPr="00C249A6">
        <w:rPr>
          <w:rFonts w:ascii="Calibri" w:hAnsi="Calibri"/>
          <w:b/>
          <w:sz w:val="22"/>
          <w:szCs w:val="22"/>
        </w:rPr>
        <w:t xml:space="preserve">, </w:t>
      </w:r>
      <w:proofErr w:type="spellStart"/>
      <w:r w:rsidR="00DE15A6" w:rsidRPr="00C249A6">
        <w:rPr>
          <w:rFonts w:ascii="Calibri" w:hAnsi="Calibri"/>
          <w:b/>
          <w:sz w:val="22"/>
          <w:szCs w:val="22"/>
        </w:rPr>
        <w:t>ponudba</w:t>
      </w:r>
      <w:proofErr w:type="spellEnd"/>
      <w:r w:rsidRPr="00C249A6">
        <w:rPr>
          <w:rFonts w:ascii="Calibri" w:hAnsi="Calibri"/>
          <w:b/>
          <w:sz w:val="22"/>
          <w:szCs w:val="22"/>
        </w:rPr>
        <w:t xml:space="preserve"> </w:t>
      </w:r>
      <w:proofErr w:type="spellStart"/>
      <w:r w:rsidRPr="00C249A6">
        <w:rPr>
          <w:rFonts w:ascii="Calibri" w:hAnsi="Calibri"/>
          <w:b/>
          <w:sz w:val="22"/>
          <w:szCs w:val="22"/>
        </w:rPr>
        <w:t>na</w:t>
      </w:r>
      <w:proofErr w:type="spellEnd"/>
      <w:r w:rsidRPr="00C249A6">
        <w:rPr>
          <w:rFonts w:ascii="Calibri" w:hAnsi="Calibri"/>
          <w:b/>
          <w:sz w:val="22"/>
          <w:szCs w:val="22"/>
        </w:rPr>
        <w:t xml:space="preserve"> </w:t>
      </w:r>
      <w:proofErr w:type="spellStart"/>
      <w:r w:rsidRPr="00C249A6">
        <w:rPr>
          <w:rFonts w:ascii="Calibri" w:hAnsi="Calibri"/>
          <w:b/>
          <w:sz w:val="22"/>
          <w:szCs w:val="22"/>
        </w:rPr>
        <w:t>javni</w:t>
      </w:r>
      <w:proofErr w:type="spellEnd"/>
      <w:r w:rsidRPr="00C249A6">
        <w:rPr>
          <w:rFonts w:ascii="Calibri" w:hAnsi="Calibri"/>
          <w:b/>
          <w:sz w:val="22"/>
          <w:szCs w:val="22"/>
        </w:rPr>
        <w:t xml:space="preserve"> </w:t>
      </w:r>
      <w:proofErr w:type="spellStart"/>
      <w:r w:rsidRPr="00C249A6">
        <w:rPr>
          <w:rFonts w:ascii="Calibri" w:hAnsi="Calibri"/>
          <w:b/>
          <w:sz w:val="22"/>
          <w:szCs w:val="22"/>
        </w:rPr>
        <w:t>razpis</w:t>
      </w:r>
      <w:proofErr w:type="spellEnd"/>
      <w:r w:rsidRPr="00C249A6">
        <w:rPr>
          <w:rFonts w:ascii="Calibri" w:hAnsi="Calibri"/>
          <w:b/>
          <w:sz w:val="22"/>
          <w:szCs w:val="22"/>
        </w:rPr>
        <w:t xml:space="preserve"> </w:t>
      </w:r>
      <w:proofErr w:type="spellStart"/>
      <w:r w:rsidRPr="00C249A6">
        <w:rPr>
          <w:rFonts w:ascii="Calibri" w:hAnsi="Calibri"/>
          <w:b/>
          <w:sz w:val="22"/>
          <w:szCs w:val="22"/>
        </w:rPr>
        <w:t>št</w:t>
      </w:r>
      <w:proofErr w:type="spellEnd"/>
      <w:r w:rsidRPr="00C249A6">
        <w:rPr>
          <w:rFonts w:ascii="Calibri" w:hAnsi="Calibri"/>
          <w:b/>
          <w:sz w:val="22"/>
          <w:szCs w:val="22"/>
        </w:rPr>
        <w:t xml:space="preserve">. </w:t>
      </w:r>
      <w:r w:rsidR="00E20D62" w:rsidRPr="00C249A6">
        <w:rPr>
          <w:rFonts w:ascii="Calibri" w:hAnsi="Calibri"/>
          <w:b/>
          <w:sz w:val="22"/>
          <w:szCs w:val="22"/>
        </w:rPr>
        <w:t xml:space="preserve"> </w:t>
      </w:r>
      <w:r w:rsidR="00EA0132" w:rsidRPr="00EA0132">
        <w:rPr>
          <w:rStyle w:val="Emphasis"/>
          <w:rFonts w:ascii="Calibri" w:hAnsi="Calibri" w:cs="Arial"/>
          <w:b/>
          <w:bCs/>
          <w:i w:val="0"/>
          <w:color w:val="000000"/>
          <w:sz w:val="22"/>
          <w:szCs w:val="22"/>
          <w:lang w:val="sl-SI"/>
        </w:rPr>
        <w:t>302/17-RAOP/</w:t>
      </w:r>
      <w:r w:rsidR="00BF5D73">
        <w:rPr>
          <w:rStyle w:val="Emphasis"/>
          <w:rFonts w:ascii="Calibri" w:hAnsi="Calibri" w:cs="Arial"/>
          <w:b/>
          <w:bCs/>
          <w:i w:val="0"/>
          <w:color w:val="000000"/>
          <w:sz w:val="22"/>
          <w:szCs w:val="22"/>
          <w:lang w:val="sl-SI"/>
        </w:rPr>
        <w:t>2016/</w:t>
      </w:r>
      <w:r w:rsidR="0052178C">
        <w:rPr>
          <w:rStyle w:val="Emphasis"/>
          <w:rFonts w:ascii="Calibri" w:hAnsi="Calibri" w:cs="Arial"/>
          <w:b/>
          <w:bCs/>
          <w:i w:val="0"/>
          <w:color w:val="000000"/>
          <w:sz w:val="22"/>
          <w:szCs w:val="22"/>
          <w:lang w:val="sl-SI"/>
        </w:rPr>
        <w:t>FVV-JN-0</w:t>
      </w:r>
      <w:r w:rsidR="00640064">
        <w:rPr>
          <w:rStyle w:val="Emphasis"/>
          <w:rFonts w:ascii="Calibri" w:hAnsi="Calibri" w:cs="Arial"/>
          <w:b/>
          <w:bCs/>
          <w:i w:val="0"/>
          <w:color w:val="000000"/>
          <w:sz w:val="22"/>
          <w:szCs w:val="22"/>
          <w:lang w:val="sl-SI"/>
        </w:rPr>
        <w:t>1</w:t>
      </w:r>
      <w:r w:rsidR="00EA0132" w:rsidRPr="00EA0132">
        <w:rPr>
          <w:rStyle w:val="Emphasis"/>
          <w:rFonts w:ascii="Calibri" w:hAnsi="Calibri" w:cs="Arial"/>
          <w:b/>
          <w:bCs/>
          <w:i w:val="0"/>
          <w:color w:val="000000"/>
          <w:sz w:val="22"/>
          <w:szCs w:val="22"/>
          <w:lang w:val="sl-SI"/>
        </w:rPr>
        <w:t>/20</w:t>
      </w:r>
      <w:r w:rsidR="00640064">
        <w:rPr>
          <w:rStyle w:val="Emphasis"/>
          <w:rFonts w:ascii="Calibri" w:hAnsi="Calibri" w:cs="Arial"/>
          <w:b/>
          <w:bCs/>
          <w:i w:val="0"/>
          <w:color w:val="000000"/>
          <w:sz w:val="22"/>
          <w:szCs w:val="22"/>
          <w:lang w:val="sl-SI"/>
        </w:rPr>
        <w:t>20</w:t>
      </w:r>
    </w:p>
    <w:p w:rsidR="00E20D62" w:rsidRPr="00C249A6" w:rsidRDefault="00E20D62" w:rsidP="00E20D62">
      <w:pPr>
        <w:rPr>
          <w:rFonts w:ascii="Calibri" w:hAnsi="Calibri"/>
          <w:sz w:val="22"/>
          <w:szCs w:val="22"/>
        </w:rPr>
      </w:pPr>
    </w:p>
    <w:p w:rsidR="0078041B" w:rsidRPr="00C249A6" w:rsidRDefault="0078041B" w:rsidP="00E20D62">
      <w:pPr>
        <w:rPr>
          <w:rFonts w:ascii="Calibri" w:hAnsi="Calibri"/>
          <w:sz w:val="22"/>
          <w:szCs w:val="22"/>
        </w:rPr>
      </w:pPr>
    </w:p>
    <w:p w:rsidR="00E20D62" w:rsidRPr="00C249A6" w:rsidRDefault="00E20D62" w:rsidP="00A92777">
      <w:pPr>
        <w:jc w:val="both"/>
        <w:rPr>
          <w:rFonts w:ascii="Calibri" w:hAnsi="Calibri"/>
          <w:sz w:val="22"/>
          <w:szCs w:val="22"/>
        </w:rPr>
      </w:pPr>
      <w:r w:rsidRPr="00C249A6">
        <w:rPr>
          <w:rFonts w:ascii="Calibri" w:hAnsi="Calibri"/>
          <w:sz w:val="22"/>
          <w:szCs w:val="22"/>
        </w:rPr>
        <w:t xml:space="preserve">Na hrbtni strani mora biti označen naslov pošiljatelja. </w:t>
      </w:r>
    </w:p>
    <w:p w:rsidR="00E20D62" w:rsidRPr="00C249A6" w:rsidRDefault="00E20D62" w:rsidP="00E20D62">
      <w:pPr>
        <w:ind w:left="426"/>
        <w:jc w:val="both"/>
        <w:rPr>
          <w:rFonts w:ascii="Calibri" w:hAnsi="Calibri"/>
          <w:sz w:val="22"/>
          <w:szCs w:val="22"/>
        </w:rPr>
      </w:pPr>
    </w:p>
    <w:p w:rsidR="00E20D62" w:rsidRPr="00C249A6" w:rsidRDefault="00E20D62" w:rsidP="00A92777">
      <w:pPr>
        <w:jc w:val="both"/>
        <w:rPr>
          <w:rFonts w:ascii="Calibri" w:hAnsi="Calibri"/>
          <w:sz w:val="22"/>
          <w:szCs w:val="22"/>
        </w:rPr>
      </w:pPr>
      <w:r w:rsidRPr="00C249A6">
        <w:rPr>
          <w:rFonts w:ascii="Calibri" w:hAnsi="Calibri"/>
          <w:sz w:val="22"/>
          <w:szCs w:val="22"/>
        </w:rPr>
        <w:t>Za označitev kuverte prosimo uporabite Obrazec k oddaji vloge (OBR-II/</w:t>
      </w:r>
      <w:r w:rsidR="008359B2" w:rsidRPr="00C249A6">
        <w:rPr>
          <w:rFonts w:ascii="Calibri" w:hAnsi="Calibri"/>
          <w:sz w:val="22"/>
          <w:szCs w:val="22"/>
        </w:rPr>
        <w:t>7</w:t>
      </w:r>
      <w:r w:rsidRPr="00C249A6">
        <w:rPr>
          <w:rFonts w:ascii="Calibri" w:hAnsi="Calibri"/>
          <w:sz w:val="22"/>
          <w:szCs w:val="22"/>
        </w:rPr>
        <w:t>).</w:t>
      </w:r>
    </w:p>
    <w:p w:rsidR="003A4129" w:rsidRPr="00C249A6" w:rsidRDefault="003A4129" w:rsidP="00990E92">
      <w:pPr>
        <w:pStyle w:val="BodyText"/>
        <w:jc w:val="left"/>
        <w:rPr>
          <w:rFonts w:ascii="Calibri" w:hAnsi="Calibri"/>
          <w:sz w:val="22"/>
          <w:szCs w:val="22"/>
          <w:lang w:val="sl-SI"/>
        </w:rPr>
      </w:pPr>
    </w:p>
    <w:p w:rsidR="00A92777" w:rsidRPr="00C249A6" w:rsidRDefault="00A92777" w:rsidP="00A92777">
      <w:pPr>
        <w:pStyle w:val="Title"/>
        <w:rPr>
          <w:rFonts w:ascii="Calibri" w:hAnsi="Calibri"/>
          <w:b/>
          <w:bCs/>
          <w:sz w:val="22"/>
          <w:lang w:val="sl-SI"/>
        </w:rPr>
      </w:pPr>
      <w:r w:rsidRPr="00C249A6">
        <w:rPr>
          <w:rFonts w:ascii="Calibri" w:hAnsi="Calibri"/>
          <w:b/>
          <w:bCs/>
          <w:sz w:val="22"/>
          <w:lang w:val="sl-SI"/>
        </w:rPr>
        <w:t>8.</w:t>
      </w:r>
      <w:r w:rsidR="00DD09C9" w:rsidRPr="00C249A6">
        <w:rPr>
          <w:rFonts w:ascii="Calibri" w:hAnsi="Calibri"/>
          <w:b/>
          <w:bCs/>
          <w:sz w:val="22"/>
          <w:lang w:val="sl-SI"/>
        </w:rPr>
        <w:t>6</w:t>
      </w:r>
      <w:r w:rsidRPr="00C249A6">
        <w:rPr>
          <w:rFonts w:ascii="Calibri" w:hAnsi="Calibri"/>
          <w:b/>
          <w:bCs/>
          <w:sz w:val="22"/>
          <w:lang w:val="sl-SI"/>
        </w:rPr>
        <w:t xml:space="preserve"> Pogodba</w:t>
      </w:r>
    </w:p>
    <w:p w:rsidR="00A92777" w:rsidRPr="00C249A6" w:rsidRDefault="00A92777" w:rsidP="00A92777">
      <w:pPr>
        <w:rPr>
          <w:rFonts w:ascii="Calibri" w:hAnsi="Calibri" w:cs="Arial"/>
          <w:bCs/>
          <w:sz w:val="22"/>
          <w:szCs w:val="22"/>
        </w:rPr>
      </w:pPr>
    </w:p>
    <w:p w:rsidR="00833FBB" w:rsidRPr="00C249A6" w:rsidRDefault="00A92777" w:rsidP="00833FBB">
      <w:pPr>
        <w:pStyle w:val="BodyText"/>
        <w:jc w:val="both"/>
        <w:outlineLvl w:val="0"/>
        <w:rPr>
          <w:rFonts w:ascii="Calibri" w:hAnsi="Calibri"/>
          <w:b w:val="0"/>
          <w:sz w:val="22"/>
          <w:szCs w:val="22"/>
          <w:lang w:val="sl-SI"/>
        </w:rPr>
      </w:pPr>
      <w:r w:rsidRPr="00C249A6">
        <w:rPr>
          <w:rFonts w:ascii="Calibri" w:hAnsi="Calibri"/>
          <w:b w:val="0"/>
          <w:sz w:val="22"/>
          <w:szCs w:val="22"/>
          <w:lang w:val="sl-SI"/>
        </w:rPr>
        <w:t xml:space="preserve">Sestavni del razpisne </w:t>
      </w:r>
      <w:r w:rsidR="00833FBB" w:rsidRPr="00C249A6">
        <w:rPr>
          <w:rFonts w:ascii="Calibri" w:hAnsi="Calibri"/>
          <w:b w:val="0"/>
          <w:sz w:val="22"/>
          <w:szCs w:val="22"/>
          <w:lang w:val="sl-SI"/>
        </w:rPr>
        <w:t>dokumentacije je vzorec pogodbe, ki jo mora ponudnik izpolniti in parafirati, s čimer potrdi, da je seznanjen z vsebino pogodbe in da se z njo v celoti strinja.</w:t>
      </w:r>
    </w:p>
    <w:p w:rsidR="00A92777" w:rsidRPr="00C249A6" w:rsidRDefault="00A92777" w:rsidP="00A92777">
      <w:pPr>
        <w:pStyle w:val="BodyText"/>
        <w:jc w:val="both"/>
        <w:rPr>
          <w:rFonts w:ascii="Calibri" w:hAnsi="Calibri"/>
          <w:b w:val="0"/>
          <w:sz w:val="22"/>
          <w:szCs w:val="22"/>
          <w:lang w:val="sl-SI"/>
        </w:rPr>
      </w:pPr>
      <w:r w:rsidRPr="00C249A6">
        <w:rPr>
          <w:rFonts w:ascii="Calibri" w:hAnsi="Calibri"/>
          <w:b w:val="0"/>
          <w:sz w:val="22"/>
          <w:szCs w:val="22"/>
          <w:lang w:val="sl-SI"/>
        </w:rPr>
        <w:t xml:space="preserve">Izbrani ponudnik je dolžan pogodbo podpisati v </w:t>
      </w:r>
      <w:r w:rsidR="00D368D1" w:rsidRPr="00C249A6">
        <w:rPr>
          <w:rFonts w:ascii="Calibri" w:hAnsi="Calibri"/>
          <w:b w:val="0"/>
          <w:sz w:val="22"/>
          <w:szCs w:val="22"/>
          <w:lang w:val="sl-SI"/>
        </w:rPr>
        <w:t>5</w:t>
      </w:r>
      <w:r w:rsidRPr="00C249A6">
        <w:rPr>
          <w:rFonts w:ascii="Calibri" w:hAnsi="Calibri"/>
          <w:b w:val="0"/>
          <w:sz w:val="22"/>
          <w:szCs w:val="22"/>
          <w:lang w:val="sl-SI"/>
        </w:rPr>
        <w:t xml:space="preserve"> dneh od prejema s strani naročnika podpisane pogodbe, sicer se </w:t>
      </w:r>
      <w:r w:rsidR="004B6630">
        <w:rPr>
          <w:rFonts w:ascii="Calibri" w:hAnsi="Calibri"/>
          <w:b w:val="0"/>
          <w:sz w:val="22"/>
          <w:szCs w:val="22"/>
          <w:lang w:val="sl-SI"/>
        </w:rPr>
        <w:t>lahno naročnik smatra</w:t>
      </w:r>
      <w:r w:rsidRPr="00C249A6">
        <w:rPr>
          <w:rFonts w:ascii="Calibri" w:hAnsi="Calibri"/>
          <w:b w:val="0"/>
          <w:sz w:val="22"/>
          <w:szCs w:val="22"/>
          <w:lang w:val="sl-SI"/>
        </w:rPr>
        <w:t>, da je odstopil od ponudbe.</w:t>
      </w:r>
    </w:p>
    <w:p w:rsidR="00A92777" w:rsidRDefault="00A92777" w:rsidP="00A92777">
      <w:pPr>
        <w:pStyle w:val="BodyText"/>
        <w:jc w:val="both"/>
        <w:rPr>
          <w:rFonts w:ascii="Calibri" w:hAnsi="Calibri"/>
          <w:b w:val="0"/>
          <w:sz w:val="22"/>
          <w:szCs w:val="22"/>
          <w:lang w:val="sl-SI"/>
        </w:rPr>
      </w:pPr>
      <w:r w:rsidRPr="00C249A6">
        <w:rPr>
          <w:rFonts w:ascii="Calibri" w:hAnsi="Calibri"/>
          <w:b w:val="0"/>
          <w:sz w:val="22"/>
          <w:szCs w:val="22"/>
          <w:lang w:val="sl-SI"/>
        </w:rPr>
        <w:t>Pogodbe z izbranimi ponudniki se bodo prilagodile glede na sklop za katerega se bodo podpisale.</w:t>
      </w:r>
    </w:p>
    <w:p w:rsidR="00315D59" w:rsidRPr="00C249A6" w:rsidRDefault="00315D59" w:rsidP="00A92777">
      <w:pPr>
        <w:pStyle w:val="BodyText"/>
        <w:jc w:val="both"/>
        <w:rPr>
          <w:rFonts w:ascii="Calibri" w:hAnsi="Calibri"/>
          <w:b w:val="0"/>
          <w:sz w:val="22"/>
          <w:szCs w:val="22"/>
          <w:lang w:val="sl-SI"/>
        </w:rPr>
      </w:pPr>
    </w:p>
    <w:p w:rsidR="00A92777" w:rsidRPr="00C249A6" w:rsidRDefault="00A92777" w:rsidP="00A92777">
      <w:pPr>
        <w:pStyle w:val="Title"/>
        <w:rPr>
          <w:rFonts w:ascii="Calibri" w:hAnsi="Calibri"/>
          <w:b/>
          <w:bCs/>
          <w:sz w:val="22"/>
          <w:lang w:val="sl-SI"/>
        </w:rPr>
      </w:pPr>
      <w:r w:rsidRPr="00C249A6">
        <w:rPr>
          <w:rFonts w:ascii="Calibri" w:hAnsi="Calibri"/>
          <w:b/>
          <w:bCs/>
          <w:sz w:val="22"/>
          <w:lang w:val="sl-SI"/>
        </w:rPr>
        <w:t>8.</w:t>
      </w:r>
      <w:r w:rsidR="00DD09C9" w:rsidRPr="00C249A6">
        <w:rPr>
          <w:rFonts w:ascii="Calibri" w:hAnsi="Calibri"/>
          <w:b/>
          <w:bCs/>
          <w:sz w:val="22"/>
          <w:lang w:val="sl-SI"/>
        </w:rPr>
        <w:t>7</w:t>
      </w:r>
      <w:r w:rsidRPr="00C249A6">
        <w:rPr>
          <w:rFonts w:ascii="Calibri" w:hAnsi="Calibri"/>
          <w:b/>
          <w:bCs/>
          <w:sz w:val="22"/>
          <w:lang w:val="sl-SI"/>
        </w:rPr>
        <w:t xml:space="preserve"> Finančna zavarovanja</w:t>
      </w:r>
    </w:p>
    <w:p w:rsidR="00A92777" w:rsidRPr="00C249A6" w:rsidRDefault="00A92777" w:rsidP="00A92777">
      <w:pPr>
        <w:rPr>
          <w:rFonts w:ascii="Calibri" w:hAnsi="Calibri" w:cs="Arial"/>
          <w:bCs/>
          <w:sz w:val="22"/>
          <w:szCs w:val="22"/>
        </w:rPr>
      </w:pPr>
    </w:p>
    <w:p w:rsidR="00A92777" w:rsidRPr="00C249A6" w:rsidRDefault="00A92777" w:rsidP="00A92777">
      <w:pPr>
        <w:pStyle w:val="Title"/>
        <w:rPr>
          <w:rFonts w:ascii="Calibri" w:hAnsi="Calibri"/>
          <w:b/>
          <w:bCs/>
          <w:sz w:val="22"/>
          <w:lang w:val="sl-SI"/>
        </w:rPr>
      </w:pPr>
      <w:r w:rsidRPr="00C249A6">
        <w:rPr>
          <w:rFonts w:ascii="Calibri" w:hAnsi="Calibri"/>
          <w:b/>
          <w:bCs/>
          <w:sz w:val="22"/>
          <w:lang w:val="sl-SI"/>
        </w:rPr>
        <w:t>8.</w:t>
      </w:r>
      <w:r w:rsidR="00DD09C9" w:rsidRPr="00C249A6">
        <w:rPr>
          <w:rFonts w:ascii="Calibri" w:hAnsi="Calibri"/>
          <w:b/>
          <w:bCs/>
          <w:sz w:val="22"/>
          <w:lang w:val="sl-SI"/>
        </w:rPr>
        <w:t>7</w:t>
      </w:r>
      <w:r w:rsidRPr="00C249A6">
        <w:rPr>
          <w:rFonts w:ascii="Calibri" w:hAnsi="Calibri"/>
          <w:b/>
          <w:bCs/>
          <w:sz w:val="22"/>
          <w:lang w:val="sl-SI"/>
        </w:rPr>
        <w:t xml:space="preserve">.1 </w:t>
      </w:r>
      <w:r w:rsidR="002A2F67">
        <w:rPr>
          <w:rFonts w:ascii="Calibri" w:hAnsi="Calibri"/>
          <w:b/>
          <w:bCs/>
          <w:sz w:val="22"/>
          <w:lang w:val="sl-SI"/>
        </w:rPr>
        <w:t>Bianco menica s pooblastilom za izpolnitev</w:t>
      </w:r>
      <w:r w:rsidRPr="00C249A6">
        <w:rPr>
          <w:rFonts w:ascii="Calibri" w:hAnsi="Calibri"/>
          <w:b/>
          <w:bCs/>
          <w:sz w:val="22"/>
          <w:lang w:val="sl-SI"/>
        </w:rPr>
        <w:t xml:space="preserve"> za dobro izvedbo </w:t>
      </w:r>
      <w:r w:rsidR="00682CDA">
        <w:rPr>
          <w:rFonts w:ascii="Calibri" w:hAnsi="Calibri"/>
          <w:b/>
          <w:bCs/>
          <w:sz w:val="22"/>
          <w:lang w:val="sl-SI"/>
        </w:rPr>
        <w:t xml:space="preserve">pogodbenih </w:t>
      </w:r>
      <w:r w:rsidRPr="00C249A6">
        <w:rPr>
          <w:rFonts w:ascii="Calibri" w:hAnsi="Calibri"/>
          <w:b/>
          <w:bCs/>
          <w:sz w:val="22"/>
          <w:lang w:val="sl-SI"/>
        </w:rPr>
        <w:t>obveznosti</w:t>
      </w:r>
    </w:p>
    <w:p w:rsidR="00A92777" w:rsidRPr="00C249A6" w:rsidRDefault="00A92777" w:rsidP="00A92777">
      <w:pPr>
        <w:pStyle w:val="BodyText"/>
        <w:jc w:val="both"/>
        <w:rPr>
          <w:rFonts w:ascii="Calibri" w:hAnsi="Calibri"/>
          <w:b w:val="0"/>
          <w:sz w:val="22"/>
          <w:szCs w:val="22"/>
          <w:lang w:val="sl-SI"/>
        </w:rPr>
      </w:pPr>
    </w:p>
    <w:p w:rsidR="00B967A2" w:rsidRPr="002A2F67" w:rsidRDefault="00833FBB" w:rsidP="00A92777">
      <w:pPr>
        <w:pStyle w:val="BodyText"/>
        <w:jc w:val="both"/>
        <w:rPr>
          <w:rFonts w:ascii="Calibri" w:hAnsi="Calibri"/>
          <w:b w:val="0"/>
          <w:sz w:val="22"/>
          <w:szCs w:val="22"/>
          <w:lang w:val="sl-SI"/>
        </w:rPr>
      </w:pPr>
      <w:r w:rsidRPr="002A2F67">
        <w:rPr>
          <w:rFonts w:ascii="Calibri" w:hAnsi="Calibri"/>
          <w:b w:val="0"/>
          <w:sz w:val="22"/>
          <w:szCs w:val="22"/>
          <w:lang w:val="sl-SI"/>
        </w:rPr>
        <w:t xml:space="preserve">Ponudnik mora </w:t>
      </w:r>
      <w:r w:rsidR="002A2F67" w:rsidRPr="002A2F67">
        <w:rPr>
          <w:rFonts w:ascii="Calibri" w:hAnsi="Calibri"/>
          <w:b w:val="0"/>
          <w:sz w:val="22"/>
          <w:szCs w:val="22"/>
          <w:lang w:val="sl-SI"/>
        </w:rPr>
        <w:t>predložiti izjavo</w:t>
      </w:r>
      <w:r w:rsidR="002A2F67" w:rsidRPr="002A2F67">
        <w:rPr>
          <w:rFonts w:ascii="Calibri" w:hAnsi="Calibri"/>
          <w:b w:val="0"/>
          <w:sz w:val="22"/>
          <w:szCs w:val="22"/>
        </w:rPr>
        <w:t xml:space="preserve">, da </w:t>
      </w:r>
      <w:proofErr w:type="spellStart"/>
      <w:r w:rsidR="002A2F67" w:rsidRPr="002A2F67">
        <w:rPr>
          <w:rFonts w:ascii="Calibri" w:hAnsi="Calibri"/>
          <w:b w:val="0"/>
          <w:sz w:val="22"/>
          <w:szCs w:val="22"/>
        </w:rPr>
        <w:t>bo</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predložil</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bianco</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menico</w:t>
      </w:r>
      <w:proofErr w:type="spellEnd"/>
      <w:r w:rsidR="002A2F67" w:rsidRPr="002A2F67">
        <w:rPr>
          <w:rFonts w:ascii="Calibri" w:hAnsi="Calibri"/>
          <w:b w:val="0"/>
          <w:sz w:val="22"/>
          <w:szCs w:val="22"/>
        </w:rPr>
        <w:t xml:space="preserve"> s </w:t>
      </w:r>
      <w:proofErr w:type="spellStart"/>
      <w:r w:rsidR="002A2F67" w:rsidRPr="002A2F67">
        <w:rPr>
          <w:rFonts w:ascii="Calibri" w:hAnsi="Calibri"/>
          <w:b w:val="0"/>
          <w:sz w:val="22"/>
          <w:szCs w:val="22"/>
        </w:rPr>
        <w:t>pooblastilom</w:t>
      </w:r>
      <w:proofErr w:type="spellEnd"/>
      <w:r w:rsidR="002A2F67" w:rsidRPr="002A2F67">
        <w:rPr>
          <w:rFonts w:ascii="Calibri" w:hAnsi="Calibri"/>
          <w:b w:val="0"/>
          <w:sz w:val="22"/>
          <w:szCs w:val="22"/>
        </w:rPr>
        <w:t xml:space="preserve"> za </w:t>
      </w:r>
      <w:proofErr w:type="spellStart"/>
      <w:r w:rsidR="002A2F67" w:rsidRPr="002A2F67">
        <w:rPr>
          <w:rFonts w:ascii="Calibri" w:hAnsi="Calibri"/>
          <w:b w:val="0"/>
          <w:sz w:val="22"/>
          <w:szCs w:val="22"/>
        </w:rPr>
        <w:t>izpolnitev</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menično</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izjavo</w:t>
      </w:r>
      <w:proofErr w:type="spellEnd"/>
      <w:r w:rsidR="002A2F67" w:rsidRPr="002A2F67">
        <w:rPr>
          <w:rFonts w:ascii="Calibri" w:hAnsi="Calibri"/>
          <w:b w:val="0"/>
          <w:sz w:val="22"/>
          <w:szCs w:val="22"/>
        </w:rPr>
        <w:t xml:space="preserve"> z </w:t>
      </w:r>
      <w:proofErr w:type="spellStart"/>
      <w:r w:rsidR="002A2F67" w:rsidRPr="002A2F67">
        <w:rPr>
          <w:rFonts w:ascii="Calibri" w:hAnsi="Calibri"/>
          <w:b w:val="0"/>
          <w:sz w:val="22"/>
          <w:szCs w:val="22"/>
        </w:rPr>
        <w:t>oznako</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brez</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protesta</w:t>
      </w:r>
      <w:proofErr w:type="spellEnd"/>
      <w:r w:rsidR="002A2F67" w:rsidRPr="002A2F67">
        <w:rPr>
          <w:rFonts w:ascii="Calibri" w:hAnsi="Calibri"/>
          <w:b w:val="0"/>
          <w:sz w:val="22"/>
          <w:szCs w:val="22"/>
        </w:rPr>
        <w:t xml:space="preserve">« in </w:t>
      </w:r>
      <w:proofErr w:type="spellStart"/>
      <w:r w:rsidR="002A2F67" w:rsidRPr="002A2F67">
        <w:rPr>
          <w:rFonts w:ascii="Calibri" w:hAnsi="Calibri"/>
          <w:b w:val="0"/>
          <w:sz w:val="22"/>
          <w:szCs w:val="22"/>
        </w:rPr>
        <w:t>plačljivo</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na</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prvi</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poziv</w:t>
      </w:r>
      <w:proofErr w:type="spellEnd"/>
      <w:r w:rsidR="002A2F67" w:rsidRPr="002A2F67">
        <w:rPr>
          <w:rFonts w:ascii="Calibri" w:hAnsi="Calibri"/>
          <w:b w:val="0"/>
          <w:sz w:val="22"/>
          <w:szCs w:val="22"/>
        </w:rPr>
        <w:t xml:space="preserve">) za dobro </w:t>
      </w:r>
      <w:proofErr w:type="spellStart"/>
      <w:r w:rsidR="002A2F67" w:rsidRPr="002A2F67">
        <w:rPr>
          <w:rFonts w:ascii="Calibri" w:hAnsi="Calibri"/>
          <w:b w:val="0"/>
          <w:sz w:val="22"/>
          <w:szCs w:val="22"/>
        </w:rPr>
        <w:t>izvedbo</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pogodbenih</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obveznosti</w:t>
      </w:r>
      <w:proofErr w:type="spellEnd"/>
      <w:r w:rsidR="002A2F67" w:rsidRPr="002A2F67">
        <w:rPr>
          <w:rFonts w:ascii="Calibri" w:hAnsi="Calibri"/>
          <w:b w:val="0"/>
          <w:sz w:val="22"/>
          <w:szCs w:val="22"/>
        </w:rPr>
        <w:t xml:space="preserve"> v </w:t>
      </w:r>
      <w:proofErr w:type="spellStart"/>
      <w:r w:rsidR="002A2F67" w:rsidRPr="002A2F67">
        <w:rPr>
          <w:rFonts w:ascii="Calibri" w:hAnsi="Calibri"/>
          <w:b w:val="0"/>
          <w:sz w:val="22"/>
          <w:szCs w:val="22"/>
        </w:rPr>
        <w:t>višini</w:t>
      </w:r>
      <w:proofErr w:type="spellEnd"/>
      <w:r w:rsidR="002A2F67" w:rsidRPr="002A2F67">
        <w:rPr>
          <w:rFonts w:ascii="Calibri" w:hAnsi="Calibri"/>
          <w:b w:val="0"/>
          <w:sz w:val="22"/>
          <w:szCs w:val="22"/>
        </w:rPr>
        <w:t xml:space="preserve"> 10 % </w:t>
      </w:r>
      <w:proofErr w:type="spellStart"/>
      <w:r w:rsidR="002A2F67" w:rsidRPr="002A2F67">
        <w:rPr>
          <w:rFonts w:ascii="Calibri" w:hAnsi="Calibri"/>
          <w:b w:val="0"/>
          <w:sz w:val="22"/>
          <w:szCs w:val="22"/>
        </w:rPr>
        <w:t>pogodbene</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vrednosti</w:t>
      </w:r>
      <w:proofErr w:type="spellEnd"/>
      <w:r w:rsidR="002A2F67" w:rsidRPr="002A2F67">
        <w:rPr>
          <w:rFonts w:ascii="Calibri" w:hAnsi="Calibri"/>
          <w:b w:val="0"/>
          <w:sz w:val="22"/>
          <w:szCs w:val="22"/>
        </w:rPr>
        <w:t xml:space="preserve"> in jo </w:t>
      </w:r>
      <w:proofErr w:type="spellStart"/>
      <w:r w:rsidR="002A2F67" w:rsidRPr="002A2F67">
        <w:rPr>
          <w:rFonts w:ascii="Calibri" w:hAnsi="Calibri"/>
          <w:b w:val="0"/>
          <w:sz w:val="22"/>
          <w:szCs w:val="22"/>
        </w:rPr>
        <w:t>predložil</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če</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bo</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izbran</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kot</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dobavitelj</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ob</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podpisu</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pogodbe</w:t>
      </w:r>
      <w:proofErr w:type="spellEnd"/>
      <w:r w:rsidR="002A2F67" w:rsidRPr="002A2F67">
        <w:rPr>
          <w:rFonts w:ascii="Calibri" w:hAnsi="Calibri"/>
          <w:b w:val="0"/>
          <w:sz w:val="22"/>
          <w:szCs w:val="22"/>
        </w:rPr>
        <w:t xml:space="preserve"> (OBR-II/4).</w:t>
      </w:r>
      <w:r w:rsidR="00584A22">
        <w:rPr>
          <w:rFonts w:ascii="Calibri" w:hAnsi="Calibri"/>
          <w:b w:val="0"/>
          <w:sz w:val="22"/>
          <w:szCs w:val="22"/>
        </w:rPr>
        <w:t xml:space="preserve"> </w:t>
      </w:r>
      <w:proofErr w:type="spellStart"/>
      <w:r w:rsidR="00584A22">
        <w:rPr>
          <w:rFonts w:ascii="Calibri" w:hAnsi="Calibri"/>
          <w:b w:val="0"/>
          <w:sz w:val="22"/>
          <w:szCs w:val="22"/>
        </w:rPr>
        <w:t>Naročnik</w:t>
      </w:r>
      <w:proofErr w:type="spellEnd"/>
      <w:r w:rsidR="00584A22">
        <w:rPr>
          <w:rFonts w:ascii="Calibri" w:hAnsi="Calibri"/>
          <w:b w:val="0"/>
          <w:sz w:val="22"/>
          <w:szCs w:val="22"/>
        </w:rPr>
        <w:t xml:space="preserve"> </w:t>
      </w:r>
      <w:r w:rsidR="00584A22" w:rsidRPr="00C249A6">
        <w:rPr>
          <w:rFonts w:ascii="Calibri" w:hAnsi="Calibri"/>
          <w:b w:val="0"/>
          <w:sz w:val="22"/>
          <w:szCs w:val="22"/>
          <w:lang w:val="sl-SI"/>
        </w:rPr>
        <w:t xml:space="preserve">bo </w:t>
      </w:r>
      <w:r w:rsidR="00584A22">
        <w:rPr>
          <w:rFonts w:ascii="Calibri" w:hAnsi="Calibri"/>
          <w:b w:val="0"/>
          <w:sz w:val="22"/>
          <w:szCs w:val="22"/>
          <w:lang w:val="sl-SI"/>
        </w:rPr>
        <w:t>bianco menico s pooblastilom za izpolnitev</w:t>
      </w:r>
      <w:r w:rsidR="00584A22" w:rsidRPr="00C249A6">
        <w:rPr>
          <w:rFonts w:ascii="Calibri" w:hAnsi="Calibri"/>
          <w:b w:val="0"/>
          <w:sz w:val="22"/>
          <w:szCs w:val="22"/>
          <w:lang w:val="sl-SI"/>
        </w:rPr>
        <w:t xml:space="preserve"> za dobro izvedbo pogodbenih obveznosti zahteval v primeru, da bo pogodbena vrednos</w:t>
      </w:r>
      <w:r w:rsidR="00584A22">
        <w:rPr>
          <w:rFonts w:ascii="Calibri" w:hAnsi="Calibri"/>
          <w:b w:val="0"/>
          <w:sz w:val="22"/>
          <w:szCs w:val="22"/>
          <w:lang w:val="sl-SI"/>
        </w:rPr>
        <w:t>t višja od 10.000 EUR brez DDV.</w:t>
      </w:r>
    </w:p>
    <w:p w:rsidR="00517843" w:rsidRPr="00C249A6" w:rsidRDefault="00517843" w:rsidP="00990E92">
      <w:pPr>
        <w:pStyle w:val="Subtitle"/>
        <w:jc w:val="left"/>
        <w:rPr>
          <w:rFonts w:ascii="Calibri" w:hAnsi="Calibri"/>
          <w:sz w:val="22"/>
          <w:szCs w:val="22"/>
          <w:lang w:val="sl-SI"/>
        </w:rPr>
      </w:pPr>
    </w:p>
    <w:p w:rsidR="00AE187F" w:rsidRDefault="00833FBB" w:rsidP="00AE187F">
      <w:pPr>
        <w:pStyle w:val="Title"/>
        <w:rPr>
          <w:rFonts w:ascii="Calibri" w:hAnsi="Calibri"/>
          <w:b/>
          <w:bCs/>
          <w:sz w:val="22"/>
          <w:lang w:val="sl-SI"/>
        </w:rPr>
      </w:pPr>
      <w:r w:rsidRPr="00C249A6">
        <w:rPr>
          <w:rFonts w:ascii="Calibri" w:hAnsi="Calibri"/>
          <w:b/>
          <w:bCs/>
          <w:sz w:val="22"/>
          <w:lang w:val="sl-SI"/>
        </w:rPr>
        <w:t>8.</w:t>
      </w:r>
      <w:r w:rsidR="00DD09C9" w:rsidRPr="00C249A6">
        <w:rPr>
          <w:rFonts w:ascii="Calibri" w:hAnsi="Calibri"/>
          <w:b/>
          <w:bCs/>
          <w:sz w:val="22"/>
          <w:lang w:val="sl-SI"/>
        </w:rPr>
        <w:t>7</w:t>
      </w:r>
      <w:r w:rsidRPr="00C249A6">
        <w:rPr>
          <w:rFonts w:ascii="Calibri" w:hAnsi="Calibri"/>
          <w:b/>
          <w:bCs/>
          <w:sz w:val="22"/>
          <w:lang w:val="sl-SI"/>
        </w:rPr>
        <w:t xml:space="preserve">.2 </w:t>
      </w:r>
      <w:r w:rsidR="002A2F67">
        <w:rPr>
          <w:rFonts w:ascii="Calibri" w:hAnsi="Calibri"/>
          <w:b/>
          <w:bCs/>
          <w:sz w:val="22"/>
          <w:lang w:val="sl-SI"/>
        </w:rPr>
        <w:t xml:space="preserve">Bianco menica s pooblastilom za izpolnitev </w:t>
      </w:r>
      <w:r w:rsidRPr="00C249A6">
        <w:rPr>
          <w:rFonts w:ascii="Calibri" w:hAnsi="Calibri"/>
          <w:b/>
          <w:bCs/>
          <w:sz w:val="22"/>
          <w:lang w:val="sl-SI"/>
        </w:rPr>
        <w:t>za dobro izvedbo garancijskih obveznosti</w:t>
      </w:r>
    </w:p>
    <w:p w:rsidR="00AE187F" w:rsidRPr="00AE187F" w:rsidRDefault="00AE187F" w:rsidP="00AE187F">
      <w:pPr>
        <w:pStyle w:val="Subtitle"/>
        <w:rPr>
          <w:sz w:val="22"/>
          <w:szCs w:val="22"/>
          <w:lang w:val="sl-SI"/>
        </w:rPr>
      </w:pPr>
    </w:p>
    <w:p w:rsidR="00AE52AD" w:rsidRDefault="00833FBB" w:rsidP="00990E92">
      <w:pPr>
        <w:pStyle w:val="BodyText"/>
        <w:jc w:val="both"/>
        <w:rPr>
          <w:rFonts w:ascii="Calibri" w:hAnsi="Calibri"/>
          <w:b w:val="0"/>
          <w:sz w:val="22"/>
          <w:szCs w:val="22"/>
          <w:lang w:val="sl-SI"/>
        </w:rPr>
      </w:pPr>
      <w:r w:rsidRPr="00C249A6">
        <w:rPr>
          <w:rFonts w:ascii="Calibri" w:hAnsi="Calibri"/>
          <w:b w:val="0"/>
          <w:sz w:val="22"/>
          <w:szCs w:val="22"/>
          <w:lang w:val="sl-SI"/>
        </w:rPr>
        <w:t xml:space="preserve">Ponudnik mora </w:t>
      </w:r>
      <w:r w:rsidR="00A92777" w:rsidRPr="00C249A6">
        <w:rPr>
          <w:rFonts w:ascii="Calibri" w:hAnsi="Calibri"/>
          <w:b w:val="0"/>
          <w:sz w:val="22"/>
          <w:szCs w:val="22"/>
          <w:lang w:val="sl-SI"/>
        </w:rPr>
        <w:t xml:space="preserve">predložiti izjavo, </w:t>
      </w:r>
      <w:r w:rsidR="00AE52AD">
        <w:rPr>
          <w:rFonts w:ascii="Calibri" w:hAnsi="Calibri"/>
          <w:b w:val="0"/>
          <w:sz w:val="22"/>
          <w:szCs w:val="22"/>
          <w:lang w:val="sl-SI"/>
        </w:rPr>
        <w:t xml:space="preserve">da bo </w:t>
      </w:r>
      <w:r w:rsidR="00AE52AD" w:rsidRPr="00AE52AD">
        <w:rPr>
          <w:rFonts w:ascii="Calibri" w:hAnsi="Calibri"/>
          <w:b w:val="0"/>
          <w:sz w:val="22"/>
          <w:szCs w:val="22"/>
          <w:lang w:val="sl-SI"/>
        </w:rPr>
        <w:t>predložil bianco menico s pooblastilom za izpolnitev (menično izjavo z oznako »brez protesta« in plačljivo na prvi poziv) za odpravo pomanjkljivosti in napak v garancijski dobi, v višini 5 % pogodbene vrednosti in jo predložil, če bo izbran kot dobavitelj</w:t>
      </w:r>
      <w:r w:rsidR="00AE52AD">
        <w:rPr>
          <w:rFonts w:ascii="Calibri" w:hAnsi="Calibri"/>
          <w:b w:val="0"/>
          <w:sz w:val="22"/>
          <w:szCs w:val="22"/>
          <w:lang w:val="sl-SI"/>
        </w:rPr>
        <w:t xml:space="preserve"> </w:t>
      </w:r>
      <w:r w:rsidR="00AE52AD">
        <w:rPr>
          <w:rFonts w:ascii="Calibri" w:hAnsi="Calibri"/>
          <w:b w:val="0"/>
          <w:sz w:val="22"/>
          <w:szCs w:val="22"/>
        </w:rPr>
        <w:t>(OBR-II/5</w:t>
      </w:r>
      <w:r w:rsidR="00AE52AD" w:rsidRPr="002A2F67">
        <w:rPr>
          <w:rFonts w:ascii="Calibri" w:hAnsi="Calibri"/>
          <w:b w:val="0"/>
          <w:sz w:val="22"/>
          <w:szCs w:val="22"/>
        </w:rPr>
        <w:t>).</w:t>
      </w:r>
      <w:r w:rsidR="00584A22">
        <w:rPr>
          <w:rFonts w:ascii="Calibri" w:hAnsi="Calibri"/>
          <w:b w:val="0"/>
          <w:sz w:val="22"/>
          <w:szCs w:val="22"/>
        </w:rPr>
        <w:t xml:space="preserve"> </w:t>
      </w:r>
      <w:r w:rsidR="00584A22" w:rsidRPr="00C249A6">
        <w:rPr>
          <w:rFonts w:ascii="Calibri" w:hAnsi="Calibri"/>
          <w:b w:val="0"/>
          <w:sz w:val="22"/>
          <w:szCs w:val="22"/>
          <w:lang w:val="sl-SI"/>
        </w:rPr>
        <w:t xml:space="preserve">Naročnik bo </w:t>
      </w:r>
      <w:r w:rsidR="00584A22">
        <w:rPr>
          <w:rFonts w:ascii="Calibri" w:hAnsi="Calibri"/>
          <w:b w:val="0"/>
          <w:sz w:val="22"/>
          <w:szCs w:val="22"/>
          <w:lang w:val="sl-SI"/>
        </w:rPr>
        <w:t>bianco menico s pooblastilom za izpolnitev</w:t>
      </w:r>
      <w:r w:rsidR="00584A22" w:rsidRPr="00C249A6">
        <w:rPr>
          <w:rFonts w:ascii="Calibri" w:hAnsi="Calibri"/>
          <w:b w:val="0"/>
          <w:sz w:val="22"/>
          <w:szCs w:val="22"/>
          <w:lang w:val="sl-SI"/>
        </w:rPr>
        <w:t xml:space="preserve"> za zavarovanje garancijskih obveznosti zahteval v primeru, da bo pogodbena vrednost višja od 10.000 EUR brez DDV</w:t>
      </w:r>
      <w:r w:rsidR="00584A22">
        <w:rPr>
          <w:rFonts w:ascii="Calibri" w:hAnsi="Calibri"/>
          <w:b w:val="0"/>
          <w:sz w:val="22"/>
          <w:szCs w:val="22"/>
          <w:lang w:val="sl-SI"/>
        </w:rPr>
        <w:t>.</w:t>
      </w:r>
    </w:p>
    <w:p w:rsidR="005C186D" w:rsidRPr="000F03C9" w:rsidRDefault="005C186D" w:rsidP="00990E92">
      <w:pPr>
        <w:pStyle w:val="BodyText"/>
        <w:jc w:val="both"/>
        <w:rPr>
          <w:rFonts w:ascii="Calibri" w:hAnsi="Calibri"/>
          <w:b w:val="0"/>
          <w:sz w:val="22"/>
          <w:szCs w:val="22"/>
        </w:rPr>
      </w:pPr>
    </w:p>
    <w:p w:rsidR="00DE15A6" w:rsidRPr="00C249A6" w:rsidRDefault="00DD09C9" w:rsidP="00DE15A6">
      <w:pPr>
        <w:pStyle w:val="Title"/>
        <w:rPr>
          <w:rFonts w:ascii="Calibri" w:hAnsi="Calibri"/>
          <w:sz w:val="24"/>
          <w:lang w:val="sl-SI"/>
        </w:rPr>
      </w:pPr>
      <w:r w:rsidRPr="00C249A6">
        <w:rPr>
          <w:rFonts w:ascii="Calibri" w:hAnsi="Calibri"/>
          <w:sz w:val="24"/>
          <w:lang w:val="sl-SI"/>
        </w:rPr>
        <w:t>9</w:t>
      </w:r>
      <w:r w:rsidR="00DE15A6" w:rsidRPr="00C249A6">
        <w:rPr>
          <w:rFonts w:ascii="Calibri" w:hAnsi="Calibri"/>
          <w:sz w:val="24"/>
          <w:lang w:val="sl-SI"/>
        </w:rPr>
        <w:t>. PREKINITEV POSTOPKA</w:t>
      </w:r>
    </w:p>
    <w:p w:rsidR="00DE15A6" w:rsidRPr="00C249A6" w:rsidRDefault="00DE15A6" w:rsidP="00DE15A6">
      <w:pPr>
        <w:rPr>
          <w:rFonts w:ascii="Calibri" w:hAnsi="Calibri"/>
          <w:b/>
          <w:sz w:val="22"/>
          <w:szCs w:val="22"/>
        </w:rPr>
      </w:pPr>
    </w:p>
    <w:p w:rsidR="00DE15A6" w:rsidRPr="00C249A6" w:rsidRDefault="004B6630" w:rsidP="00DE15A6">
      <w:pPr>
        <w:autoSpaceDE w:val="0"/>
        <w:autoSpaceDN w:val="0"/>
        <w:adjustRightInd w:val="0"/>
        <w:jc w:val="both"/>
        <w:rPr>
          <w:rFonts w:ascii="Calibri" w:hAnsi="Calibri" w:cs="Arial"/>
          <w:sz w:val="22"/>
          <w:szCs w:val="22"/>
        </w:rPr>
      </w:pPr>
      <w:r>
        <w:rPr>
          <w:rFonts w:ascii="Calibri" w:hAnsi="Calibri"/>
          <w:sz w:val="22"/>
          <w:szCs w:val="22"/>
        </w:rPr>
        <w:t>V skladu z 90. členom ZJN-3</w:t>
      </w:r>
      <w:r w:rsidR="00DE15A6" w:rsidRPr="00C249A6">
        <w:rPr>
          <w:rFonts w:ascii="Calibri" w:hAnsi="Calibri"/>
          <w:sz w:val="22"/>
          <w:szCs w:val="22"/>
        </w:rPr>
        <w:t xml:space="preserve"> si naročnik pridržuje pravico do prekinitve postopka brez kakršnekoli odškodninske odgovornosti do kogarkoli. Ponudniki se udeležujejo razpisa na lastne stroške in ob lastnem tveganju. </w:t>
      </w:r>
      <w:r w:rsidR="00DE15A6" w:rsidRPr="00C249A6">
        <w:rPr>
          <w:rFonts w:ascii="Calibri" w:hAnsi="Calibri" w:cs="Arial"/>
          <w:sz w:val="22"/>
          <w:szCs w:val="22"/>
        </w:rPr>
        <w:t>Naročnik ne odgovarja za škodo, ki bi kateremukoli ponudniku nastala zaradi nesklenitve pogodbe.</w:t>
      </w:r>
    </w:p>
    <w:p w:rsidR="00DE15A6" w:rsidRPr="00C249A6" w:rsidRDefault="00DE15A6" w:rsidP="00DE15A6">
      <w:pPr>
        <w:jc w:val="both"/>
        <w:rPr>
          <w:rFonts w:ascii="Calibri" w:hAnsi="Calibri"/>
          <w:sz w:val="22"/>
          <w:szCs w:val="22"/>
        </w:rPr>
      </w:pPr>
    </w:p>
    <w:p w:rsidR="00DE15A6" w:rsidRPr="00C249A6" w:rsidRDefault="00DE15A6" w:rsidP="00DE15A6">
      <w:pPr>
        <w:jc w:val="both"/>
        <w:rPr>
          <w:rFonts w:ascii="Calibri" w:hAnsi="Calibri"/>
          <w:sz w:val="22"/>
          <w:szCs w:val="22"/>
        </w:rPr>
      </w:pPr>
      <w:r w:rsidRPr="00C249A6">
        <w:rPr>
          <w:rFonts w:ascii="Calibri" w:hAnsi="Calibri"/>
          <w:sz w:val="22"/>
          <w:szCs w:val="22"/>
        </w:rPr>
        <w:lastRenderedPageBreak/>
        <w:t>V primeru zavrnitve vseh ponudb bo naročnik o tem obvestil vse ponudnike in navedel razloge, zaradi katerih ni izbral nobene ponudbe.</w:t>
      </w:r>
    </w:p>
    <w:p w:rsidR="00E95274" w:rsidRPr="00C249A6" w:rsidRDefault="00E95274" w:rsidP="00DE15A6">
      <w:pPr>
        <w:jc w:val="both"/>
        <w:rPr>
          <w:rFonts w:ascii="Calibri" w:hAnsi="Calibri"/>
          <w:sz w:val="22"/>
          <w:szCs w:val="22"/>
        </w:rPr>
      </w:pPr>
    </w:p>
    <w:p w:rsidR="000C3EE9" w:rsidRPr="00C249A6" w:rsidRDefault="00DD09C9" w:rsidP="000C3EE9">
      <w:pPr>
        <w:pStyle w:val="Title"/>
        <w:rPr>
          <w:rFonts w:ascii="Calibri" w:hAnsi="Calibri"/>
          <w:sz w:val="24"/>
          <w:lang w:val="sl-SI"/>
        </w:rPr>
      </w:pPr>
      <w:r w:rsidRPr="00C249A6">
        <w:rPr>
          <w:rFonts w:ascii="Calibri" w:hAnsi="Calibri"/>
          <w:sz w:val="24"/>
          <w:lang w:val="sl-SI"/>
        </w:rPr>
        <w:t>10</w:t>
      </w:r>
      <w:r w:rsidR="000C3EE9" w:rsidRPr="00C249A6">
        <w:rPr>
          <w:rFonts w:ascii="Calibri" w:hAnsi="Calibri"/>
          <w:sz w:val="24"/>
          <w:lang w:val="sl-SI"/>
        </w:rPr>
        <w:t>. PROTIKORUPCIJSKO DOLOČILO</w:t>
      </w:r>
    </w:p>
    <w:p w:rsidR="00DE15A6" w:rsidRPr="00C249A6" w:rsidRDefault="00DE15A6" w:rsidP="00DE15A6">
      <w:pPr>
        <w:ind w:left="540" w:hanging="540"/>
        <w:rPr>
          <w:rFonts w:ascii="Calibri" w:hAnsi="Calibri"/>
          <w:b/>
          <w:bCs/>
          <w:sz w:val="22"/>
          <w:szCs w:val="22"/>
        </w:rPr>
      </w:pPr>
    </w:p>
    <w:p w:rsidR="00DE15A6" w:rsidRPr="00C249A6" w:rsidRDefault="00DE15A6" w:rsidP="00DE15A6">
      <w:pPr>
        <w:jc w:val="both"/>
        <w:rPr>
          <w:rFonts w:ascii="Calibri" w:hAnsi="Calibri"/>
          <w:sz w:val="22"/>
          <w:szCs w:val="22"/>
        </w:rPr>
      </w:pPr>
      <w:r w:rsidRPr="00C249A6">
        <w:rPr>
          <w:rFonts w:ascii="Calibri" w:hAnsi="Calibri"/>
          <w:sz w:val="22"/>
          <w:szCs w:val="22"/>
        </w:rPr>
        <w:t xml:space="preserve">V času razpisa naročnik in ponudnik ne smeta izvajati dejanj, ki bi vnaprej določila izbiro določene ponudbe. V času od izbire ponudbe do začetka veljavnosti pogodbe naročnik in ponudnik ne smeta izvajati dejanj, ki bi lahko povzročila, da pogodba ne bi pričela veljati ali da ne bi bila izpolnjena. </w:t>
      </w:r>
    </w:p>
    <w:p w:rsidR="00DE15A6" w:rsidRPr="00C249A6" w:rsidRDefault="00DE15A6" w:rsidP="00DE15A6">
      <w:pPr>
        <w:jc w:val="both"/>
        <w:rPr>
          <w:rFonts w:ascii="Calibri" w:hAnsi="Calibri"/>
          <w:sz w:val="22"/>
          <w:szCs w:val="22"/>
        </w:rPr>
      </w:pPr>
    </w:p>
    <w:p w:rsidR="00DE15A6" w:rsidRPr="00C249A6" w:rsidRDefault="00DE15A6" w:rsidP="00DE15A6">
      <w:pPr>
        <w:jc w:val="both"/>
        <w:rPr>
          <w:rFonts w:ascii="Calibri" w:hAnsi="Calibri"/>
          <w:sz w:val="22"/>
          <w:szCs w:val="22"/>
        </w:rPr>
      </w:pPr>
      <w:r w:rsidRPr="00C249A6">
        <w:rPr>
          <w:rFonts w:ascii="Calibri" w:hAnsi="Calibri"/>
          <w:sz w:val="22"/>
          <w:szCs w:val="22"/>
        </w:rPr>
        <w:t>V primeru ustavitve postopka ne sme nobena stran pričenjati in izvajati postopkov, ki bi onemogočali razveljavitev ali spremembo odločitve o izbiri izvajalca ali ki bi vplivali na nepristranskost revizijske komisije.</w:t>
      </w:r>
    </w:p>
    <w:p w:rsidR="00517843" w:rsidRPr="00C249A6" w:rsidRDefault="00517843" w:rsidP="00A92777">
      <w:pPr>
        <w:rPr>
          <w:rFonts w:ascii="Calibri" w:hAnsi="Calibri" w:cs="Arial"/>
          <w:bCs/>
          <w:sz w:val="22"/>
          <w:szCs w:val="22"/>
        </w:rPr>
      </w:pPr>
    </w:p>
    <w:p w:rsidR="00833FBB" w:rsidRPr="00C249A6" w:rsidRDefault="00DD09C9" w:rsidP="00833FBB">
      <w:pPr>
        <w:pStyle w:val="Title"/>
        <w:rPr>
          <w:rFonts w:ascii="Calibri" w:hAnsi="Calibri"/>
          <w:sz w:val="24"/>
          <w:lang w:val="sl-SI"/>
        </w:rPr>
      </w:pPr>
      <w:r w:rsidRPr="00C249A6">
        <w:rPr>
          <w:rFonts w:ascii="Calibri" w:hAnsi="Calibri"/>
          <w:sz w:val="24"/>
          <w:lang w:val="sl-SI"/>
        </w:rPr>
        <w:t>11</w:t>
      </w:r>
      <w:r w:rsidR="00833FBB" w:rsidRPr="00C249A6">
        <w:rPr>
          <w:rFonts w:ascii="Calibri" w:hAnsi="Calibri"/>
          <w:sz w:val="24"/>
          <w:lang w:val="sl-SI"/>
        </w:rPr>
        <w:t>. PRAVNO VARSTVO</w:t>
      </w:r>
    </w:p>
    <w:p w:rsidR="00833FBB" w:rsidRPr="00C249A6" w:rsidRDefault="00833FBB" w:rsidP="00A92777">
      <w:pPr>
        <w:rPr>
          <w:rFonts w:ascii="Calibri" w:hAnsi="Calibri" w:cs="Arial"/>
          <w:bCs/>
          <w:sz w:val="22"/>
          <w:szCs w:val="22"/>
        </w:rPr>
      </w:pPr>
    </w:p>
    <w:p w:rsidR="00DE15A6" w:rsidRPr="00C249A6" w:rsidRDefault="00DE15A6" w:rsidP="00E87A08">
      <w:pPr>
        <w:jc w:val="both"/>
        <w:rPr>
          <w:rFonts w:ascii="Calibri" w:hAnsi="Calibri"/>
          <w:sz w:val="22"/>
          <w:szCs w:val="22"/>
        </w:rPr>
      </w:pPr>
      <w:r w:rsidRPr="00C249A6">
        <w:rPr>
          <w:rFonts w:ascii="Calibri" w:hAnsi="Calibri"/>
          <w:sz w:val="22"/>
          <w:szCs w:val="22"/>
        </w:rPr>
        <w:t>Pravno varstvo ponudnikov v postopku javnega naročanja je zagotovljeno z revizijo postopkov oddaje javnega naročila.</w:t>
      </w:r>
    </w:p>
    <w:p w:rsidR="004B6630" w:rsidRPr="004156B5" w:rsidRDefault="004B6630" w:rsidP="004B6630">
      <w:pPr>
        <w:pStyle w:val="Header"/>
        <w:tabs>
          <w:tab w:val="clear" w:pos="4536"/>
          <w:tab w:val="clear" w:pos="9072"/>
        </w:tabs>
        <w:ind w:left="720"/>
        <w:rPr>
          <w:rFonts w:ascii="Calibri" w:hAnsi="Calibri"/>
          <w:sz w:val="22"/>
          <w:szCs w:val="22"/>
          <w:lang w:eastAsia="en-US"/>
        </w:rPr>
      </w:pPr>
      <w:r w:rsidRPr="004156B5">
        <w:rPr>
          <w:rFonts w:ascii="Calibri" w:hAnsi="Calibri"/>
          <w:sz w:val="22"/>
          <w:szCs w:val="22"/>
          <w:lang w:val="sl-SI" w:eastAsia="sl-SI"/>
        </w:rPr>
        <w:t>Zahtevek</w:t>
      </w:r>
      <w:r w:rsidRPr="004156B5">
        <w:rPr>
          <w:rFonts w:ascii="Calibri" w:hAnsi="Calibri"/>
          <w:sz w:val="22"/>
          <w:szCs w:val="22"/>
          <w:lang w:eastAsia="en-US"/>
        </w:rPr>
        <w:t xml:space="preserve"> za </w:t>
      </w:r>
      <w:proofErr w:type="spellStart"/>
      <w:r w:rsidRPr="004156B5">
        <w:rPr>
          <w:rFonts w:ascii="Calibri" w:hAnsi="Calibri"/>
          <w:sz w:val="22"/>
          <w:szCs w:val="22"/>
          <w:lang w:eastAsia="en-US"/>
        </w:rPr>
        <w:t>revizijo</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lahko</w:t>
      </w:r>
      <w:proofErr w:type="spellEnd"/>
      <w:r w:rsidRPr="004156B5">
        <w:rPr>
          <w:rFonts w:ascii="Calibri" w:hAnsi="Calibri"/>
          <w:sz w:val="22"/>
          <w:szCs w:val="22"/>
          <w:lang w:eastAsia="en-US"/>
        </w:rPr>
        <w:t xml:space="preserve"> v </w:t>
      </w:r>
      <w:proofErr w:type="spellStart"/>
      <w:r w:rsidRPr="004156B5">
        <w:rPr>
          <w:rFonts w:ascii="Calibri" w:hAnsi="Calibri"/>
          <w:sz w:val="22"/>
          <w:szCs w:val="22"/>
          <w:lang w:eastAsia="en-US"/>
        </w:rPr>
        <w:t>skladu</w:t>
      </w:r>
      <w:proofErr w:type="spellEnd"/>
      <w:r w:rsidRPr="004156B5">
        <w:rPr>
          <w:rFonts w:ascii="Calibri" w:hAnsi="Calibri"/>
          <w:sz w:val="22"/>
          <w:szCs w:val="22"/>
          <w:lang w:eastAsia="en-US"/>
        </w:rPr>
        <w:t xml:space="preserve"> z </w:t>
      </w:r>
      <w:proofErr w:type="spellStart"/>
      <w:r w:rsidRPr="004156B5">
        <w:rPr>
          <w:rFonts w:ascii="Calibri" w:hAnsi="Calibri"/>
          <w:sz w:val="22"/>
          <w:szCs w:val="22"/>
          <w:lang w:eastAsia="en-US"/>
        </w:rPr>
        <w:t>Zakonom</w:t>
      </w:r>
      <w:proofErr w:type="spellEnd"/>
      <w:r w:rsidRPr="004156B5">
        <w:rPr>
          <w:rFonts w:ascii="Calibri" w:hAnsi="Calibri"/>
          <w:sz w:val="22"/>
          <w:szCs w:val="22"/>
          <w:lang w:eastAsia="en-US"/>
        </w:rPr>
        <w:t xml:space="preserve"> o </w:t>
      </w:r>
      <w:proofErr w:type="spellStart"/>
      <w:r w:rsidRPr="004156B5">
        <w:rPr>
          <w:rFonts w:ascii="Calibri" w:hAnsi="Calibri"/>
          <w:sz w:val="22"/>
          <w:szCs w:val="22"/>
          <w:lang w:eastAsia="en-US"/>
        </w:rPr>
        <w:t>pravnem</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varstvu</w:t>
      </w:r>
      <w:proofErr w:type="spellEnd"/>
      <w:r w:rsidRPr="004156B5">
        <w:rPr>
          <w:rFonts w:ascii="Calibri" w:hAnsi="Calibri"/>
          <w:sz w:val="22"/>
          <w:szCs w:val="22"/>
          <w:lang w:eastAsia="en-US"/>
        </w:rPr>
        <w:t xml:space="preserve"> v </w:t>
      </w:r>
      <w:proofErr w:type="spellStart"/>
      <w:r w:rsidRPr="004156B5">
        <w:rPr>
          <w:rFonts w:ascii="Calibri" w:hAnsi="Calibri"/>
          <w:sz w:val="22"/>
          <w:szCs w:val="22"/>
          <w:lang w:eastAsia="en-US"/>
        </w:rPr>
        <w:t>postopkih</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javnega</w:t>
      </w:r>
      <w:proofErr w:type="spellEnd"/>
      <w:r w:rsidRPr="004156B5">
        <w:rPr>
          <w:rFonts w:ascii="Calibri" w:hAnsi="Calibri"/>
          <w:sz w:val="22"/>
          <w:szCs w:val="22"/>
          <w:lang w:eastAsia="en-US"/>
        </w:rPr>
        <w:t xml:space="preserve"> </w:t>
      </w:r>
      <w:proofErr w:type="spellStart"/>
      <w:r w:rsidR="00682CDA">
        <w:rPr>
          <w:rFonts w:ascii="Calibri" w:hAnsi="Calibri"/>
          <w:sz w:val="22"/>
          <w:szCs w:val="22"/>
          <w:lang w:eastAsia="en-US"/>
        </w:rPr>
        <w:t>naročanja</w:t>
      </w:r>
      <w:proofErr w:type="spellEnd"/>
      <w:r w:rsidR="00682CDA">
        <w:rPr>
          <w:rFonts w:ascii="Calibri" w:hAnsi="Calibri"/>
          <w:sz w:val="22"/>
          <w:szCs w:val="22"/>
          <w:lang w:eastAsia="en-US"/>
        </w:rPr>
        <w:t xml:space="preserve"> </w:t>
      </w:r>
      <w:r w:rsidRPr="004156B5">
        <w:rPr>
          <w:rFonts w:ascii="Calibri" w:hAnsi="Calibri"/>
          <w:sz w:val="22"/>
          <w:szCs w:val="22"/>
          <w:lang w:eastAsia="en-US"/>
        </w:rPr>
        <w:t>(Ur</w:t>
      </w:r>
      <w:r w:rsidRPr="004156B5">
        <w:rPr>
          <w:rFonts w:ascii="Calibri" w:hAnsi="Calibri"/>
          <w:sz w:val="22"/>
          <w:szCs w:val="22"/>
          <w:lang w:val="sl-SI" w:eastAsia="en-US"/>
        </w:rPr>
        <w:t>.</w:t>
      </w:r>
      <w:r w:rsidRPr="004156B5">
        <w:rPr>
          <w:rFonts w:ascii="Calibri" w:hAnsi="Calibri"/>
          <w:sz w:val="22"/>
          <w:szCs w:val="22"/>
          <w:lang w:eastAsia="en-US"/>
        </w:rPr>
        <w:t xml:space="preserve"> l</w:t>
      </w:r>
      <w:r w:rsidRPr="004156B5">
        <w:rPr>
          <w:rFonts w:ascii="Calibri" w:hAnsi="Calibri"/>
          <w:sz w:val="22"/>
          <w:szCs w:val="22"/>
          <w:lang w:val="sl-SI" w:eastAsia="en-US"/>
        </w:rPr>
        <w:t>.</w:t>
      </w:r>
      <w:r w:rsidRPr="004156B5">
        <w:rPr>
          <w:rFonts w:ascii="Calibri" w:hAnsi="Calibri"/>
          <w:sz w:val="22"/>
          <w:szCs w:val="22"/>
          <w:lang w:eastAsia="en-US"/>
        </w:rPr>
        <w:t xml:space="preserve"> RS, </w:t>
      </w:r>
      <w:proofErr w:type="spellStart"/>
      <w:r w:rsidRPr="004156B5">
        <w:rPr>
          <w:rFonts w:ascii="Calibri" w:hAnsi="Calibri"/>
          <w:sz w:val="22"/>
          <w:szCs w:val="22"/>
          <w:lang w:eastAsia="en-US"/>
        </w:rPr>
        <w:t>št</w:t>
      </w:r>
      <w:proofErr w:type="spellEnd"/>
      <w:r w:rsidRPr="004156B5">
        <w:rPr>
          <w:rFonts w:ascii="Calibri" w:hAnsi="Calibri"/>
          <w:sz w:val="22"/>
          <w:szCs w:val="22"/>
          <w:lang w:eastAsia="en-US"/>
        </w:rPr>
        <w:t>. 43/2011</w:t>
      </w:r>
      <w:r w:rsidRPr="004156B5">
        <w:rPr>
          <w:rFonts w:ascii="Calibri" w:hAnsi="Calibri"/>
          <w:sz w:val="22"/>
          <w:szCs w:val="22"/>
          <w:lang w:val="sl-SI" w:eastAsia="en-US"/>
        </w:rPr>
        <w:t xml:space="preserve"> in 63/2013</w:t>
      </w:r>
      <w:r w:rsidR="00EA0132">
        <w:rPr>
          <w:rFonts w:ascii="Calibri" w:hAnsi="Calibri"/>
          <w:sz w:val="22"/>
          <w:szCs w:val="22"/>
          <w:lang w:val="sl-SI" w:eastAsia="en-US"/>
        </w:rPr>
        <w:t xml:space="preserve"> in 90/14 – ZDU-1)</w:t>
      </w:r>
      <w:r w:rsidRPr="004156B5">
        <w:rPr>
          <w:rFonts w:ascii="Calibri" w:hAnsi="Calibri"/>
          <w:sz w:val="22"/>
          <w:szCs w:val="22"/>
          <w:lang w:eastAsia="en-US"/>
        </w:rPr>
        <w:t xml:space="preserve">; v </w:t>
      </w:r>
      <w:proofErr w:type="spellStart"/>
      <w:r w:rsidRPr="004156B5">
        <w:rPr>
          <w:rFonts w:ascii="Calibri" w:hAnsi="Calibri"/>
          <w:sz w:val="22"/>
          <w:szCs w:val="22"/>
          <w:lang w:eastAsia="en-US"/>
        </w:rPr>
        <w:t>nad</w:t>
      </w:r>
      <w:proofErr w:type="spellEnd"/>
      <w:r w:rsidRPr="004156B5">
        <w:rPr>
          <w:rFonts w:ascii="Calibri" w:hAnsi="Calibri"/>
          <w:sz w:val="22"/>
          <w:szCs w:val="22"/>
          <w:lang w:val="sl-SI" w:eastAsia="en-US"/>
        </w:rPr>
        <w:t>aljevanju</w:t>
      </w:r>
      <w:r w:rsidRPr="004156B5">
        <w:rPr>
          <w:rFonts w:ascii="Calibri" w:hAnsi="Calibri"/>
          <w:sz w:val="22"/>
          <w:szCs w:val="22"/>
          <w:lang w:eastAsia="en-US"/>
        </w:rPr>
        <w:t xml:space="preserve"> </w:t>
      </w:r>
      <w:proofErr w:type="spellStart"/>
      <w:r w:rsidRPr="004156B5">
        <w:rPr>
          <w:rFonts w:ascii="Calibri" w:hAnsi="Calibri"/>
          <w:sz w:val="22"/>
          <w:szCs w:val="22"/>
          <w:lang w:eastAsia="en-US"/>
        </w:rPr>
        <w:t>besedila</w:t>
      </w:r>
      <w:proofErr w:type="spellEnd"/>
      <w:r w:rsidRPr="004156B5">
        <w:rPr>
          <w:rFonts w:ascii="Calibri" w:hAnsi="Calibri"/>
          <w:sz w:val="22"/>
          <w:szCs w:val="22"/>
          <w:lang w:eastAsia="en-US"/>
        </w:rPr>
        <w:t xml:space="preserve">: ZPVPJN), </w:t>
      </w:r>
      <w:proofErr w:type="spellStart"/>
      <w:r w:rsidRPr="004156B5">
        <w:rPr>
          <w:rFonts w:ascii="Calibri" w:hAnsi="Calibri"/>
          <w:sz w:val="22"/>
          <w:szCs w:val="22"/>
          <w:lang w:eastAsia="en-US"/>
        </w:rPr>
        <w:t>vloži</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vsaka</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oseba</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ki</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ima</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ali</w:t>
      </w:r>
      <w:proofErr w:type="spellEnd"/>
      <w:r w:rsidRPr="004156B5">
        <w:rPr>
          <w:rFonts w:ascii="Calibri" w:hAnsi="Calibri"/>
          <w:sz w:val="22"/>
          <w:szCs w:val="22"/>
          <w:lang w:eastAsia="en-US"/>
        </w:rPr>
        <w:t xml:space="preserve"> je </w:t>
      </w:r>
      <w:proofErr w:type="spellStart"/>
      <w:r w:rsidRPr="004156B5">
        <w:rPr>
          <w:rFonts w:ascii="Calibri" w:hAnsi="Calibri"/>
          <w:sz w:val="22"/>
          <w:szCs w:val="22"/>
          <w:lang w:eastAsia="en-US"/>
        </w:rPr>
        <w:t>imela</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interes</w:t>
      </w:r>
      <w:proofErr w:type="spellEnd"/>
      <w:r w:rsidRPr="004156B5">
        <w:rPr>
          <w:rFonts w:ascii="Calibri" w:hAnsi="Calibri"/>
          <w:sz w:val="22"/>
          <w:szCs w:val="22"/>
          <w:lang w:eastAsia="en-US"/>
        </w:rPr>
        <w:t xml:space="preserve"> za </w:t>
      </w:r>
      <w:proofErr w:type="spellStart"/>
      <w:r w:rsidRPr="004156B5">
        <w:rPr>
          <w:rFonts w:ascii="Calibri" w:hAnsi="Calibri"/>
          <w:sz w:val="22"/>
          <w:szCs w:val="22"/>
          <w:lang w:eastAsia="en-US"/>
        </w:rPr>
        <w:t>dodelitev</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javnega</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naročila</w:t>
      </w:r>
      <w:proofErr w:type="spellEnd"/>
      <w:r w:rsidRPr="004156B5">
        <w:rPr>
          <w:rFonts w:ascii="Calibri" w:hAnsi="Calibri"/>
          <w:sz w:val="22"/>
          <w:szCs w:val="22"/>
          <w:lang w:eastAsia="en-US"/>
        </w:rPr>
        <w:t xml:space="preserve"> in ji je </w:t>
      </w:r>
      <w:proofErr w:type="spellStart"/>
      <w:r w:rsidRPr="004156B5">
        <w:rPr>
          <w:rFonts w:ascii="Calibri" w:hAnsi="Calibri"/>
          <w:sz w:val="22"/>
          <w:szCs w:val="22"/>
          <w:lang w:eastAsia="en-US"/>
        </w:rPr>
        <w:t>ali</w:t>
      </w:r>
      <w:proofErr w:type="spellEnd"/>
      <w:r w:rsidRPr="004156B5">
        <w:rPr>
          <w:rFonts w:ascii="Calibri" w:hAnsi="Calibri"/>
          <w:sz w:val="22"/>
          <w:szCs w:val="22"/>
          <w:lang w:eastAsia="en-US"/>
        </w:rPr>
        <w:t xml:space="preserve"> bi ji </w:t>
      </w:r>
      <w:proofErr w:type="spellStart"/>
      <w:r w:rsidRPr="004156B5">
        <w:rPr>
          <w:rFonts w:ascii="Calibri" w:hAnsi="Calibri"/>
          <w:sz w:val="22"/>
          <w:szCs w:val="22"/>
          <w:lang w:eastAsia="en-US"/>
        </w:rPr>
        <w:t>lahko</w:t>
      </w:r>
      <w:proofErr w:type="spellEnd"/>
      <w:r w:rsidRPr="004156B5">
        <w:rPr>
          <w:rFonts w:ascii="Calibri" w:hAnsi="Calibri"/>
          <w:sz w:val="22"/>
          <w:szCs w:val="22"/>
          <w:lang w:eastAsia="en-US"/>
        </w:rPr>
        <w:t xml:space="preserve"> z </w:t>
      </w:r>
      <w:proofErr w:type="spellStart"/>
      <w:r w:rsidRPr="004156B5">
        <w:rPr>
          <w:rFonts w:ascii="Calibri" w:hAnsi="Calibri"/>
          <w:sz w:val="22"/>
          <w:szCs w:val="22"/>
          <w:lang w:eastAsia="en-US"/>
        </w:rPr>
        <w:t>domnevno</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kršitvijo</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nastala</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škoda</w:t>
      </w:r>
      <w:proofErr w:type="spellEnd"/>
      <w:r w:rsidRPr="004156B5">
        <w:rPr>
          <w:rFonts w:ascii="Calibri" w:hAnsi="Calibri"/>
          <w:sz w:val="22"/>
          <w:szCs w:val="22"/>
          <w:lang w:eastAsia="en-US"/>
        </w:rPr>
        <w:t>.</w:t>
      </w:r>
    </w:p>
    <w:p w:rsidR="00A92777" w:rsidRDefault="00DE15A6" w:rsidP="000F03C9">
      <w:pPr>
        <w:numPr>
          <w:ilvl w:val="12"/>
          <w:numId w:val="0"/>
        </w:numPr>
        <w:jc w:val="both"/>
        <w:rPr>
          <w:rFonts w:ascii="Calibri" w:hAnsi="Calibri"/>
          <w:sz w:val="22"/>
          <w:szCs w:val="22"/>
        </w:rPr>
      </w:pPr>
      <w:r w:rsidRPr="00E87A08">
        <w:rPr>
          <w:rFonts w:ascii="Calibri" w:hAnsi="Calibri"/>
          <w:sz w:val="22"/>
          <w:szCs w:val="22"/>
        </w:rPr>
        <w:t>Vlagatelj zahtevka mora ob vložitvi zahtevka vplačati takso,</w:t>
      </w:r>
      <w:r w:rsidR="00E87A08" w:rsidRPr="00E87A08">
        <w:rPr>
          <w:rFonts w:ascii="Calibri" w:hAnsi="Calibri"/>
          <w:sz w:val="22"/>
          <w:szCs w:val="22"/>
        </w:rPr>
        <w:t xml:space="preserve"> </w:t>
      </w:r>
      <w:r w:rsidR="00E87A08" w:rsidRPr="00E87A08">
        <w:rPr>
          <w:rFonts w:ascii="Calibri" w:hAnsi="Calibri"/>
          <w:color w:val="161616"/>
          <w:sz w:val="22"/>
          <w:szCs w:val="22"/>
        </w:rPr>
        <w:t>v</w:t>
      </w:r>
      <w:r w:rsidR="00E87A08" w:rsidRPr="00E87A08">
        <w:rPr>
          <w:rFonts w:ascii="Calibri" w:hAnsi="Calibri"/>
          <w:color w:val="161616"/>
          <w:spacing w:val="53"/>
          <w:sz w:val="22"/>
          <w:szCs w:val="22"/>
        </w:rPr>
        <w:t xml:space="preserve"> </w:t>
      </w:r>
      <w:r w:rsidR="00E87A08" w:rsidRPr="00E87A08">
        <w:rPr>
          <w:rFonts w:ascii="Calibri" w:hAnsi="Calibri"/>
          <w:color w:val="161616"/>
          <w:sz w:val="22"/>
          <w:szCs w:val="22"/>
        </w:rPr>
        <w:t>skladu</w:t>
      </w:r>
      <w:r w:rsidR="00E87A08" w:rsidRPr="00E87A08">
        <w:rPr>
          <w:rFonts w:ascii="Calibri" w:hAnsi="Calibri"/>
          <w:color w:val="161616"/>
          <w:spacing w:val="46"/>
          <w:sz w:val="22"/>
          <w:szCs w:val="22"/>
        </w:rPr>
        <w:t xml:space="preserve"> </w:t>
      </w:r>
      <w:r w:rsidR="00E87A08" w:rsidRPr="00E87A08">
        <w:rPr>
          <w:rFonts w:ascii="Calibri" w:hAnsi="Calibri"/>
          <w:color w:val="161616"/>
          <w:sz w:val="22"/>
          <w:szCs w:val="22"/>
        </w:rPr>
        <w:t>z</w:t>
      </w:r>
      <w:r w:rsidR="00E87A08" w:rsidRPr="00E87A08">
        <w:rPr>
          <w:rFonts w:ascii="Calibri" w:hAnsi="Calibri"/>
          <w:color w:val="161616"/>
          <w:spacing w:val="48"/>
          <w:sz w:val="22"/>
          <w:szCs w:val="22"/>
        </w:rPr>
        <w:t xml:space="preserve"> </w:t>
      </w:r>
      <w:r w:rsidR="00E87A08" w:rsidRPr="00E87A08">
        <w:rPr>
          <w:rFonts w:ascii="Calibri" w:hAnsi="Calibri"/>
          <w:color w:val="161616"/>
          <w:sz w:val="22"/>
          <w:szCs w:val="22"/>
        </w:rPr>
        <w:t>7</w:t>
      </w:r>
      <w:r w:rsidR="00E87A08" w:rsidRPr="00E87A08">
        <w:rPr>
          <w:rFonts w:ascii="Calibri" w:hAnsi="Calibri"/>
          <w:color w:val="161616"/>
          <w:spacing w:val="8"/>
          <w:sz w:val="22"/>
          <w:szCs w:val="22"/>
        </w:rPr>
        <w:t>1</w:t>
      </w:r>
      <w:r w:rsidR="00E87A08" w:rsidRPr="00E87A08">
        <w:rPr>
          <w:rFonts w:ascii="Calibri" w:hAnsi="Calibri"/>
          <w:color w:val="575757"/>
          <w:sz w:val="22"/>
          <w:szCs w:val="22"/>
        </w:rPr>
        <w:t>.</w:t>
      </w:r>
      <w:r w:rsidR="00E87A08" w:rsidRPr="00E87A08">
        <w:rPr>
          <w:rFonts w:ascii="Calibri" w:hAnsi="Calibri"/>
          <w:color w:val="575757"/>
          <w:w w:val="126"/>
          <w:sz w:val="22"/>
          <w:szCs w:val="22"/>
        </w:rPr>
        <w:t xml:space="preserve"> </w:t>
      </w:r>
      <w:r w:rsidR="00E87A08" w:rsidRPr="00E87A08">
        <w:rPr>
          <w:rFonts w:ascii="Calibri" w:hAnsi="Calibri"/>
          <w:color w:val="161616"/>
          <w:spacing w:val="-1"/>
          <w:sz w:val="22"/>
          <w:szCs w:val="22"/>
        </w:rPr>
        <w:t>č</w:t>
      </w:r>
      <w:r w:rsidR="00E87A08" w:rsidRPr="00E87A08">
        <w:rPr>
          <w:rFonts w:ascii="Calibri" w:hAnsi="Calibri"/>
          <w:color w:val="363636"/>
          <w:spacing w:val="-25"/>
          <w:sz w:val="22"/>
          <w:szCs w:val="22"/>
        </w:rPr>
        <w:t>l</w:t>
      </w:r>
      <w:r w:rsidR="00E87A08" w:rsidRPr="00E87A08">
        <w:rPr>
          <w:rFonts w:ascii="Calibri" w:hAnsi="Calibri"/>
          <w:color w:val="161616"/>
          <w:sz w:val="22"/>
          <w:szCs w:val="22"/>
        </w:rPr>
        <w:t>enom</w:t>
      </w:r>
      <w:r w:rsidR="00E87A08" w:rsidRPr="00E87A08">
        <w:rPr>
          <w:rFonts w:ascii="Calibri" w:hAnsi="Calibri"/>
          <w:color w:val="161616"/>
          <w:spacing w:val="3"/>
          <w:sz w:val="22"/>
          <w:szCs w:val="22"/>
        </w:rPr>
        <w:t xml:space="preserve"> </w:t>
      </w:r>
      <w:r w:rsidR="00E87A08" w:rsidRPr="00E87A08">
        <w:rPr>
          <w:rFonts w:ascii="Calibri" w:hAnsi="Calibri"/>
          <w:color w:val="161616"/>
          <w:sz w:val="22"/>
          <w:szCs w:val="22"/>
        </w:rPr>
        <w:t>Z</w:t>
      </w:r>
      <w:r w:rsidR="00E87A08" w:rsidRPr="00E87A08">
        <w:rPr>
          <w:rFonts w:ascii="Calibri" w:hAnsi="Calibri"/>
          <w:color w:val="161616"/>
          <w:spacing w:val="12"/>
          <w:sz w:val="22"/>
          <w:szCs w:val="22"/>
        </w:rPr>
        <w:t>a</w:t>
      </w:r>
      <w:r w:rsidR="00E87A08" w:rsidRPr="00E87A08">
        <w:rPr>
          <w:rFonts w:ascii="Calibri" w:hAnsi="Calibri"/>
          <w:color w:val="363636"/>
          <w:spacing w:val="-8"/>
          <w:sz w:val="22"/>
          <w:szCs w:val="22"/>
        </w:rPr>
        <w:t>k</w:t>
      </w:r>
      <w:r w:rsidR="00E87A08" w:rsidRPr="00E87A08">
        <w:rPr>
          <w:rFonts w:ascii="Calibri" w:hAnsi="Calibri"/>
          <w:color w:val="161616"/>
          <w:sz w:val="22"/>
          <w:szCs w:val="22"/>
        </w:rPr>
        <w:t>ona</w:t>
      </w:r>
      <w:r w:rsidR="00E87A08" w:rsidRPr="00E87A08">
        <w:rPr>
          <w:rFonts w:ascii="Calibri" w:hAnsi="Calibri"/>
          <w:color w:val="161616"/>
          <w:spacing w:val="2"/>
          <w:sz w:val="22"/>
          <w:szCs w:val="22"/>
        </w:rPr>
        <w:t xml:space="preserve"> </w:t>
      </w:r>
      <w:r w:rsidR="00E87A08" w:rsidRPr="00E87A08">
        <w:rPr>
          <w:rFonts w:ascii="Calibri" w:hAnsi="Calibri"/>
          <w:color w:val="161616"/>
          <w:sz w:val="22"/>
          <w:szCs w:val="22"/>
        </w:rPr>
        <w:t>o</w:t>
      </w:r>
      <w:r w:rsidR="00E87A08" w:rsidRPr="00E87A08">
        <w:rPr>
          <w:rFonts w:ascii="Calibri" w:hAnsi="Calibri"/>
          <w:color w:val="161616"/>
          <w:spacing w:val="1"/>
          <w:sz w:val="22"/>
          <w:szCs w:val="22"/>
        </w:rPr>
        <w:t xml:space="preserve"> </w:t>
      </w:r>
      <w:r w:rsidR="00E87A08" w:rsidRPr="00E87A08">
        <w:rPr>
          <w:rFonts w:ascii="Calibri" w:hAnsi="Calibri"/>
          <w:color w:val="161616"/>
          <w:sz w:val="22"/>
          <w:szCs w:val="22"/>
        </w:rPr>
        <w:t>pravnem</w:t>
      </w:r>
      <w:r w:rsidR="00E87A08" w:rsidRPr="00E87A08">
        <w:rPr>
          <w:rFonts w:ascii="Calibri" w:hAnsi="Calibri"/>
          <w:color w:val="161616"/>
          <w:spacing w:val="3"/>
          <w:sz w:val="22"/>
          <w:szCs w:val="22"/>
        </w:rPr>
        <w:t xml:space="preserve"> </w:t>
      </w:r>
      <w:r w:rsidR="00E87A08" w:rsidRPr="00E87A08">
        <w:rPr>
          <w:rFonts w:ascii="Calibri" w:hAnsi="Calibri"/>
          <w:color w:val="161616"/>
          <w:sz w:val="22"/>
          <w:szCs w:val="22"/>
        </w:rPr>
        <w:t>varstvu</w:t>
      </w:r>
      <w:r w:rsidR="00E87A08" w:rsidRPr="00E87A08">
        <w:rPr>
          <w:rFonts w:ascii="Calibri" w:hAnsi="Calibri"/>
          <w:color w:val="161616"/>
          <w:spacing w:val="8"/>
          <w:sz w:val="22"/>
          <w:szCs w:val="22"/>
        </w:rPr>
        <w:t xml:space="preserve"> </w:t>
      </w:r>
      <w:r w:rsidR="00E87A08" w:rsidRPr="00E87A08">
        <w:rPr>
          <w:rFonts w:ascii="Calibri" w:hAnsi="Calibri"/>
          <w:color w:val="161616"/>
          <w:sz w:val="22"/>
          <w:szCs w:val="22"/>
        </w:rPr>
        <w:t>v</w:t>
      </w:r>
      <w:r w:rsidR="00E87A08" w:rsidRPr="00E87A08">
        <w:rPr>
          <w:rFonts w:ascii="Calibri" w:hAnsi="Calibri"/>
          <w:color w:val="161616"/>
          <w:spacing w:val="3"/>
          <w:sz w:val="22"/>
          <w:szCs w:val="22"/>
        </w:rPr>
        <w:t xml:space="preserve"> </w:t>
      </w:r>
      <w:r w:rsidR="00E87A08" w:rsidRPr="00E87A08">
        <w:rPr>
          <w:rFonts w:ascii="Calibri" w:hAnsi="Calibri"/>
          <w:color w:val="161616"/>
          <w:sz w:val="22"/>
          <w:szCs w:val="22"/>
        </w:rPr>
        <w:t>posto</w:t>
      </w:r>
      <w:r w:rsidR="00E87A08" w:rsidRPr="00E87A08">
        <w:rPr>
          <w:rFonts w:ascii="Calibri" w:hAnsi="Calibri"/>
          <w:color w:val="161616"/>
          <w:spacing w:val="2"/>
          <w:sz w:val="22"/>
          <w:szCs w:val="22"/>
        </w:rPr>
        <w:t>p</w:t>
      </w:r>
      <w:r w:rsidR="00E87A08" w:rsidRPr="00E87A08">
        <w:rPr>
          <w:rFonts w:ascii="Calibri" w:hAnsi="Calibri"/>
          <w:color w:val="363636"/>
          <w:spacing w:val="-8"/>
          <w:sz w:val="22"/>
          <w:szCs w:val="22"/>
        </w:rPr>
        <w:t>k</w:t>
      </w:r>
      <w:r w:rsidR="00E87A08" w:rsidRPr="00E87A08">
        <w:rPr>
          <w:rFonts w:ascii="Calibri" w:hAnsi="Calibri"/>
          <w:color w:val="161616"/>
          <w:sz w:val="22"/>
          <w:szCs w:val="22"/>
        </w:rPr>
        <w:t>ih</w:t>
      </w:r>
      <w:r w:rsidR="00E87A08" w:rsidRPr="00E87A08">
        <w:rPr>
          <w:rFonts w:ascii="Calibri" w:hAnsi="Calibri"/>
          <w:color w:val="161616"/>
          <w:spacing w:val="-25"/>
          <w:sz w:val="22"/>
          <w:szCs w:val="22"/>
        </w:rPr>
        <w:t xml:space="preserve"> </w:t>
      </w:r>
      <w:r w:rsidR="00E87A08" w:rsidRPr="00E87A08">
        <w:rPr>
          <w:rFonts w:ascii="Calibri" w:hAnsi="Calibri"/>
          <w:color w:val="161616"/>
          <w:sz w:val="22"/>
          <w:szCs w:val="22"/>
        </w:rPr>
        <w:t>javnega</w:t>
      </w:r>
      <w:r w:rsidR="00E87A08" w:rsidRPr="00E87A08">
        <w:rPr>
          <w:rFonts w:ascii="Calibri" w:hAnsi="Calibri"/>
          <w:color w:val="161616"/>
          <w:spacing w:val="23"/>
          <w:sz w:val="22"/>
          <w:szCs w:val="22"/>
        </w:rPr>
        <w:t xml:space="preserve"> </w:t>
      </w:r>
      <w:r w:rsidR="00E87A08" w:rsidRPr="00E87A08">
        <w:rPr>
          <w:rFonts w:ascii="Calibri" w:hAnsi="Calibri"/>
          <w:color w:val="161616"/>
          <w:sz w:val="22"/>
          <w:szCs w:val="22"/>
        </w:rPr>
        <w:t>naročanj</w:t>
      </w:r>
      <w:r w:rsidR="00E87A08" w:rsidRPr="00E87A08">
        <w:rPr>
          <w:rFonts w:ascii="Calibri" w:hAnsi="Calibri"/>
          <w:color w:val="161616"/>
          <w:spacing w:val="14"/>
          <w:sz w:val="22"/>
          <w:szCs w:val="22"/>
        </w:rPr>
        <w:t>a</w:t>
      </w:r>
      <w:r w:rsidRPr="00E87A08">
        <w:rPr>
          <w:rFonts w:ascii="Calibri" w:hAnsi="Calibri"/>
        </w:rPr>
        <w:t>,</w:t>
      </w:r>
      <w:r w:rsidRPr="00E87A08">
        <w:rPr>
          <w:rFonts w:ascii="Calibri" w:hAnsi="Calibri"/>
          <w:sz w:val="22"/>
          <w:szCs w:val="22"/>
        </w:rPr>
        <w:t xml:space="preserve"> na ustrezen račun pri ministrstvu, pristojnem za finance.</w:t>
      </w:r>
    </w:p>
    <w:p w:rsidR="000F03C9" w:rsidRDefault="000F03C9" w:rsidP="000F03C9">
      <w:pPr>
        <w:numPr>
          <w:ilvl w:val="12"/>
          <w:numId w:val="0"/>
        </w:numPr>
        <w:jc w:val="both"/>
        <w:rPr>
          <w:rFonts w:ascii="Calibri" w:hAnsi="Calibri"/>
          <w:sz w:val="22"/>
          <w:szCs w:val="22"/>
        </w:rPr>
      </w:pPr>
    </w:p>
    <w:p w:rsidR="000F03C9" w:rsidRPr="000F03C9" w:rsidRDefault="000F03C9" w:rsidP="000F03C9">
      <w:pPr>
        <w:numPr>
          <w:ilvl w:val="12"/>
          <w:numId w:val="0"/>
        </w:numPr>
        <w:jc w:val="both"/>
        <w:rPr>
          <w:rFonts w:ascii="Calibri" w:hAnsi="Calibri"/>
          <w:sz w:val="22"/>
          <w:szCs w:val="22"/>
        </w:rPr>
      </w:pPr>
    </w:p>
    <w:tbl>
      <w:tblPr>
        <w:tblW w:w="8717" w:type="dxa"/>
        <w:tblLayout w:type="fixed"/>
        <w:tblCellMar>
          <w:left w:w="70" w:type="dxa"/>
          <w:right w:w="70" w:type="dxa"/>
        </w:tblCellMar>
        <w:tblLook w:val="0000" w:firstRow="0" w:lastRow="0" w:firstColumn="0" w:lastColumn="0" w:noHBand="0" w:noVBand="0"/>
      </w:tblPr>
      <w:tblGrid>
        <w:gridCol w:w="3898"/>
        <w:gridCol w:w="4819"/>
      </w:tblGrid>
      <w:tr w:rsidR="00A92777" w:rsidRPr="00C249A6">
        <w:tc>
          <w:tcPr>
            <w:tcW w:w="3898" w:type="dxa"/>
          </w:tcPr>
          <w:p w:rsidR="00A92777" w:rsidRPr="00C249A6" w:rsidRDefault="00A92777" w:rsidP="00666D50">
            <w:pPr>
              <w:autoSpaceDE w:val="0"/>
              <w:autoSpaceDN w:val="0"/>
              <w:adjustRightInd w:val="0"/>
              <w:rPr>
                <w:rFonts w:ascii="Calibri" w:hAnsi="Calibri"/>
                <w:sz w:val="22"/>
                <w:szCs w:val="22"/>
              </w:rPr>
            </w:pPr>
            <w:r w:rsidRPr="00C249A6">
              <w:rPr>
                <w:rFonts w:ascii="Calibri" w:hAnsi="Calibri"/>
                <w:sz w:val="22"/>
                <w:szCs w:val="22"/>
              </w:rPr>
              <w:t>PRILOGA:</w:t>
            </w:r>
          </w:p>
          <w:p w:rsidR="009E7C2A" w:rsidRPr="009E2DC8" w:rsidRDefault="00A92777" w:rsidP="00E87A08">
            <w:pPr>
              <w:numPr>
                <w:ilvl w:val="0"/>
                <w:numId w:val="6"/>
              </w:numPr>
              <w:tabs>
                <w:tab w:val="clear" w:pos="1080"/>
                <w:tab w:val="num" w:pos="426"/>
              </w:tabs>
              <w:suppressAutoHyphens w:val="0"/>
              <w:autoSpaceDE w:val="0"/>
              <w:autoSpaceDN w:val="0"/>
              <w:adjustRightInd w:val="0"/>
              <w:ind w:left="426" w:hanging="426"/>
              <w:rPr>
                <w:rFonts w:ascii="Calibri" w:hAnsi="Calibri"/>
                <w:sz w:val="22"/>
                <w:szCs w:val="22"/>
              </w:rPr>
            </w:pPr>
            <w:r w:rsidRPr="00C249A6">
              <w:rPr>
                <w:rFonts w:ascii="Calibri" w:hAnsi="Calibri"/>
                <w:sz w:val="22"/>
                <w:szCs w:val="22"/>
              </w:rPr>
              <w:t>Razpisna dokumentacija</w:t>
            </w:r>
          </w:p>
        </w:tc>
        <w:tc>
          <w:tcPr>
            <w:tcW w:w="4819" w:type="dxa"/>
          </w:tcPr>
          <w:p w:rsidR="00335EDD" w:rsidRDefault="00335EDD" w:rsidP="00335EDD">
            <w:pPr>
              <w:tabs>
                <w:tab w:val="center" w:pos="6804"/>
              </w:tabs>
              <w:contextualSpacing/>
              <w:jc w:val="center"/>
              <w:rPr>
                <w:rFonts w:asciiTheme="minorHAnsi" w:hAnsiTheme="minorHAnsi" w:cstheme="minorHAnsi"/>
                <w:sz w:val="22"/>
                <w:szCs w:val="22"/>
              </w:rPr>
            </w:pPr>
          </w:p>
          <w:p w:rsidR="00335EDD" w:rsidRDefault="00335EDD" w:rsidP="00335EDD">
            <w:pPr>
              <w:tabs>
                <w:tab w:val="center" w:pos="6804"/>
              </w:tabs>
              <w:contextualSpacing/>
              <w:jc w:val="center"/>
              <w:rPr>
                <w:rFonts w:asciiTheme="minorHAnsi" w:hAnsiTheme="minorHAnsi" w:cstheme="minorHAnsi"/>
                <w:sz w:val="22"/>
                <w:szCs w:val="22"/>
              </w:rPr>
            </w:pPr>
          </w:p>
          <w:p w:rsidR="00335EDD" w:rsidRPr="00335EDD" w:rsidRDefault="00335EDD" w:rsidP="00335EDD">
            <w:pPr>
              <w:tabs>
                <w:tab w:val="center" w:pos="6804"/>
              </w:tabs>
              <w:contextualSpacing/>
              <w:jc w:val="center"/>
              <w:rPr>
                <w:rFonts w:asciiTheme="minorHAnsi" w:hAnsiTheme="minorHAnsi" w:cstheme="minorHAnsi"/>
                <w:sz w:val="22"/>
                <w:szCs w:val="22"/>
              </w:rPr>
            </w:pPr>
            <w:r w:rsidRPr="00335EDD">
              <w:rPr>
                <w:rFonts w:asciiTheme="minorHAnsi" w:hAnsiTheme="minorHAnsi" w:cstheme="minorHAnsi"/>
                <w:sz w:val="22"/>
                <w:szCs w:val="22"/>
              </w:rPr>
              <w:t>Izr. prof. dr. Andrej Sotlar</w:t>
            </w:r>
          </w:p>
          <w:p w:rsidR="00335EDD" w:rsidRPr="00335EDD" w:rsidRDefault="00335EDD" w:rsidP="00335EDD">
            <w:pPr>
              <w:tabs>
                <w:tab w:val="center" w:pos="6804"/>
              </w:tabs>
              <w:jc w:val="center"/>
              <w:rPr>
                <w:rFonts w:asciiTheme="minorHAnsi" w:hAnsiTheme="minorHAnsi" w:cstheme="minorHAnsi"/>
                <w:sz w:val="22"/>
                <w:szCs w:val="22"/>
              </w:rPr>
            </w:pPr>
            <w:r w:rsidRPr="00335EDD">
              <w:rPr>
                <w:rFonts w:asciiTheme="minorHAnsi" w:hAnsiTheme="minorHAnsi" w:cstheme="minorHAnsi"/>
                <w:sz w:val="22"/>
                <w:szCs w:val="22"/>
              </w:rPr>
              <w:t>DEKAN</w:t>
            </w:r>
          </w:p>
          <w:p w:rsidR="007849F9" w:rsidRPr="00C249A6" w:rsidRDefault="007849F9" w:rsidP="00335EDD">
            <w:pPr>
              <w:autoSpaceDE w:val="0"/>
              <w:autoSpaceDN w:val="0"/>
              <w:adjustRightInd w:val="0"/>
              <w:jc w:val="center"/>
              <w:rPr>
                <w:rFonts w:ascii="Calibri" w:hAnsi="Calibri"/>
                <w:sz w:val="22"/>
                <w:szCs w:val="22"/>
              </w:rPr>
            </w:pPr>
          </w:p>
        </w:tc>
      </w:tr>
    </w:tbl>
    <w:p w:rsidR="009E2DC8" w:rsidRDefault="009E2DC8" w:rsidP="00425076">
      <w:pPr>
        <w:ind w:left="7200" w:firstLine="720"/>
        <w:rPr>
          <w:rFonts w:ascii="Calibri" w:hAnsi="Calibri"/>
          <w:b/>
          <w:sz w:val="22"/>
          <w:szCs w:val="22"/>
        </w:rPr>
      </w:pPr>
    </w:p>
    <w:p w:rsidR="009E2DC8" w:rsidRDefault="009E2DC8">
      <w:pPr>
        <w:suppressAutoHyphens w:val="0"/>
        <w:rPr>
          <w:rFonts w:ascii="Calibri" w:hAnsi="Calibri"/>
          <w:b/>
          <w:sz w:val="22"/>
          <w:szCs w:val="22"/>
        </w:rPr>
      </w:pPr>
      <w:r>
        <w:rPr>
          <w:rFonts w:ascii="Calibri" w:hAnsi="Calibri"/>
          <w:b/>
          <w:sz w:val="22"/>
          <w:szCs w:val="22"/>
        </w:rPr>
        <w:br w:type="page"/>
      </w:r>
    </w:p>
    <w:p w:rsidR="00963F98" w:rsidRPr="00C249A6" w:rsidRDefault="000C3EE9" w:rsidP="00425076">
      <w:pPr>
        <w:ind w:left="7200" w:firstLine="720"/>
        <w:rPr>
          <w:rFonts w:ascii="Calibri" w:hAnsi="Calibri"/>
          <w:b/>
          <w:sz w:val="22"/>
          <w:szCs w:val="22"/>
        </w:rPr>
      </w:pPr>
      <w:r w:rsidRPr="00C249A6">
        <w:rPr>
          <w:rFonts w:ascii="Calibri" w:hAnsi="Calibri"/>
          <w:b/>
          <w:sz w:val="22"/>
          <w:szCs w:val="22"/>
        </w:rPr>
        <w:lastRenderedPageBreak/>
        <w:t>OBR-II/1</w:t>
      </w:r>
    </w:p>
    <w:p w:rsidR="00833FBB" w:rsidRPr="009E2DC8" w:rsidRDefault="00833FBB" w:rsidP="009E2DC8">
      <w:pPr>
        <w:numPr>
          <w:ilvl w:val="12"/>
          <w:numId w:val="0"/>
        </w:numPr>
        <w:ind w:right="-288"/>
        <w:jc w:val="center"/>
        <w:rPr>
          <w:rFonts w:ascii="Calibri" w:hAnsi="Calibri"/>
          <w:b/>
          <w:sz w:val="22"/>
          <w:szCs w:val="22"/>
        </w:rPr>
      </w:pPr>
      <w:r w:rsidRPr="00C249A6">
        <w:rPr>
          <w:rFonts w:ascii="Calibri" w:hAnsi="Calibri"/>
          <w:b/>
          <w:sz w:val="22"/>
          <w:szCs w:val="22"/>
        </w:rPr>
        <w:t>I Z J A V A</w:t>
      </w:r>
    </w:p>
    <w:p w:rsidR="008C6A4F" w:rsidRPr="00C249A6" w:rsidRDefault="008C6A4F" w:rsidP="008C6A4F">
      <w:pPr>
        <w:tabs>
          <w:tab w:val="left" w:pos="1377"/>
        </w:tabs>
        <w:jc w:val="both"/>
        <w:rPr>
          <w:rFonts w:ascii="Calibri" w:hAnsi="Calibri"/>
          <w:sz w:val="22"/>
          <w:szCs w:val="22"/>
        </w:rPr>
      </w:pPr>
      <w:r w:rsidRPr="00C249A6">
        <w:rPr>
          <w:rFonts w:ascii="Calibri" w:hAnsi="Calibri"/>
          <w:b/>
          <w:sz w:val="22"/>
          <w:szCs w:val="22"/>
        </w:rPr>
        <w:t>Podatki o gospodarskem subjektu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9"/>
      </w:tblGrid>
      <w:tr w:rsidR="008C6A4F" w:rsidRPr="00C249A6">
        <w:tc>
          <w:tcPr>
            <w:tcW w:w="9209" w:type="dxa"/>
          </w:tcPr>
          <w:p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Naziv podjetja:</w:t>
            </w:r>
          </w:p>
        </w:tc>
      </w:tr>
      <w:tr w:rsidR="008C6A4F" w:rsidRPr="00C249A6">
        <w:tc>
          <w:tcPr>
            <w:tcW w:w="9209" w:type="dxa"/>
          </w:tcPr>
          <w:p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Naslov podjetja:</w:t>
            </w:r>
          </w:p>
        </w:tc>
      </w:tr>
      <w:tr w:rsidR="008C6A4F" w:rsidRPr="00C249A6">
        <w:tc>
          <w:tcPr>
            <w:tcW w:w="9209" w:type="dxa"/>
          </w:tcPr>
          <w:p w:rsidR="008C6A4F" w:rsidRPr="00C249A6" w:rsidRDefault="00EA0132" w:rsidP="0000412E">
            <w:pPr>
              <w:tabs>
                <w:tab w:val="left" w:pos="1377"/>
              </w:tabs>
              <w:spacing w:before="60"/>
              <w:jc w:val="both"/>
              <w:rPr>
                <w:rFonts w:ascii="Calibri" w:hAnsi="Calibri"/>
                <w:sz w:val="22"/>
                <w:szCs w:val="22"/>
              </w:rPr>
            </w:pPr>
            <w:r>
              <w:rPr>
                <w:rFonts w:ascii="Calibri" w:hAnsi="Calibri"/>
                <w:sz w:val="22"/>
                <w:szCs w:val="22"/>
              </w:rPr>
              <w:t>identifikacijska številka za DDV:</w:t>
            </w:r>
          </w:p>
        </w:tc>
      </w:tr>
      <w:tr w:rsidR="008C6A4F" w:rsidRPr="00C249A6">
        <w:tc>
          <w:tcPr>
            <w:tcW w:w="9209" w:type="dxa"/>
          </w:tcPr>
          <w:p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Zakoniti zastopnik:</w:t>
            </w:r>
          </w:p>
        </w:tc>
      </w:tr>
      <w:tr w:rsidR="008C6A4F" w:rsidRPr="00C249A6">
        <w:tc>
          <w:tcPr>
            <w:tcW w:w="9209" w:type="dxa"/>
          </w:tcPr>
          <w:p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Odgovorna oseba za podpis pogodbe:</w:t>
            </w:r>
          </w:p>
        </w:tc>
      </w:tr>
      <w:tr w:rsidR="008C6A4F" w:rsidRPr="00C249A6">
        <w:tc>
          <w:tcPr>
            <w:tcW w:w="9209" w:type="dxa"/>
          </w:tcPr>
          <w:p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Matična številka:</w:t>
            </w:r>
          </w:p>
        </w:tc>
      </w:tr>
      <w:tr w:rsidR="008C6A4F" w:rsidRPr="00C249A6">
        <w:tc>
          <w:tcPr>
            <w:tcW w:w="9209" w:type="dxa"/>
          </w:tcPr>
          <w:p w:rsidR="008C6A4F" w:rsidRPr="00C249A6" w:rsidRDefault="008C6A4F" w:rsidP="002E2EC3">
            <w:pPr>
              <w:tabs>
                <w:tab w:val="left" w:pos="1377"/>
                <w:tab w:val="left" w:pos="6862"/>
              </w:tabs>
              <w:spacing w:before="60"/>
              <w:jc w:val="both"/>
              <w:rPr>
                <w:rFonts w:ascii="Calibri" w:hAnsi="Calibri"/>
                <w:sz w:val="22"/>
                <w:szCs w:val="22"/>
              </w:rPr>
            </w:pPr>
            <w:r w:rsidRPr="00C249A6">
              <w:rPr>
                <w:rFonts w:ascii="Calibri" w:hAnsi="Calibri"/>
                <w:sz w:val="22"/>
                <w:szCs w:val="22"/>
              </w:rPr>
              <w:t>Številka transakcijskega računa:</w:t>
            </w:r>
            <w:r w:rsidR="002E2EC3" w:rsidRPr="00C249A6">
              <w:rPr>
                <w:rFonts w:ascii="Calibri" w:hAnsi="Calibri"/>
                <w:sz w:val="22"/>
                <w:szCs w:val="22"/>
              </w:rPr>
              <w:t xml:space="preserve">                                           odprt pri banki:</w:t>
            </w:r>
          </w:p>
        </w:tc>
      </w:tr>
      <w:tr w:rsidR="008C6A4F" w:rsidRPr="00C249A6">
        <w:tc>
          <w:tcPr>
            <w:tcW w:w="9209" w:type="dxa"/>
          </w:tcPr>
          <w:p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Številka telefona:</w:t>
            </w:r>
          </w:p>
        </w:tc>
      </w:tr>
      <w:tr w:rsidR="008C6A4F" w:rsidRPr="00C249A6">
        <w:tc>
          <w:tcPr>
            <w:tcW w:w="9209" w:type="dxa"/>
          </w:tcPr>
          <w:p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Številka telefaksa:</w:t>
            </w:r>
          </w:p>
        </w:tc>
      </w:tr>
      <w:tr w:rsidR="008C6A4F" w:rsidRPr="00C249A6">
        <w:tc>
          <w:tcPr>
            <w:tcW w:w="9209" w:type="dxa"/>
          </w:tcPr>
          <w:p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Elektronska pošta za obveščanje ponudnika:</w:t>
            </w:r>
          </w:p>
        </w:tc>
      </w:tr>
      <w:tr w:rsidR="008C6A4F" w:rsidRPr="00C249A6">
        <w:tc>
          <w:tcPr>
            <w:tcW w:w="9209" w:type="dxa"/>
          </w:tcPr>
          <w:p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Kontaktna oseba ponudnika za obveščanje:</w:t>
            </w:r>
          </w:p>
        </w:tc>
      </w:tr>
    </w:tbl>
    <w:p w:rsidR="00833FBB" w:rsidRPr="00C249A6" w:rsidRDefault="00833FBB" w:rsidP="00067522">
      <w:pPr>
        <w:jc w:val="both"/>
        <w:rPr>
          <w:rFonts w:ascii="Calibri" w:hAnsi="Calibri"/>
          <w:sz w:val="22"/>
          <w:szCs w:val="22"/>
        </w:rPr>
      </w:pPr>
      <w:r w:rsidRPr="00C249A6">
        <w:rPr>
          <w:rFonts w:ascii="Calibri" w:hAnsi="Calibri"/>
          <w:sz w:val="22"/>
          <w:szCs w:val="22"/>
        </w:rPr>
        <w:t>Izjavljamo, da se glede poslovnih, finančnih in kadrovskih razmer niso spremenili pogoji, po</w:t>
      </w:r>
      <w:r w:rsidR="004E4A6A">
        <w:rPr>
          <w:rFonts w:ascii="Calibri" w:hAnsi="Calibri"/>
          <w:sz w:val="22"/>
          <w:szCs w:val="22"/>
        </w:rPr>
        <w:t>d</w:t>
      </w:r>
      <w:r w:rsidRPr="00C249A6">
        <w:rPr>
          <w:rFonts w:ascii="Calibri" w:hAnsi="Calibri"/>
          <w:sz w:val="22"/>
          <w:szCs w:val="22"/>
        </w:rPr>
        <w:t xml:space="preserve"> katerimi smo uspeli na javnem razpisu z oznako </w:t>
      </w:r>
      <w:r w:rsidR="004B6630" w:rsidRPr="00BA7AC0">
        <w:rPr>
          <w:rFonts w:ascii="Calibri" w:hAnsi="Calibri" w:cs="Tahoma"/>
          <w:bCs/>
          <w:sz w:val="22"/>
          <w:szCs w:val="22"/>
        </w:rPr>
        <w:t>302/17-RAOP/2016</w:t>
      </w:r>
      <w:r w:rsidR="004B6630">
        <w:rPr>
          <w:rFonts w:ascii="Calibri" w:hAnsi="Calibri" w:cs="Tahoma"/>
          <w:b/>
          <w:bCs/>
          <w:sz w:val="28"/>
          <w:szCs w:val="28"/>
        </w:rPr>
        <w:t xml:space="preserve"> </w:t>
      </w:r>
      <w:r w:rsidRPr="00C249A6">
        <w:rPr>
          <w:rFonts w:ascii="Calibri" w:hAnsi="Calibri"/>
          <w:sz w:val="22"/>
          <w:szCs w:val="22"/>
        </w:rPr>
        <w:t>(spremembe glede izpolnjevanja pogojev zaradi katerih nam je bila pri</w:t>
      </w:r>
      <w:r w:rsidR="00AA4008">
        <w:rPr>
          <w:rFonts w:ascii="Calibri" w:hAnsi="Calibri"/>
          <w:sz w:val="22"/>
          <w:szCs w:val="22"/>
        </w:rPr>
        <w:t>znana usposobljenost</w:t>
      </w:r>
      <w:r w:rsidRPr="00C249A6">
        <w:rPr>
          <w:rFonts w:ascii="Calibri" w:hAnsi="Calibri"/>
          <w:sz w:val="22"/>
          <w:szCs w:val="22"/>
        </w:rPr>
        <w:t xml:space="preserve">, ostale relevantne informacije kot so statusne spremembe, spremembe osnovnih podatkov,…) </w:t>
      </w:r>
    </w:p>
    <w:p w:rsidR="00833FBB" w:rsidRPr="00C249A6" w:rsidRDefault="00833FBB" w:rsidP="00963F98">
      <w:pPr>
        <w:rPr>
          <w:rFonts w:ascii="Calibri" w:hAnsi="Calibri"/>
          <w:sz w:val="22"/>
          <w:szCs w:val="22"/>
        </w:rPr>
      </w:pPr>
      <w:r w:rsidRPr="00C249A6">
        <w:rPr>
          <w:rFonts w:ascii="Calibri" w:hAnsi="Calibri"/>
          <w:sz w:val="22"/>
          <w:szCs w:val="22"/>
        </w:rPr>
        <w:t>Oziroma prijavljamo naslednje spremembe</w:t>
      </w:r>
      <w:r w:rsidR="007D122B" w:rsidRPr="00C249A6">
        <w:rPr>
          <w:rFonts w:ascii="Calibri" w:hAnsi="Calibri"/>
          <w:sz w:val="22"/>
          <w:szCs w:val="22"/>
        </w:rPr>
        <w:t>:</w:t>
      </w:r>
    </w:p>
    <w:p w:rsidR="00833FBB" w:rsidRPr="00C249A6" w:rsidRDefault="00833FBB" w:rsidP="00067522">
      <w:pPr>
        <w:pBdr>
          <w:bottom w:val="single" w:sz="6" w:space="0" w:color="auto"/>
          <w:between w:val="single" w:sz="6" w:space="1" w:color="auto"/>
        </w:pBdr>
        <w:rPr>
          <w:rFonts w:ascii="Calibri" w:hAnsi="Calibri"/>
          <w:sz w:val="22"/>
          <w:szCs w:val="22"/>
        </w:rPr>
      </w:pPr>
    </w:p>
    <w:p w:rsidR="008C6A4F" w:rsidRPr="00C249A6" w:rsidRDefault="008C6A4F" w:rsidP="008C6A4F">
      <w:pPr>
        <w:jc w:val="both"/>
        <w:rPr>
          <w:rFonts w:ascii="Calibri" w:hAnsi="Calibri"/>
          <w:sz w:val="22"/>
          <w:szCs w:val="22"/>
        </w:rPr>
      </w:pPr>
      <w:r w:rsidRPr="00C249A6">
        <w:rPr>
          <w:rFonts w:ascii="Calibri" w:hAnsi="Calibri"/>
          <w:sz w:val="22"/>
          <w:szCs w:val="22"/>
        </w:rPr>
        <w:t>S podpisom te izjave tudi potrjujemo:</w:t>
      </w:r>
    </w:p>
    <w:p w:rsidR="0055551D" w:rsidRDefault="008C6A4F" w:rsidP="0055551D">
      <w:pPr>
        <w:numPr>
          <w:ilvl w:val="0"/>
          <w:numId w:val="15"/>
        </w:numPr>
        <w:suppressAutoHyphens w:val="0"/>
        <w:jc w:val="both"/>
        <w:rPr>
          <w:rFonts w:ascii="Calibri" w:hAnsi="Calibri"/>
          <w:sz w:val="22"/>
          <w:szCs w:val="22"/>
          <w:lang w:val="pt-BR"/>
        </w:rPr>
      </w:pPr>
      <w:r w:rsidRPr="00C249A6">
        <w:rPr>
          <w:rFonts w:ascii="Calibri" w:hAnsi="Calibri"/>
          <w:sz w:val="22"/>
          <w:szCs w:val="22"/>
        </w:rPr>
        <w:t>da se v celoti strinjamo in sprejemamo razpisne pogoje naročnika za izvedbo javnega na</w:t>
      </w:r>
      <w:proofErr w:type="spellStart"/>
      <w:r w:rsidR="0055551D">
        <w:rPr>
          <w:rFonts w:ascii="Calibri" w:hAnsi="Calibri"/>
          <w:sz w:val="22"/>
          <w:szCs w:val="22"/>
          <w:lang w:val="pt-BR"/>
        </w:rPr>
        <w:t>ročila</w:t>
      </w:r>
      <w:proofErr w:type="spellEnd"/>
      <w:r w:rsidR="0055551D">
        <w:rPr>
          <w:rFonts w:ascii="Calibri" w:hAnsi="Calibri"/>
          <w:sz w:val="22"/>
          <w:szCs w:val="22"/>
          <w:lang w:val="pt-BR"/>
        </w:rPr>
        <w:t>;</w:t>
      </w:r>
    </w:p>
    <w:p w:rsidR="0055551D" w:rsidRPr="0055551D" w:rsidRDefault="00071D73" w:rsidP="0055551D">
      <w:pPr>
        <w:numPr>
          <w:ilvl w:val="0"/>
          <w:numId w:val="15"/>
        </w:numPr>
        <w:suppressAutoHyphens w:val="0"/>
        <w:jc w:val="both"/>
        <w:rPr>
          <w:rFonts w:ascii="Calibri" w:hAnsi="Calibri"/>
          <w:sz w:val="22"/>
          <w:szCs w:val="22"/>
          <w:lang w:val="pt-BR"/>
        </w:rPr>
      </w:pPr>
      <w:r w:rsidRPr="0055551D">
        <w:rPr>
          <w:rFonts w:ascii="Calibri" w:hAnsi="Calibri"/>
          <w:sz w:val="22"/>
          <w:szCs w:val="22"/>
        </w:rPr>
        <w:t xml:space="preserve">Izjavljamo, da bomo </w:t>
      </w:r>
      <w:r w:rsidR="0055551D" w:rsidRPr="0055551D">
        <w:rPr>
          <w:rFonts w:ascii="Calibri" w:hAnsi="Calibri"/>
          <w:sz w:val="22"/>
          <w:szCs w:val="22"/>
        </w:rPr>
        <w:t xml:space="preserve">upoštevali določila </w:t>
      </w:r>
      <w:r w:rsidR="0055551D" w:rsidRPr="0055551D">
        <w:rPr>
          <w:rFonts w:ascii="Calibri" w:hAnsi="Calibri" w:cs="Tahoma"/>
          <w:sz w:val="22"/>
          <w:szCs w:val="22"/>
        </w:rPr>
        <w:t xml:space="preserve">Uredbe o zelenem javnem naročanju (Ur. l. RS, št. </w:t>
      </w:r>
      <w:r w:rsidR="0055551D" w:rsidRPr="0055551D">
        <w:rPr>
          <w:rFonts w:ascii="Calibri" w:hAnsi="Calibri"/>
          <w:sz w:val="22"/>
          <w:szCs w:val="22"/>
        </w:rPr>
        <w:t xml:space="preserve">   </w:t>
      </w:r>
      <w:r w:rsidR="0055551D" w:rsidRPr="0055551D">
        <w:rPr>
          <w:rFonts w:ascii="Calibri" w:hAnsi="Calibri" w:cs="Tahoma"/>
          <w:sz w:val="22"/>
          <w:szCs w:val="22"/>
        </w:rPr>
        <w:t>102/2011, 18/2012, 24/2012, 64/2012, 2/2013 in 89/2014</w:t>
      </w:r>
      <w:r w:rsidR="00EA0132">
        <w:rPr>
          <w:rFonts w:ascii="Calibri" w:hAnsi="Calibri" w:cs="Tahoma"/>
          <w:sz w:val="22"/>
          <w:szCs w:val="22"/>
        </w:rPr>
        <w:t xml:space="preserve"> in 91/15 – ZJN-3</w:t>
      </w:r>
      <w:r w:rsidR="0055551D" w:rsidRPr="0055551D">
        <w:rPr>
          <w:rFonts w:ascii="Calibri" w:hAnsi="Calibri" w:cs="Tahoma"/>
          <w:sz w:val="22"/>
          <w:szCs w:val="22"/>
        </w:rPr>
        <w:t>)</w:t>
      </w:r>
      <w:r w:rsidR="0055551D" w:rsidRPr="0055551D">
        <w:rPr>
          <w:rFonts w:ascii="Calibri" w:hAnsi="Calibri"/>
          <w:sz w:val="22"/>
          <w:szCs w:val="22"/>
          <w:lang w:val="pt-BR"/>
        </w:rPr>
        <w:t xml:space="preserve"> in </w:t>
      </w:r>
      <w:r w:rsidRPr="0055551D">
        <w:rPr>
          <w:rFonts w:ascii="Calibri" w:hAnsi="Calibri"/>
          <w:sz w:val="22"/>
          <w:szCs w:val="22"/>
        </w:rPr>
        <w:t xml:space="preserve">zagotavljali računalniško opremo, ki ustreza temeljnim okoljskim zahtevam </w:t>
      </w:r>
      <w:r w:rsidRPr="0055551D">
        <w:rPr>
          <w:rFonts w:ascii="Calibri" w:hAnsi="Calibri" w:cs="Tahoma"/>
          <w:sz w:val="22"/>
          <w:szCs w:val="22"/>
        </w:rPr>
        <w:t>kot so navedene</w:t>
      </w:r>
      <w:r w:rsidR="0055551D" w:rsidRPr="0055551D">
        <w:rPr>
          <w:rFonts w:ascii="Calibri" w:hAnsi="Calibri" w:cs="Tahoma"/>
          <w:sz w:val="22"/>
          <w:szCs w:val="22"/>
        </w:rPr>
        <w:t xml:space="preserve"> v točki št. 4.1 Priloge 4: Temeljne in dodatne okoljske zahteve z</w:t>
      </w:r>
      <w:r w:rsidR="0055551D">
        <w:rPr>
          <w:rFonts w:ascii="Calibri" w:hAnsi="Calibri" w:cs="Tahoma"/>
          <w:sz w:val="22"/>
          <w:szCs w:val="22"/>
        </w:rPr>
        <w:t>a elektronsko pisarniško opremo (velja za sklop št.1</w:t>
      </w:r>
      <w:r w:rsidR="004E4A6A">
        <w:rPr>
          <w:rFonts w:ascii="Calibri" w:hAnsi="Calibri" w:cs="Tahoma"/>
          <w:sz w:val="22"/>
          <w:szCs w:val="22"/>
        </w:rPr>
        <w:t>.</w:t>
      </w:r>
      <w:r w:rsidR="0055551D">
        <w:rPr>
          <w:rFonts w:ascii="Calibri" w:hAnsi="Calibri" w:cs="Tahoma"/>
          <w:sz w:val="22"/>
          <w:szCs w:val="22"/>
        </w:rPr>
        <w:t>,</w:t>
      </w:r>
      <w:r w:rsidR="004E4A6A">
        <w:rPr>
          <w:rFonts w:ascii="Calibri" w:hAnsi="Calibri" w:cs="Tahoma"/>
          <w:sz w:val="22"/>
          <w:szCs w:val="22"/>
        </w:rPr>
        <w:t xml:space="preserve"> </w:t>
      </w:r>
      <w:r w:rsidR="0055551D">
        <w:rPr>
          <w:rFonts w:ascii="Calibri" w:hAnsi="Calibri" w:cs="Tahoma"/>
          <w:sz w:val="22"/>
          <w:szCs w:val="22"/>
        </w:rPr>
        <w:t>2</w:t>
      </w:r>
      <w:r w:rsidR="004E4A6A">
        <w:rPr>
          <w:rFonts w:ascii="Calibri" w:hAnsi="Calibri" w:cs="Tahoma"/>
          <w:sz w:val="22"/>
          <w:szCs w:val="22"/>
        </w:rPr>
        <w:t>.</w:t>
      </w:r>
      <w:r w:rsidR="0055551D">
        <w:rPr>
          <w:rFonts w:ascii="Calibri" w:hAnsi="Calibri" w:cs="Tahoma"/>
          <w:sz w:val="22"/>
          <w:szCs w:val="22"/>
        </w:rPr>
        <w:t xml:space="preserve"> in 3</w:t>
      </w:r>
      <w:r w:rsidR="004E4A6A">
        <w:rPr>
          <w:rFonts w:ascii="Calibri" w:hAnsi="Calibri" w:cs="Tahoma"/>
          <w:sz w:val="22"/>
          <w:szCs w:val="22"/>
        </w:rPr>
        <w:t>.</w:t>
      </w:r>
      <w:r w:rsidR="0055551D">
        <w:rPr>
          <w:rFonts w:ascii="Calibri" w:hAnsi="Calibri" w:cs="Tahoma"/>
          <w:sz w:val="22"/>
          <w:szCs w:val="22"/>
        </w:rPr>
        <w:t>);</w:t>
      </w:r>
    </w:p>
    <w:p w:rsidR="008C6A4F" w:rsidRPr="0055551D" w:rsidRDefault="008C6A4F" w:rsidP="00EB5968">
      <w:pPr>
        <w:numPr>
          <w:ilvl w:val="0"/>
          <w:numId w:val="15"/>
        </w:numPr>
        <w:suppressAutoHyphens w:val="0"/>
        <w:jc w:val="both"/>
        <w:rPr>
          <w:rFonts w:ascii="Calibri" w:hAnsi="Calibri"/>
          <w:sz w:val="22"/>
          <w:szCs w:val="22"/>
        </w:rPr>
      </w:pPr>
      <w:r w:rsidRPr="0055551D">
        <w:rPr>
          <w:rFonts w:ascii="Calibri" w:hAnsi="Calibri"/>
          <w:sz w:val="22"/>
          <w:szCs w:val="22"/>
        </w:rPr>
        <w:t xml:space="preserve">Izjavljamo, da bomo v primeru, da bomo na podlagi ponudbe izbrani za </w:t>
      </w:r>
      <w:r w:rsidR="00AA5F36" w:rsidRPr="0055551D">
        <w:rPr>
          <w:rFonts w:ascii="Calibri" w:hAnsi="Calibri"/>
          <w:sz w:val="22"/>
          <w:szCs w:val="22"/>
        </w:rPr>
        <w:t>na</w:t>
      </w:r>
      <w:r w:rsidR="00704391" w:rsidRPr="0055551D">
        <w:rPr>
          <w:rFonts w:ascii="Calibri" w:hAnsi="Calibri"/>
          <w:sz w:val="22"/>
          <w:szCs w:val="22"/>
        </w:rPr>
        <w:t>j</w:t>
      </w:r>
      <w:r w:rsidR="00AA5F36" w:rsidRPr="0055551D">
        <w:rPr>
          <w:rFonts w:ascii="Calibri" w:hAnsi="Calibri"/>
          <w:sz w:val="22"/>
          <w:szCs w:val="22"/>
        </w:rPr>
        <w:t>ugodnejšega</w:t>
      </w:r>
      <w:r w:rsidRPr="0055551D">
        <w:rPr>
          <w:rFonts w:ascii="Calibri" w:hAnsi="Calibri"/>
          <w:sz w:val="22"/>
          <w:szCs w:val="22"/>
        </w:rPr>
        <w:t xml:space="preserve"> ponudnika za dobavo, vzdrževanje, servisiranje in montažo računalniške opreme po sklopih po tem javnem razpisu, sklenili z naročnikom pogodbo, in da nam noben zakon ne prepoveduje skleniti te pogodbe;</w:t>
      </w:r>
    </w:p>
    <w:p w:rsidR="00067522" w:rsidRDefault="008C6A4F" w:rsidP="00067522">
      <w:pPr>
        <w:numPr>
          <w:ilvl w:val="0"/>
          <w:numId w:val="15"/>
        </w:numPr>
        <w:suppressAutoHyphens w:val="0"/>
        <w:jc w:val="both"/>
        <w:rPr>
          <w:rFonts w:ascii="Calibri" w:hAnsi="Calibri"/>
          <w:sz w:val="22"/>
          <w:szCs w:val="22"/>
        </w:rPr>
      </w:pPr>
      <w:r w:rsidRPr="00C249A6">
        <w:rPr>
          <w:rFonts w:ascii="Calibri" w:hAnsi="Calibri"/>
          <w:sz w:val="22"/>
          <w:szCs w:val="22"/>
        </w:rPr>
        <w:t>da so podatki, ki so podani v ponudbeni dokumentaciji, resnični, in da fotokopije priloženih listin ustrezajo originalu.</w:t>
      </w:r>
    </w:p>
    <w:p w:rsidR="00B53D5C" w:rsidRPr="00C249A6" w:rsidRDefault="00B53D5C" w:rsidP="00EA0132">
      <w:pPr>
        <w:suppressAutoHyphens w:val="0"/>
        <w:ind w:left="360"/>
        <w:jc w:val="both"/>
        <w:rPr>
          <w:rFonts w:ascii="Calibri" w:hAnsi="Calibri"/>
          <w:sz w:val="22"/>
          <w:szCs w:val="22"/>
        </w:rPr>
      </w:pPr>
    </w:p>
    <w:p w:rsidR="008C6A4F" w:rsidRPr="00C249A6" w:rsidRDefault="008C6A4F" w:rsidP="008C6A4F">
      <w:pPr>
        <w:jc w:val="both"/>
        <w:rPr>
          <w:rFonts w:ascii="Calibri" w:hAnsi="Calibri"/>
          <w:sz w:val="22"/>
          <w:szCs w:val="22"/>
        </w:rPr>
      </w:pPr>
      <w:r w:rsidRPr="00C249A6">
        <w:rPr>
          <w:rFonts w:ascii="Calibri" w:hAnsi="Calibri"/>
          <w:sz w:val="22"/>
          <w:szCs w:val="22"/>
        </w:rPr>
        <w:t>Za podane podatke, njihovo resničnost in ustreznost fotokopij prevzemamo popolno odgovornost.</w:t>
      </w:r>
    </w:p>
    <w:p w:rsidR="001939AA" w:rsidRDefault="001939AA" w:rsidP="00963F98">
      <w:pPr>
        <w:jc w:val="both"/>
        <w:rPr>
          <w:rFonts w:ascii="Calibri" w:hAnsi="Calibri"/>
          <w:sz w:val="22"/>
          <w:szCs w:val="22"/>
        </w:rPr>
      </w:pPr>
    </w:p>
    <w:p w:rsidR="00963F98" w:rsidRPr="00C249A6" w:rsidRDefault="00963F98" w:rsidP="00963F98">
      <w:pPr>
        <w:jc w:val="both"/>
        <w:rPr>
          <w:rFonts w:ascii="Calibri" w:hAnsi="Calibri"/>
          <w:sz w:val="22"/>
          <w:szCs w:val="22"/>
        </w:rPr>
      </w:pPr>
      <w:r w:rsidRPr="00C249A6">
        <w:rPr>
          <w:rFonts w:ascii="Calibri" w:hAnsi="Calibri"/>
          <w:sz w:val="22"/>
          <w:szCs w:val="22"/>
        </w:rPr>
        <w:t>V ___________________, dne ____________</w:t>
      </w:r>
    </w:p>
    <w:p w:rsidR="00963F98" w:rsidRPr="00C249A6" w:rsidRDefault="00963F98" w:rsidP="00963F98">
      <w:pPr>
        <w:jc w:val="both"/>
        <w:rPr>
          <w:rFonts w:ascii="Calibri" w:hAnsi="Calibri"/>
          <w:sz w:val="22"/>
          <w:szCs w:val="22"/>
        </w:rPr>
      </w:pPr>
    </w:p>
    <w:p w:rsidR="00963F98" w:rsidRPr="00C249A6" w:rsidRDefault="00963F98" w:rsidP="00963F98">
      <w:pPr>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t>Podpis ponudnika:</w:t>
      </w:r>
    </w:p>
    <w:p w:rsidR="008C6A4F" w:rsidRPr="00C249A6" w:rsidRDefault="00963F98" w:rsidP="009E2DC8">
      <w:pPr>
        <w:ind w:right="-468"/>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009E2DC8">
        <w:rPr>
          <w:rFonts w:ascii="Calibri" w:hAnsi="Calibri"/>
          <w:sz w:val="22"/>
          <w:szCs w:val="22"/>
        </w:rPr>
        <w:t xml:space="preserve">        M.P</w:t>
      </w:r>
      <w:r w:rsidRPr="00C249A6">
        <w:rPr>
          <w:rFonts w:ascii="Calibri" w:hAnsi="Calibri"/>
          <w:sz w:val="22"/>
          <w:szCs w:val="22"/>
        </w:rPr>
        <w:tab/>
        <w:t>___________________________</w:t>
      </w:r>
    </w:p>
    <w:p w:rsidR="0055551D" w:rsidRDefault="0055551D" w:rsidP="00963F98">
      <w:pPr>
        <w:jc w:val="both"/>
        <w:rPr>
          <w:rFonts w:ascii="Century Gothic" w:hAnsi="Century Gothic"/>
          <w:sz w:val="20"/>
          <w:szCs w:val="20"/>
        </w:rPr>
      </w:pPr>
    </w:p>
    <w:p w:rsidR="0055551D" w:rsidRDefault="0055551D" w:rsidP="00963F98">
      <w:pPr>
        <w:jc w:val="both"/>
        <w:rPr>
          <w:rFonts w:ascii="Century Gothic" w:hAnsi="Century Gothic"/>
          <w:sz w:val="20"/>
          <w:szCs w:val="20"/>
        </w:rPr>
      </w:pPr>
    </w:p>
    <w:p w:rsidR="008A2021" w:rsidRPr="00067522" w:rsidRDefault="008A2021" w:rsidP="00963F98">
      <w:pPr>
        <w:jc w:val="both"/>
        <w:rPr>
          <w:rFonts w:ascii="Century Gothic" w:hAnsi="Century Gothic"/>
          <w:sz w:val="20"/>
          <w:szCs w:val="20"/>
        </w:rPr>
      </w:pPr>
    </w:p>
    <w:p w:rsidR="00CD1109" w:rsidRPr="00C249A6" w:rsidRDefault="00CD1109" w:rsidP="009E2DC8">
      <w:pPr>
        <w:pStyle w:val="Title"/>
        <w:tabs>
          <w:tab w:val="left" w:pos="1276"/>
        </w:tabs>
        <w:jc w:val="right"/>
        <w:rPr>
          <w:rFonts w:ascii="Calibri" w:hAnsi="Calibri"/>
          <w:sz w:val="22"/>
          <w:szCs w:val="22"/>
          <w:lang w:val="sl-SI"/>
        </w:rPr>
      </w:pPr>
      <w:r w:rsidRPr="00C249A6">
        <w:rPr>
          <w:rFonts w:ascii="Calibri" w:hAnsi="Calibri"/>
          <w:b/>
          <w:sz w:val="22"/>
          <w:szCs w:val="22"/>
          <w:lang w:val="sl-SI"/>
        </w:rPr>
        <w:t>OBR-II/</w:t>
      </w:r>
      <w:r w:rsidR="000C3EE9" w:rsidRPr="00C249A6">
        <w:rPr>
          <w:rFonts w:ascii="Calibri" w:hAnsi="Calibri"/>
          <w:b/>
          <w:sz w:val="22"/>
          <w:szCs w:val="22"/>
          <w:lang w:val="sl-SI"/>
        </w:rPr>
        <w:t>2</w:t>
      </w:r>
    </w:p>
    <w:p w:rsidR="00CD1109" w:rsidRPr="00C249A6" w:rsidRDefault="00CD1109" w:rsidP="002145B2">
      <w:pPr>
        <w:pStyle w:val="Title"/>
        <w:tabs>
          <w:tab w:val="left" w:pos="1276"/>
        </w:tabs>
        <w:rPr>
          <w:rFonts w:ascii="Calibri" w:hAnsi="Calibri"/>
          <w:sz w:val="22"/>
          <w:szCs w:val="22"/>
          <w:lang w:val="sl-SI"/>
        </w:rPr>
      </w:pPr>
    </w:p>
    <w:p w:rsidR="002145B2" w:rsidRPr="00C249A6" w:rsidRDefault="002145B2" w:rsidP="0040498C">
      <w:pPr>
        <w:pStyle w:val="Title"/>
        <w:tabs>
          <w:tab w:val="left" w:pos="1276"/>
        </w:tabs>
        <w:ind w:left="1276" w:hanging="1276"/>
        <w:rPr>
          <w:rFonts w:ascii="Calibri" w:hAnsi="Calibri"/>
          <w:sz w:val="22"/>
          <w:szCs w:val="22"/>
          <w:lang w:val="sl-SI"/>
        </w:rPr>
      </w:pPr>
      <w:r w:rsidRPr="00C249A6">
        <w:rPr>
          <w:rFonts w:ascii="Calibri" w:hAnsi="Calibri"/>
          <w:sz w:val="22"/>
          <w:szCs w:val="22"/>
          <w:lang w:val="sl-SI"/>
        </w:rPr>
        <w:t xml:space="preserve">Naročnik: </w:t>
      </w:r>
      <w:r w:rsidRPr="00C249A6">
        <w:rPr>
          <w:rFonts w:ascii="Calibri" w:hAnsi="Calibri"/>
          <w:sz w:val="22"/>
          <w:szCs w:val="22"/>
          <w:lang w:val="sl-SI"/>
        </w:rPr>
        <w:tab/>
        <w:t xml:space="preserve">UNIVERZA V MARIBORU, FAKULTETA ZA </w:t>
      </w:r>
      <w:r w:rsidR="0052178C">
        <w:rPr>
          <w:rFonts w:ascii="Calibri" w:hAnsi="Calibri"/>
          <w:sz w:val="22"/>
          <w:szCs w:val="22"/>
          <w:lang w:val="sl-SI"/>
        </w:rPr>
        <w:t>VARNOSTNE VEDE, KOTNIKOVA ULICA 8, 1000 LJUBLJA</w:t>
      </w:r>
      <w:r w:rsidR="0040498C">
        <w:rPr>
          <w:rFonts w:ascii="Calibri" w:hAnsi="Calibri"/>
          <w:sz w:val="22"/>
          <w:szCs w:val="22"/>
          <w:lang w:val="sl-SI"/>
        </w:rPr>
        <w:t>NA</w:t>
      </w:r>
    </w:p>
    <w:p w:rsidR="009B2433" w:rsidRPr="00C249A6" w:rsidRDefault="009B2433" w:rsidP="009B2433">
      <w:pPr>
        <w:pStyle w:val="Subtitle"/>
        <w:rPr>
          <w:rFonts w:ascii="Calibri" w:hAnsi="Calibri"/>
          <w:sz w:val="22"/>
          <w:szCs w:val="22"/>
          <w:lang w:val="sl-SI"/>
        </w:rPr>
      </w:pPr>
    </w:p>
    <w:p w:rsidR="00BC6249" w:rsidRPr="00C249A6" w:rsidRDefault="00BC6249" w:rsidP="00BC6249">
      <w:pPr>
        <w:pStyle w:val="Heading4"/>
        <w:rPr>
          <w:rFonts w:ascii="Calibri" w:hAnsi="Calibri"/>
          <w:sz w:val="22"/>
          <w:szCs w:val="22"/>
          <w:lang w:val="sl-SI"/>
        </w:rPr>
      </w:pPr>
      <w:r w:rsidRPr="00C249A6">
        <w:rPr>
          <w:rFonts w:ascii="Calibri" w:hAnsi="Calibri"/>
          <w:sz w:val="22"/>
          <w:szCs w:val="22"/>
          <w:lang w:val="sl-SI"/>
        </w:rPr>
        <w:t>PREDRAČUN</w:t>
      </w:r>
    </w:p>
    <w:p w:rsidR="00BC6249" w:rsidRPr="00C249A6" w:rsidRDefault="00BC6249" w:rsidP="00BC6249">
      <w:pPr>
        <w:rPr>
          <w:rFonts w:ascii="Calibri" w:hAnsi="Calibri"/>
          <w:b/>
          <w:sz w:val="22"/>
          <w:szCs w:val="22"/>
        </w:rPr>
      </w:pPr>
    </w:p>
    <w:p w:rsidR="00BC6249" w:rsidRPr="00C249A6" w:rsidRDefault="00BC6249" w:rsidP="00BC6249">
      <w:pPr>
        <w:rPr>
          <w:rFonts w:ascii="Calibri" w:hAnsi="Calibri"/>
          <w:b/>
          <w:sz w:val="22"/>
          <w:szCs w:val="22"/>
        </w:rPr>
      </w:pPr>
      <w:r w:rsidRPr="00C249A6">
        <w:rPr>
          <w:rFonts w:ascii="Calibri" w:hAnsi="Calibri"/>
          <w:b/>
          <w:sz w:val="22"/>
          <w:szCs w:val="22"/>
        </w:rPr>
        <w:t>Podjetje:</w:t>
      </w:r>
    </w:p>
    <w:tbl>
      <w:tblPr>
        <w:tblW w:w="0" w:type="auto"/>
        <w:tblBorders>
          <w:top w:val="nil"/>
          <w:left w:val="nil"/>
          <w:bottom w:val="nil"/>
          <w:right w:val="nil"/>
          <w:insideH w:val="nil"/>
          <w:insideV w:val="nil"/>
        </w:tblBorders>
        <w:tblLayout w:type="fixed"/>
        <w:tblLook w:val="00A0" w:firstRow="1" w:lastRow="0" w:firstColumn="1" w:lastColumn="0" w:noHBand="0" w:noVBand="0"/>
      </w:tblPr>
      <w:tblGrid>
        <w:gridCol w:w="9288"/>
      </w:tblGrid>
      <w:tr w:rsidR="00BC6249" w:rsidRPr="00C249A6">
        <w:tc>
          <w:tcPr>
            <w:tcW w:w="9288" w:type="dxa"/>
            <w:tcBorders>
              <w:top w:val="single" w:sz="4" w:space="0" w:color="auto"/>
              <w:left w:val="single" w:sz="4" w:space="0" w:color="auto"/>
              <w:bottom w:val="single" w:sz="4" w:space="0" w:color="auto"/>
              <w:right w:val="single" w:sz="4" w:space="0" w:color="auto"/>
            </w:tcBorders>
          </w:tcPr>
          <w:p w:rsidR="00BC6249" w:rsidRPr="00C249A6" w:rsidRDefault="00BC6249" w:rsidP="002145B2">
            <w:pPr>
              <w:rPr>
                <w:rFonts w:ascii="Calibri" w:hAnsi="Calibri"/>
                <w:sz w:val="22"/>
                <w:szCs w:val="22"/>
              </w:rPr>
            </w:pPr>
          </w:p>
          <w:p w:rsidR="00BC6249" w:rsidRPr="00C249A6" w:rsidRDefault="00BC6249" w:rsidP="002145B2">
            <w:pPr>
              <w:rPr>
                <w:rFonts w:ascii="Calibri" w:hAnsi="Calibri"/>
                <w:sz w:val="22"/>
                <w:szCs w:val="22"/>
              </w:rPr>
            </w:pPr>
          </w:p>
          <w:p w:rsidR="00BC6249" w:rsidRPr="00C249A6" w:rsidRDefault="00BC6249" w:rsidP="002145B2">
            <w:pPr>
              <w:rPr>
                <w:rFonts w:ascii="Calibri" w:hAnsi="Calibri"/>
                <w:sz w:val="22"/>
                <w:szCs w:val="22"/>
              </w:rPr>
            </w:pPr>
          </w:p>
          <w:p w:rsidR="00BC6249" w:rsidRPr="00C249A6" w:rsidRDefault="00BC6249" w:rsidP="002145B2">
            <w:pPr>
              <w:rPr>
                <w:rFonts w:ascii="Calibri" w:hAnsi="Calibri"/>
                <w:sz w:val="22"/>
                <w:szCs w:val="22"/>
              </w:rPr>
            </w:pPr>
          </w:p>
          <w:p w:rsidR="00BC6249" w:rsidRPr="00C249A6" w:rsidRDefault="00BC6249" w:rsidP="002145B2">
            <w:pPr>
              <w:rPr>
                <w:rFonts w:ascii="Calibri" w:hAnsi="Calibri"/>
                <w:sz w:val="22"/>
                <w:szCs w:val="22"/>
              </w:rPr>
            </w:pPr>
          </w:p>
        </w:tc>
      </w:tr>
    </w:tbl>
    <w:p w:rsidR="00BC6249" w:rsidRPr="00C249A6" w:rsidRDefault="00BC6249" w:rsidP="00BC6249">
      <w:pPr>
        <w:rPr>
          <w:rFonts w:ascii="Calibri" w:hAnsi="Calibri"/>
          <w:b/>
          <w:sz w:val="22"/>
          <w:szCs w:val="22"/>
        </w:rPr>
      </w:pPr>
    </w:p>
    <w:p w:rsidR="00BC6249" w:rsidRPr="00C249A6" w:rsidRDefault="00BC6249" w:rsidP="00BC6249">
      <w:pPr>
        <w:rPr>
          <w:rFonts w:ascii="Calibri" w:hAnsi="Calibri"/>
          <w:b/>
          <w:sz w:val="22"/>
          <w:szCs w:val="22"/>
        </w:rPr>
      </w:pPr>
    </w:p>
    <w:p w:rsidR="00BC6249" w:rsidRPr="00C249A6" w:rsidRDefault="00BC6249" w:rsidP="00CD1109">
      <w:pPr>
        <w:suppressAutoHyphens w:val="0"/>
        <w:rPr>
          <w:rFonts w:ascii="Calibri" w:hAnsi="Calibri"/>
          <w:b/>
          <w:sz w:val="22"/>
          <w:szCs w:val="22"/>
        </w:rPr>
      </w:pPr>
      <w:r w:rsidRPr="00C249A6">
        <w:rPr>
          <w:rFonts w:ascii="Calibri" w:hAnsi="Calibri"/>
          <w:b/>
          <w:sz w:val="22"/>
          <w:szCs w:val="22"/>
        </w:rPr>
        <w:t>Ponudbeni podatki</w:t>
      </w:r>
    </w:p>
    <w:p w:rsidR="00BC6249" w:rsidRPr="00C249A6" w:rsidRDefault="00BC6249" w:rsidP="00BC6249">
      <w:pPr>
        <w:rPr>
          <w:rFonts w:ascii="Calibri" w:hAnsi="Calibri"/>
          <w:b/>
          <w:sz w:val="22"/>
          <w:szCs w:val="22"/>
        </w:rPr>
      </w:pPr>
    </w:p>
    <w:p w:rsidR="00BC6249" w:rsidRPr="00C249A6" w:rsidRDefault="00BC6249" w:rsidP="00BC6249">
      <w:pPr>
        <w:rPr>
          <w:rFonts w:ascii="Calibri" w:hAnsi="Calibri"/>
          <w:b/>
          <w:sz w:val="22"/>
          <w:szCs w:val="22"/>
        </w:rPr>
      </w:pPr>
      <w:r w:rsidRPr="00C249A6">
        <w:rPr>
          <w:rFonts w:ascii="Calibri" w:hAnsi="Calibri"/>
          <w:b/>
          <w:sz w:val="22"/>
          <w:szCs w:val="22"/>
        </w:rPr>
        <w:t>Sklop:</w:t>
      </w:r>
      <w:r w:rsidRPr="00C249A6">
        <w:rPr>
          <w:rFonts w:ascii="Calibri" w:hAnsi="Calibri"/>
          <w:b/>
          <w:sz w:val="22"/>
          <w:szCs w:val="22"/>
        </w:rPr>
        <w:tab/>
      </w:r>
      <w:r w:rsidRPr="00C249A6">
        <w:rPr>
          <w:rFonts w:ascii="Calibri" w:hAnsi="Calibri"/>
          <w:b/>
          <w:sz w:val="22"/>
          <w:szCs w:val="22"/>
        </w:rPr>
        <w:tab/>
        <w:t>______________</w:t>
      </w:r>
    </w:p>
    <w:p w:rsidR="00BC6249" w:rsidRPr="00C249A6" w:rsidRDefault="00BC6249" w:rsidP="00BC6249">
      <w:pPr>
        <w:rPr>
          <w:rFonts w:ascii="Calibri" w:hAnsi="Calibri"/>
          <w:b/>
          <w:sz w:val="22"/>
          <w:szCs w:val="22"/>
        </w:rPr>
      </w:pPr>
    </w:p>
    <w:p w:rsidR="00BC6249" w:rsidRPr="00C249A6" w:rsidRDefault="00BC6249" w:rsidP="00BC6249">
      <w:pPr>
        <w:spacing w:line="360" w:lineRule="auto"/>
        <w:rPr>
          <w:rFonts w:ascii="Calibri" w:hAnsi="Calibri"/>
          <w:sz w:val="22"/>
          <w:szCs w:val="22"/>
        </w:rPr>
      </w:pPr>
      <w:r w:rsidRPr="00C249A6">
        <w:rPr>
          <w:rFonts w:ascii="Calibri" w:hAnsi="Calibri"/>
          <w:sz w:val="22"/>
          <w:szCs w:val="22"/>
        </w:rPr>
        <w:t>Naziv opreme:</w:t>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t>_____________________________________</w:t>
      </w:r>
    </w:p>
    <w:p w:rsidR="00BC6249" w:rsidRPr="00C249A6" w:rsidRDefault="00E97CA9" w:rsidP="00BC6249">
      <w:pPr>
        <w:spacing w:line="360" w:lineRule="auto"/>
        <w:rPr>
          <w:rFonts w:ascii="Calibri" w:hAnsi="Calibri"/>
          <w:sz w:val="22"/>
          <w:szCs w:val="22"/>
        </w:rPr>
      </w:pPr>
      <w:r w:rsidRPr="00C249A6">
        <w:rPr>
          <w:rFonts w:ascii="Calibri" w:hAnsi="Calibri"/>
          <w:sz w:val="22"/>
          <w:szCs w:val="22"/>
        </w:rPr>
        <w:t>Količina:</w:t>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00BC6249" w:rsidRPr="00C249A6">
        <w:rPr>
          <w:rFonts w:ascii="Calibri" w:hAnsi="Calibri"/>
          <w:sz w:val="22"/>
          <w:szCs w:val="22"/>
        </w:rPr>
        <w:t>_____________________________________</w:t>
      </w:r>
    </w:p>
    <w:p w:rsidR="00BC6249" w:rsidRPr="00C249A6" w:rsidRDefault="003B055F" w:rsidP="00BC6249">
      <w:pPr>
        <w:spacing w:line="360" w:lineRule="auto"/>
        <w:rPr>
          <w:rFonts w:ascii="Calibri" w:hAnsi="Calibri"/>
          <w:sz w:val="22"/>
          <w:szCs w:val="22"/>
        </w:rPr>
      </w:pPr>
      <w:r>
        <w:rPr>
          <w:rFonts w:ascii="Calibri" w:hAnsi="Calibri"/>
          <w:sz w:val="22"/>
          <w:szCs w:val="22"/>
        </w:rPr>
        <w:t>Cena (</w:t>
      </w:r>
      <w:r w:rsidR="00D325C9" w:rsidRPr="00C249A6">
        <w:rPr>
          <w:rFonts w:ascii="Calibri" w:hAnsi="Calibri"/>
          <w:sz w:val="22"/>
          <w:szCs w:val="22"/>
        </w:rPr>
        <w:t>z</w:t>
      </w:r>
      <w:r w:rsidR="00BC6249" w:rsidRPr="00C249A6">
        <w:rPr>
          <w:rFonts w:ascii="Calibri" w:hAnsi="Calibri"/>
          <w:sz w:val="22"/>
          <w:szCs w:val="22"/>
        </w:rPr>
        <w:t xml:space="preserve"> DDV</w:t>
      </w:r>
      <w:r w:rsidR="00252964" w:rsidRPr="00C249A6">
        <w:rPr>
          <w:rFonts w:ascii="Calibri" w:hAnsi="Calibri"/>
          <w:sz w:val="22"/>
          <w:szCs w:val="22"/>
        </w:rPr>
        <w:t>)</w:t>
      </w:r>
      <w:r w:rsidR="00BC6249" w:rsidRPr="00C249A6">
        <w:rPr>
          <w:rFonts w:ascii="Calibri" w:hAnsi="Calibri"/>
          <w:sz w:val="22"/>
          <w:szCs w:val="22"/>
        </w:rPr>
        <w:t>:</w:t>
      </w:r>
      <w:r w:rsidR="00BC6249" w:rsidRPr="00C249A6">
        <w:rPr>
          <w:rFonts w:ascii="Calibri" w:hAnsi="Calibri"/>
          <w:sz w:val="22"/>
          <w:szCs w:val="22"/>
        </w:rPr>
        <w:tab/>
      </w:r>
      <w:r w:rsidR="00BC6249" w:rsidRPr="00C249A6">
        <w:rPr>
          <w:rFonts w:ascii="Calibri" w:hAnsi="Calibri"/>
          <w:sz w:val="22"/>
          <w:szCs w:val="22"/>
        </w:rPr>
        <w:tab/>
      </w:r>
      <w:r w:rsidR="00704391" w:rsidRPr="00C249A6">
        <w:rPr>
          <w:rFonts w:ascii="Calibri" w:hAnsi="Calibri"/>
          <w:sz w:val="22"/>
          <w:szCs w:val="22"/>
        </w:rPr>
        <w:tab/>
      </w:r>
      <w:r>
        <w:rPr>
          <w:rFonts w:ascii="Calibri" w:hAnsi="Calibri"/>
          <w:sz w:val="22"/>
          <w:szCs w:val="22"/>
        </w:rPr>
        <w:t xml:space="preserve">              </w:t>
      </w:r>
      <w:r w:rsidR="00BC6249" w:rsidRPr="00C249A6">
        <w:rPr>
          <w:rFonts w:ascii="Calibri" w:hAnsi="Calibri"/>
          <w:sz w:val="22"/>
          <w:szCs w:val="22"/>
        </w:rPr>
        <w:t>_____________________________________</w:t>
      </w:r>
    </w:p>
    <w:p w:rsidR="00BC6249" w:rsidRPr="00C249A6" w:rsidRDefault="00E97CA9" w:rsidP="00BC6249">
      <w:pPr>
        <w:spacing w:line="360" w:lineRule="auto"/>
        <w:rPr>
          <w:rFonts w:ascii="Calibri" w:hAnsi="Calibri"/>
          <w:sz w:val="22"/>
          <w:szCs w:val="22"/>
        </w:rPr>
      </w:pPr>
      <w:r w:rsidRPr="00C249A6">
        <w:rPr>
          <w:rFonts w:ascii="Calibri" w:hAnsi="Calibri"/>
          <w:sz w:val="22"/>
          <w:szCs w:val="22"/>
        </w:rPr>
        <w:t>Dobavni rok (dni):</w:t>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00BC6249" w:rsidRPr="00C249A6">
        <w:rPr>
          <w:rFonts w:ascii="Calibri" w:hAnsi="Calibri"/>
          <w:sz w:val="22"/>
          <w:szCs w:val="22"/>
        </w:rPr>
        <w:t>_____________________________________</w:t>
      </w:r>
    </w:p>
    <w:p w:rsidR="00BC6249" w:rsidRPr="00C249A6" w:rsidRDefault="00BC6249" w:rsidP="00BC6249">
      <w:pPr>
        <w:rPr>
          <w:rFonts w:ascii="Calibri" w:hAnsi="Calibri"/>
          <w:sz w:val="22"/>
          <w:szCs w:val="22"/>
        </w:rPr>
      </w:pPr>
    </w:p>
    <w:p w:rsidR="00BC6249" w:rsidRPr="00C249A6" w:rsidRDefault="00BC6249" w:rsidP="00BC6249">
      <w:pPr>
        <w:rPr>
          <w:rFonts w:ascii="Calibri" w:hAnsi="Calibri"/>
          <w:sz w:val="22"/>
          <w:szCs w:val="22"/>
        </w:rPr>
      </w:pPr>
      <w:r w:rsidRPr="00C249A6">
        <w:rPr>
          <w:rFonts w:ascii="Calibri" w:hAnsi="Calibri"/>
          <w:sz w:val="22"/>
          <w:szCs w:val="22"/>
        </w:rPr>
        <w:t xml:space="preserve">Priloga: specifikacija ponujene opreme po komponentah z navedbo cen. </w:t>
      </w:r>
    </w:p>
    <w:p w:rsidR="00BC6249" w:rsidRPr="00C249A6" w:rsidRDefault="00BC6249" w:rsidP="00BC6249">
      <w:pPr>
        <w:rPr>
          <w:rFonts w:ascii="Calibri" w:hAnsi="Calibri"/>
          <w:b/>
          <w:sz w:val="22"/>
          <w:szCs w:val="22"/>
        </w:rPr>
      </w:pPr>
    </w:p>
    <w:p w:rsidR="00BC6249" w:rsidRPr="00C249A6" w:rsidRDefault="00BC6249" w:rsidP="00BC6249">
      <w:pPr>
        <w:rPr>
          <w:rFonts w:ascii="Calibri" w:hAnsi="Calibri"/>
          <w:b/>
          <w:sz w:val="22"/>
          <w:szCs w:val="22"/>
          <w:u w:val="single"/>
        </w:rPr>
      </w:pPr>
      <w:r w:rsidRPr="00C249A6">
        <w:rPr>
          <w:rFonts w:ascii="Calibri" w:hAnsi="Calibri"/>
          <w:b/>
          <w:sz w:val="22"/>
          <w:szCs w:val="22"/>
        </w:rPr>
        <w:t>Ponudba velja</w:t>
      </w:r>
      <w:r w:rsidR="0055551D">
        <w:rPr>
          <w:rFonts w:ascii="Calibri" w:hAnsi="Calibri"/>
          <w:b/>
          <w:sz w:val="22"/>
          <w:szCs w:val="22"/>
        </w:rPr>
        <w:t xml:space="preserve"> 90 </w:t>
      </w:r>
      <w:r w:rsidR="00781F1C">
        <w:rPr>
          <w:rFonts w:ascii="Calibri" w:hAnsi="Calibri"/>
          <w:b/>
          <w:sz w:val="22"/>
          <w:szCs w:val="22"/>
        </w:rPr>
        <w:t>dni od roka za oddajo ponudb.</w:t>
      </w:r>
    </w:p>
    <w:p w:rsidR="00BC6249" w:rsidRPr="00C249A6" w:rsidRDefault="00BC6249" w:rsidP="00BC6249">
      <w:pPr>
        <w:rPr>
          <w:rFonts w:ascii="Calibri" w:hAnsi="Calibri"/>
          <w:sz w:val="22"/>
          <w:szCs w:val="22"/>
        </w:rPr>
      </w:pPr>
    </w:p>
    <w:p w:rsidR="00BC6249" w:rsidRPr="00C249A6" w:rsidRDefault="00BC6249" w:rsidP="00BC6249">
      <w:pPr>
        <w:rPr>
          <w:rFonts w:ascii="Calibri" w:hAnsi="Calibri"/>
          <w:sz w:val="22"/>
          <w:szCs w:val="22"/>
        </w:rPr>
      </w:pPr>
    </w:p>
    <w:p w:rsidR="00BC6249" w:rsidRPr="00C249A6" w:rsidRDefault="00BC6249" w:rsidP="00BC6249">
      <w:pPr>
        <w:rPr>
          <w:rFonts w:ascii="Calibri" w:hAnsi="Calibri"/>
          <w:sz w:val="22"/>
          <w:szCs w:val="22"/>
        </w:rPr>
      </w:pPr>
      <w:r w:rsidRPr="00C249A6">
        <w:rPr>
          <w:rFonts w:ascii="Calibri" w:hAnsi="Calibri"/>
          <w:sz w:val="22"/>
          <w:szCs w:val="22"/>
        </w:rPr>
        <w:t>Kraj in datum:</w:t>
      </w:r>
    </w:p>
    <w:p w:rsidR="0052178C" w:rsidRDefault="0052178C" w:rsidP="00BC6249">
      <w:pPr>
        <w:rPr>
          <w:rFonts w:ascii="Calibri" w:hAnsi="Calibri"/>
          <w:sz w:val="22"/>
          <w:szCs w:val="22"/>
        </w:rPr>
      </w:pPr>
    </w:p>
    <w:p w:rsidR="00BC6249" w:rsidRPr="00C249A6" w:rsidRDefault="00BC6249" w:rsidP="00BC6249">
      <w:pPr>
        <w:rPr>
          <w:rFonts w:ascii="Calibri" w:hAnsi="Calibri"/>
          <w:sz w:val="22"/>
          <w:szCs w:val="22"/>
        </w:rPr>
      </w:pPr>
      <w:r w:rsidRPr="00C249A6">
        <w:rPr>
          <w:rFonts w:ascii="Calibri" w:hAnsi="Calibri"/>
          <w:sz w:val="22"/>
          <w:szCs w:val="22"/>
        </w:rPr>
        <w:t>_________________________                         M.P.                       Podpis pooblaščene osebe</w:t>
      </w:r>
    </w:p>
    <w:p w:rsidR="00F6121A" w:rsidRDefault="00F6121A" w:rsidP="00BC6249">
      <w:pPr>
        <w:rPr>
          <w:rFonts w:ascii="Century Gothic" w:hAnsi="Century Gothic"/>
          <w:sz w:val="22"/>
        </w:rPr>
      </w:pPr>
    </w:p>
    <w:p w:rsidR="00B7503F" w:rsidRDefault="00B7503F" w:rsidP="00BC6249">
      <w:pPr>
        <w:rPr>
          <w:rFonts w:ascii="Century Gothic" w:hAnsi="Century Gothic"/>
          <w:sz w:val="22"/>
        </w:rPr>
      </w:pPr>
    </w:p>
    <w:p w:rsidR="007849F9" w:rsidRDefault="007849F9" w:rsidP="00BC6249">
      <w:pPr>
        <w:rPr>
          <w:rFonts w:ascii="Century Gothic" w:hAnsi="Century Gothic"/>
          <w:sz w:val="22"/>
        </w:rPr>
      </w:pPr>
    </w:p>
    <w:p w:rsidR="00704391" w:rsidRDefault="00704391" w:rsidP="00BC6249">
      <w:pPr>
        <w:rPr>
          <w:rFonts w:ascii="Century Gothic" w:hAnsi="Century Gothic"/>
          <w:sz w:val="22"/>
        </w:rPr>
      </w:pPr>
    </w:p>
    <w:p w:rsidR="00E42311" w:rsidRDefault="00E42311" w:rsidP="00BC6249">
      <w:pPr>
        <w:rPr>
          <w:rFonts w:ascii="Century Gothic" w:hAnsi="Century Gothic"/>
          <w:sz w:val="22"/>
        </w:rPr>
      </w:pPr>
    </w:p>
    <w:p w:rsidR="00DE3C13" w:rsidRDefault="00DE3C13" w:rsidP="00BC6249">
      <w:pPr>
        <w:rPr>
          <w:rFonts w:ascii="Century Gothic" w:hAnsi="Century Gothic"/>
          <w:sz w:val="22"/>
        </w:rPr>
      </w:pPr>
    </w:p>
    <w:p w:rsidR="00DE3C13" w:rsidRDefault="00DE3C13" w:rsidP="00BC6249">
      <w:pPr>
        <w:rPr>
          <w:rFonts w:ascii="Century Gothic" w:hAnsi="Century Gothic"/>
          <w:sz w:val="22"/>
        </w:rPr>
      </w:pPr>
    </w:p>
    <w:p w:rsidR="00DE3C13" w:rsidRDefault="00DE3C13" w:rsidP="00BC6249">
      <w:pPr>
        <w:rPr>
          <w:rFonts w:ascii="Century Gothic" w:hAnsi="Century Gothic"/>
          <w:sz w:val="22"/>
        </w:rPr>
      </w:pPr>
    </w:p>
    <w:p w:rsidR="00846921" w:rsidRPr="00BD05B7" w:rsidRDefault="00846921" w:rsidP="00BC6249">
      <w:pPr>
        <w:rPr>
          <w:rFonts w:ascii="Century Gothic" w:hAnsi="Century Gothic"/>
          <w:sz w:val="22"/>
        </w:rPr>
      </w:pPr>
    </w:p>
    <w:p w:rsidR="00CD1109" w:rsidRPr="00C249A6" w:rsidRDefault="00DF5F6D" w:rsidP="00DF5F6D">
      <w:pPr>
        <w:pBdr>
          <w:top w:val="single" w:sz="4" w:space="1" w:color="auto"/>
          <w:left w:val="single" w:sz="4" w:space="4" w:color="auto"/>
          <w:bottom w:val="single" w:sz="4" w:space="1" w:color="auto"/>
          <w:right w:val="single" w:sz="4" w:space="4" w:color="auto"/>
        </w:pBdr>
        <w:ind w:left="7797"/>
        <w:jc w:val="right"/>
        <w:rPr>
          <w:rFonts w:ascii="Calibri" w:hAnsi="Calibri"/>
          <w:b/>
          <w:color w:val="000000"/>
          <w:sz w:val="22"/>
        </w:rPr>
      </w:pPr>
      <w:r w:rsidRPr="00C249A6">
        <w:rPr>
          <w:rFonts w:ascii="Calibri" w:hAnsi="Calibri"/>
          <w:b/>
          <w:color w:val="000000"/>
          <w:sz w:val="22"/>
        </w:rPr>
        <w:t>VZOREC</w:t>
      </w:r>
    </w:p>
    <w:p w:rsidR="00CD1109" w:rsidRPr="00C249A6" w:rsidRDefault="00CD1109" w:rsidP="00BC6249">
      <w:pPr>
        <w:rPr>
          <w:rFonts w:ascii="Calibri" w:hAnsi="Calibri"/>
          <w:sz w:val="22"/>
        </w:rPr>
      </w:pPr>
    </w:p>
    <w:p w:rsidR="00CD1109" w:rsidRPr="00C249A6" w:rsidRDefault="00CD1109" w:rsidP="00CD1109">
      <w:pPr>
        <w:pStyle w:val="Title"/>
        <w:tabs>
          <w:tab w:val="left" w:pos="1276"/>
        </w:tabs>
        <w:jc w:val="right"/>
        <w:rPr>
          <w:rFonts w:ascii="Calibri" w:hAnsi="Calibri"/>
          <w:sz w:val="22"/>
          <w:szCs w:val="22"/>
          <w:lang w:val="sl-SI"/>
        </w:rPr>
      </w:pPr>
      <w:r w:rsidRPr="00C249A6">
        <w:rPr>
          <w:rFonts w:ascii="Calibri" w:hAnsi="Calibri"/>
          <w:b/>
          <w:sz w:val="22"/>
          <w:szCs w:val="22"/>
          <w:lang w:val="sl-SI"/>
        </w:rPr>
        <w:t>OBR-II/</w:t>
      </w:r>
      <w:r w:rsidR="000C3EE9" w:rsidRPr="00C249A6">
        <w:rPr>
          <w:rFonts w:ascii="Calibri" w:hAnsi="Calibri"/>
          <w:b/>
          <w:sz w:val="22"/>
          <w:szCs w:val="22"/>
          <w:lang w:val="sl-SI"/>
        </w:rPr>
        <w:t>3</w:t>
      </w:r>
    </w:p>
    <w:p w:rsidR="00AE5814" w:rsidRPr="00C249A6" w:rsidRDefault="00AE5814" w:rsidP="00CD1109">
      <w:pPr>
        <w:pStyle w:val="Privzeto"/>
        <w:rPr>
          <w:rFonts w:ascii="Calibri" w:hAnsi="Calibri"/>
          <w:sz w:val="22"/>
          <w:szCs w:val="22"/>
        </w:rPr>
      </w:pPr>
    </w:p>
    <w:p w:rsidR="00CD1109" w:rsidRPr="00C249A6" w:rsidRDefault="00CD1109" w:rsidP="00CD1109">
      <w:pPr>
        <w:pStyle w:val="Privzeto"/>
        <w:rPr>
          <w:rFonts w:ascii="Calibri" w:hAnsi="Calibri"/>
          <w:sz w:val="22"/>
          <w:szCs w:val="22"/>
        </w:rPr>
      </w:pPr>
      <w:r w:rsidRPr="00C249A6">
        <w:rPr>
          <w:rFonts w:ascii="Calibri" w:hAnsi="Calibri"/>
          <w:sz w:val="22"/>
          <w:szCs w:val="22"/>
        </w:rPr>
        <w:t>UNIVERZA V MARIBORU</w:t>
      </w:r>
    </w:p>
    <w:p w:rsidR="00CD1109" w:rsidRPr="00C249A6" w:rsidRDefault="00CD1109" w:rsidP="00CD1109">
      <w:pPr>
        <w:pStyle w:val="Privzeto"/>
        <w:rPr>
          <w:rFonts w:ascii="Calibri" w:hAnsi="Calibri"/>
          <w:sz w:val="22"/>
          <w:szCs w:val="22"/>
        </w:rPr>
      </w:pPr>
      <w:r w:rsidRPr="00C249A6">
        <w:rPr>
          <w:rFonts w:ascii="Calibri" w:hAnsi="Calibri"/>
          <w:sz w:val="22"/>
          <w:szCs w:val="22"/>
        </w:rPr>
        <w:t>Slomškov trg 15, 2000 Maribor</w:t>
      </w:r>
    </w:p>
    <w:p w:rsidR="00CD1109" w:rsidRPr="00C249A6" w:rsidRDefault="00CD1109" w:rsidP="00CD1109">
      <w:pPr>
        <w:pStyle w:val="Privzeto"/>
        <w:rPr>
          <w:rFonts w:ascii="Calibri" w:hAnsi="Calibri"/>
          <w:sz w:val="22"/>
          <w:szCs w:val="22"/>
        </w:rPr>
      </w:pPr>
      <w:r w:rsidRPr="00C249A6">
        <w:rPr>
          <w:rFonts w:ascii="Calibri" w:hAnsi="Calibri"/>
          <w:sz w:val="22"/>
          <w:szCs w:val="22"/>
        </w:rPr>
        <w:t xml:space="preserve">Fakulteta za </w:t>
      </w:r>
      <w:r w:rsidR="0052178C">
        <w:rPr>
          <w:rFonts w:ascii="Calibri" w:hAnsi="Calibri"/>
          <w:sz w:val="22"/>
          <w:szCs w:val="22"/>
        </w:rPr>
        <w:t>varnostne vede</w:t>
      </w:r>
      <w:r w:rsidRPr="00C249A6">
        <w:rPr>
          <w:rFonts w:ascii="Calibri" w:hAnsi="Calibri"/>
          <w:sz w:val="22"/>
          <w:szCs w:val="22"/>
        </w:rPr>
        <w:t>,</w:t>
      </w:r>
    </w:p>
    <w:p w:rsidR="00CD1109" w:rsidRPr="00C249A6" w:rsidRDefault="0052178C" w:rsidP="00CD1109">
      <w:pPr>
        <w:pStyle w:val="Privzeto"/>
        <w:rPr>
          <w:rFonts w:ascii="Calibri" w:hAnsi="Calibri"/>
          <w:sz w:val="22"/>
          <w:szCs w:val="22"/>
        </w:rPr>
      </w:pPr>
      <w:r>
        <w:rPr>
          <w:rFonts w:ascii="Calibri" w:hAnsi="Calibri"/>
          <w:sz w:val="22"/>
          <w:szCs w:val="22"/>
        </w:rPr>
        <w:t>Kotnikova ulica 8</w:t>
      </w:r>
      <w:r w:rsidR="00CD1109" w:rsidRPr="00C249A6">
        <w:rPr>
          <w:rFonts w:ascii="Calibri" w:hAnsi="Calibri"/>
          <w:sz w:val="22"/>
          <w:szCs w:val="22"/>
        </w:rPr>
        <w:t xml:space="preserve">, </w:t>
      </w:r>
      <w:r>
        <w:rPr>
          <w:rFonts w:ascii="Calibri" w:hAnsi="Calibri"/>
          <w:sz w:val="22"/>
          <w:szCs w:val="22"/>
        </w:rPr>
        <w:t>1000 Ljubljana</w:t>
      </w:r>
    </w:p>
    <w:p w:rsidR="00CD1109" w:rsidRPr="00C249A6" w:rsidRDefault="00CD1109" w:rsidP="00CD1109">
      <w:pPr>
        <w:pStyle w:val="WW-Komentar-besedilo"/>
        <w:rPr>
          <w:rFonts w:ascii="Calibri" w:hAnsi="Calibri"/>
          <w:sz w:val="22"/>
          <w:szCs w:val="22"/>
        </w:rPr>
      </w:pPr>
      <w:r w:rsidRPr="00C249A6">
        <w:rPr>
          <w:rFonts w:ascii="Calibri" w:hAnsi="Calibri"/>
          <w:sz w:val="22"/>
          <w:szCs w:val="22"/>
        </w:rPr>
        <w:t xml:space="preserve">Identifikacijska številka: </w:t>
      </w:r>
      <w:r w:rsidR="00440F06" w:rsidRPr="00CB3BB4">
        <w:rPr>
          <w:rFonts w:ascii="Trebuchet MS" w:hAnsi="Trebuchet MS"/>
        </w:rPr>
        <w:t>SI71674705</w:t>
      </w:r>
    </w:p>
    <w:p w:rsidR="00CD1109" w:rsidRPr="00C249A6" w:rsidRDefault="00CD1109" w:rsidP="00CD1109">
      <w:pPr>
        <w:pStyle w:val="WW-Komentar-besedilo"/>
        <w:rPr>
          <w:rFonts w:ascii="Calibri" w:hAnsi="Calibri"/>
          <w:sz w:val="22"/>
          <w:szCs w:val="22"/>
        </w:rPr>
      </w:pPr>
      <w:r w:rsidRPr="00C249A6">
        <w:rPr>
          <w:rFonts w:ascii="Calibri" w:hAnsi="Calibri"/>
          <w:sz w:val="22"/>
          <w:szCs w:val="22"/>
        </w:rPr>
        <w:t xml:space="preserve">Matična številka: </w:t>
      </w:r>
      <w:r w:rsidR="00440F06" w:rsidRPr="00A5072D">
        <w:rPr>
          <w:rFonts w:ascii="Trebuchet MS" w:hAnsi="Trebuchet MS"/>
        </w:rPr>
        <w:t>5089638000</w:t>
      </w:r>
    </w:p>
    <w:p w:rsidR="00CD1109" w:rsidRPr="00C249A6" w:rsidRDefault="00CD1109" w:rsidP="00CD1109">
      <w:pPr>
        <w:pStyle w:val="Privzeto"/>
        <w:rPr>
          <w:rFonts w:ascii="Calibri" w:hAnsi="Calibri"/>
          <w:sz w:val="22"/>
          <w:szCs w:val="22"/>
        </w:rPr>
      </w:pPr>
      <w:r w:rsidRPr="00C249A6">
        <w:rPr>
          <w:rFonts w:ascii="Calibri" w:hAnsi="Calibri"/>
          <w:sz w:val="22"/>
          <w:szCs w:val="22"/>
        </w:rPr>
        <w:t>Transakcijski račun</w:t>
      </w:r>
      <w:r w:rsidR="00440F06">
        <w:rPr>
          <w:rFonts w:ascii="Calibri" w:hAnsi="Calibri"/>
          <w:sz w:val="22"/>
          <w:szCs w:val="22"/>
        </w:rPr>
        <w:t>:</w:t>
      </w:r>
      <w:r w:rsidR="00B53D5C">
        <w:rPr>
          <w:rFonts w:ascii="Calibri" w:hAnsi="Calibri"/>
          <w:sz w:val="22"/>
          <w:szCs w:val="22"/>
        </w:rPr>
        <w:t xml:space="preserve"> </w:t>
      </w:r>
      <w:r w:rsidR="00440F06">
        <w:rPr>
          <w:rFonts w:ascii="Calibri" w:hAnsi="Calibri"/>
          <w:sz w:val="22"/>
          <w:szCs w:val="22"/>
        </w:rPr>
        <w:t xml:space="preserve">SI56 </w:t>
      </w:r>
      <w:r w:rsidR="00440F06" w:rsidRPr="00440F06">
        <w:rPr>
          <w:rFonts w:ascii="Calibri" w:hAnsi="Calibri"/>
          <w:sz w:val="22"/>
          <w:szCs w:val="22"/>
        </w:rPr>
        <w:t>01100-6000006231</w:t>
      </w:r>
    </w:p>
    <w:p w:rsidR="00CD1109" w:rsidRPr="00C249A6" w:rsidRDefault="00CD1109" w:rsidP="00CD1109">
      <w:pPr>
        <w:pStyle w:val="Privzeto"/>
        <w:rPr>
          <w:rFonts w:ascii="Calibri" w:hAnsi="Calibri"/>
          <w:sz w:val="22"/>
          <w:szCs w:val="22"/>
        </w:rPr>
      </w:pPr>
    </w:p>
    <w:p w:rsidR="00CD1109" w:rsidRPr="00C249A6" w:rsidRDefault="004D20E4" w:rsidP="00CD1109">
      <w:pPr>
        <w:pStyle w:val="Privzeto"/>
        <w:rPr>
          <w:rFonts w:ascii="Calibri" w:hAnsi="Calibri"/>
          <w:sz w:val="22"/>
          <w:szCs w:val="22"/>
        </w:rPr>
      </w:pPr>
      <w:r w:rsidRPr="00C249A6">
        <w:rPr>
          <w:rFonts w:ascii="Calibri" w:hAnsi="Calibri"/>
          <w:sz w:val="22"/>
          <w:szCs w:val="22"/>
        </w:rPr>
        <w:t xml:space="preserve">ki jo zastopa: </w:t>
      </w:r>
      <w:r w:rsidR="00440F06">
        <w:rPr>
          <w:rFonts w:ascii="Calibri" w:hAnsi="Calibri"/>
          <w:sz w:val="22"/>
          <w:szCs w:val="22"/>
        </w:rPr>
        <w:t>izr. prof. dr. Andrej Sotlar</w:t>
      </w:r>
      <w:r w:rsidRPr="00C249A6">
        <w:rPr>
          <w:rFonts w:ascii="Calibri" w:hAnsi="Calibri"/>
          <w:sz w:val="22"/>
          <w:szCs w:val="22"/>
        </w:rPr>
        <w:t>, dekan</w:t>
      </w:r>
      <w:r w:rsidR="00CD1109" w:rsidRPr="00C249A6">
        <w:rPr>
          <w:rFonts w:ascii="Calibri" w:hAnsi="Calibri"/>
          <w:sz w:val="22"/>
          <w:szCs w:val="22"/>
        </w:rPr>
        <w:t xml:space="preserve"> (v nadaljevanju naročnik)</w:t>
      </w:r>
    </w:p>
    <w:p w:rsidR="00CD1109" w:rsidRPr="00C249A6" w:rsidRDefault="00CD1109" w:rsidP="00CD1109">
      <w:pPr>
        <w:pStyle w:val="Footer"/>
        <w:tabs>
          <w:tab w:val="clear" w:pos="4536"/>
          <w:tab w:val="clear" w:pos="9072"/>
        </w:tabs>
        <w:rPr>
          <w:rFonts w:ascii="Calibri" w:hAnsi="Calibri"/>
          <w:snapToGrid w:val="0"/>
          <w:sz w:val="22"/>
          <w:szCs w:val="22"/>
          <w:lang w:val="sl-SI"/>
        </w:rPr>
      </w:pPr>
    </w:p>
    <w:p w:rsidR="00CD1109" w:rsidRPr="00C249A6" w:rsidRDefault="00CD1109" w:rsidP="00CD1109">
      <w:pPr>
        <w:rPr>
          <w:rFonts w:ascii="Calibri" w:hAnsi="Calibri"/>
          <w:snapToGrid w:val="0"/>
          <w:sz w:val="22"/>
          <w:szCs w:val="22"/>
        </w:rPr>
      </w:pPr>
      <w:r w:rsidRPr="00C249A6">
        <w:rPr>
          <w:rFonts w:ascii="Calibri" w:hAnsi="Calibri"/>
          <w:snapToGrid w:val="0"/>
          <w:sz w:val="22"/>
          <w:szCs w:val="22"/>
        </w:rPr>
        <w:t>in</w:t>
      </w:r>
    </w:p>
    <w:p w:rsidR="00CD1109" w:rsidRPr="00C249A6" w:rsidRDefault="00CD1109" w:rsidP="00CD1109">
      <w:pPr>
        <w:rPr>
          <w:rFonts w:ascii="Calibri" w:hAnsi="Calibri"/>
          <w:snapToGrid w:val="0"/>
          <w:sz w:val="22"/>
          <w:szCs w:val="22"/>
        </w:rPr>
      </w:pPr>
    </w:p>
    <w:p w:rsidR="00CD1109" w:rsidRPr="00C249A6" w:rsidRDefault="00CD1109" w:rsidP="00CD1109">
      <w:pPr>
        <w:rPr>
          <w:rFonts w:ascii="Calibri" w:hAnsi="Calibri"/>
          <w:snapToGrid w:val="0"/>
          <w:sz w:val="22"/>
          <w:szCs w:val="22"/>
          <w:u w:val="single"/>
        </w:rPr>
      </w:pP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p>
    <w:p w:rsidR="00CD1109" w:rsidRPr="00C249A6" w:rsidRDefault="00CD1109" w:rsidP="00CD1109">
      <w:pPr>
        <w:rPr>
          <w:rFonts w:ascii="Calibri" w:hAnsi="Calibri"/>
          <w:snapToGrid w:val="0"/>
          <w:sz w:val="22"/>
          <w:szCs w:val="22"/>
          <w:u w:val="single"/>
        </w:rPr>
      </w:pPr>
      <w:r w:rsidRPr="00C249A6">
        <w:rPr>
          <w:rFonts w:ascii="Calibri" w:hAnsi="Calibri"/>
          <w:sz w:val="22"/>
          <w:szCs w:val="22"/>
        </w:rPr>
        <w:t>Identifikacijska številka</w:t>
      </w:r>
      <w:r w:rsidRPr="00C249A6">
        <w:rPr>
          <w:rFonts w:ascii="Calibri" w:hAnsi="Calibri"/>
          <w:snapToGrid w:val="0"/>
          <w:sz w:val="22"/>
          <w:szCs w:val="22"/>
        </w:rPr>
        <w:t xml:space="preserve">: </w:t>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p>
    <w:p w:rsidR="00CD1109" w:rsidRPr="00C249A6" w:rsidRDefault="00CD1109" w:rsidP="00CD1109">
      <w:pPr>
        <w:rPr>
          <w:rFonts w:ascii="Calibri" w:hAnsi="Calibri"/>
          <w:snapToGrid w:val="0"/>
          <w:sz w:val="22"/>
          <w:szCs w:val="22"/>
          <w:u w:val="single"/>
        </w:rPr>
      </w:pPr>
      <w:r w:rsidRPr="00C249A6">
        <w:rPr>
          <w:rFonts w:ascii="Calibri" w:hAnsi="Calibri"/>
          <w:snapToGrid w:val="0"/>
          <w:sz w:val="22"/>
          <w:szCs w:val="22"/>
        </w:rPr>
        <w:t xml:space="preserve">Matična številka: </w:t>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p>
    <w:p w:rsidR="00CD1109" w:rsidRPr="00C249A6" w:rsidRDefault="00CD1109" w:rsidP="00CD1109">
      <w:pPr>
        <w:rPr>
          <w:rFonts w:ascii="Calibri" w:hAnsi="Calibri"/>
          <w:snapToGrid w:val="0"/>
          <w:sz w:val="22"/>
          <w:szCs w:val="22"/>
          <w:u w:val="single"/>
        </w:rPr>
      </w:pPr>
      <w:r w:rsidRPr="00C249A6">
        <w:rPr>
          <w:rFonts w:ascii="Calibri" w:hAnsi="Calibri"/>
          <w:snapToGrid w:val="0"/>
          <w:sz w:val="22"/>
          <w:szCs w:val="22"/>
        </w:rPr>
        <w:t xml:space="preserve">Transakcijski račun: </w:t>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t xml:space="preserve"> </w:t>
      </w:r>
    </w:p>
    <w:p w:rsidR="00CD1109" w:rsidRPr="00C249A6" w:rsidRDefault="00CD1109" w:rsidP="00CD1109">
      <w:pPr>
        <w:rPr>
          <w:rFonts w:ascii="Calibri" w:hAnsi="Calibri"/>
          <w:snapToGrid w:val="0"/>
          <w:sz w:val="22"/>
          <w:szCs w:val="22"/>
        </w:rPr>
      </w:pPr>
      <w:r w:rsidRPr="00C249A6">
        <w:rPr>
          <w:rFonts w:ascii="Calibri" w:hAnsi="Calibri"/>
          <w:snapToGrid w:val="0"/>
          <w:sz w:val="22"/>
          <w:szCs w:val="22"/>
        </w:rPr>
        <w:t xml:space="preserve">ki ga zastopa </w:t>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rPr>
        <w:t>(v nadaljevanju izvajalec)</w:t>
      </w:r>
    </w:p>
    <w:p w:rsidR="00CD1109" w:rsidRPr="00C249A6" w:rsidRDefault="00CD1109" w:rsidP="00CD1109">
      <w:pPr>
        <w:rPr>
          <w:rFonts w:ascii="Calibri" w:hAnsi="Calibri"/>
          <w:snapToGrid w:val="0"/>
          <w:sz w:val="22"/>
          <w:szCs w:val="22"/>
        </w:rPr>
      </w:pPr>
    </w:p>
    <w:p w:rsidR="00CD1109" w:rsidRPr="00C249A6" w:rsidRDefault="00CD1109" w:rsidP="00CD1109">
      <w:pPr>
        <w:rPr>
          <w:rFonts w:ascii="Calibri" w:hAnsi="Calibri"/>
          <w:snapToGrid w:val="0"/>
          <w:sz w:val="22"/>
          <w:szCs w:val="22"/>
        </w:rPr>
      </w:pPr>
      <w:r w:rsidRPr="00C249A6">
        <w:rPr>
          <w:rFonts w:ascii="Calibri" w:hAnsi="Calibri"/>
          <w:snapToGrid w:val="0"/>
          <w:sz w:val="22"/>
          <w:szCs w:val="22"/>
        </w:rPr>
        <w:t>skleneta</w:t>
      </w:r>
    </w:p>
    <w:p w:rsidR="00CD1109" w:rsidRPr="00C249A6" w:rsidRDefault="00CD1109" w:rsidP="00CD1109">
      <w:pPr>
        <w:rPr>
          <w:rFonts w:ascii="Calibri" w:hAnsi="Calibri"/>
          <w:snapToGrid w:val="0"/>
          <w:sz w:val="22"/>
          <w:szCs w:val="22"/>
        </w:rPr>
      </w:pPr>
    </w:p>
    <w:p w:rsidR="00AE5814" w:rsidRPr="00C249A6" w:rsidRDefault="00AE5814" w:rsidP="00CD1109">
      <w:pPr>
        <w:rPr>
          <w:rFonts w:ascii="Calibri" w:hAnsi="Calibri"/>
          <w:snapToGrid w:val="0"/>
          <w:sz w:val="22"/>
          <w:szCs w:val="22"/>
        </w:rPr>
      </w:pPr>
    </w:p>
    <w:p w:rsidR="00CD1109" w:rsidRPr="00C249A6" w:rsidRDefault="00CD1109" w:rsidP="00CD1109">
      <w:pPr>
        <w:pStyle w:val="BodyText"/>
        <w:rPr>
          <w:rFonts w:ascii="Calibri" w:hAnsi="Calibri"/>
          <w:sz w:val="22"/>
          <w:szCs w:val="22"/>
          <w:lang w:val="sl-SI"/>
        </w:rPr>
      </w:pPr>
      <w:r w:rsidRPr="00C249A6">
        <w:rPr>
          <w:rFonts w:ascii="Calibri" w:hAnsi="Calibri"/>
          <w:sz w:val="22"/>
          <w:szCs w:val="22"/>
          <w:lang w:val="sl-SI"/>
        </w:rPr>
        <w:t>POGODBO</w:t>
      </w:r>
    </w:p>
    <w:p w:rsidR="00CD1109" w:rsidRPr="00C249A6" w:rsidRDefault="00CD1109" w:rsidP="00CD1109">
      <w:pPr>
        <w:pStyle w:val="BodyText"/>
        <w:rPr>
          <w:rFonts w:ascii="Calibri" w:hAnsi="Calibri"/>
          <w:sz w:val="22"/>
          <w:szCs w:val="22"/>
          <w:u w:val="single"/>
          <w:lang w:val="sl-SI"/>
        </w:rPr>
      </w:pPr>
      <w:r w:rsidRPr="00C249A6">
        <w:rPr>
          <w:rFonts w:ascii="Calibri" w:hAnsi="Calibri"/>
          <w:sz w:val="22"/>
          <w:szCs w:val="22"/>
          <w:lang w:val="sl-SI"/>
        </w:rPr>
        <w:t xml:space="preserve">št. </w:t>
      </w:r>
      <w:r w:rsidRPr="00C249A6">
        <w:rPr>
          <w:rFonts w:ascii="Calibri" w:hAnsi="Calibri"/>
          <w:sz w:val="22"/>
          <w:szCs w:val="22"/>
          <w:u w:val="single"/>
          <w:lang w:val="sl-SI"/>
        </w:rPr>
        <w:tab/>
      </w:r>
      <w:r w:rsidR="00584681" w:rsidRPr="00C249A6">
        <w:rPr>
          <w:rFonts w:ascii="Calibri" w:hAnsi="Calibri"/>
          <w:sz w:val="22"/>
          <w:szCs w:val="22"/>
          <w:u w:val="single"/>
          <w:lang w:val="sl-SI"/>
        </w:rPr>
        <w:t xml:space="preserve">             </w:t>
      </w:r>
      <w:r w:rsidRPr="00C249A6">
        <w:rPr>
          <w:rFonts w:ascii="Calibri" w:hAnsi="Calibri"/>
          <w:sz w:val="22"/>
          <w:szCs w:val="22"/>
          <w:u w:val="single"/>
          <w:lang w:val="sl-SI"/>
        </w:rPr>
        <w:tab/>
      </w:r>
    </w:p>
    <w:p w:rsidR="00CD1109" w:rsidRPr="00C75C3A" w:rsidRDefault="00CD1109" w:rsidP="00CD1109">
      <w:pPr>
        <w:rPr>
          <w:rFonts w:ascii="Century Gothic" w:hAnsi="Century Gothic"/>
          <w:snapToGrid w:val="0"/>
          <w:sz w:val="22"/>
          <w:szCs w:val="22"/>
        </w:rPr>
      </w:pPr>
    </w:p>
    <w:p w:rsidR="00CD1109" w:rsidRPr="00C75C3A" w:rsidRDefault="00CD1109" w:rsidP="00CD1109">
      <w:pPr>
        <w:rPr>
          <w:rFonts w:ascii="Century Gothic" w:hAnsi="Century Gothic"/>
          <w:snapToGrid w:val="0"/>
          <w:sz w:val="22"/>
          <w:szCs w:val="22"/>
        </w:rPr>
      </w:pPr>
    </w:p>
    <w:p w:rsidR="00680E5F" w:rsidRPr="00680E5F" w:rsidRDefault="00680E5F" w:rsidP="00680E5F">
      <w:pPr>
        <w:numPr>
          <w:ilvl w:val="0"/>
          <w:numId w:val="26"/>
        </w:numPr>
        <w:suppressAutoHyphens w:val="0"/>
        <w:ind w:left="142" w:hanging="142"/>
        <w:jc w:val="center"/>
        <w:rPr>
          <w:rFonts w:ascii="Calibri" w:hAnsi="Calibri"/>
          <w:b/>
          <w:snapToGrid w:val="0"/>
          <w:sz w:val="22"/>
          <w:szCs w:val="22"/>
          <w:lang w:eastAsia="sl-SI"/>
        </w:rPr>
      </w:pPr>
      <w:r w:rsidRPr="00680E5F">
        <w:rPr>
          <w:rFonts w:ascii="Calibri" w:hAnsi="Calibri"/>
          <w:b/>
          <w:snapToGrid w:val="0"/>
          <w:sz w:val="22"/>
          <w:szCs w:val="22"/>
          <w:lang w:eastAsia="sl-SI"/>
        </w:rPr>
        <w:t>Predmet pogodbe</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1. 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widowControl w:val="0"/>
        <w:overflowPunct w:val="0"/>
        <w:autoSpaceDE w:val="0"/>
        <w:jc w:val="both"/>
        <w:textAlignment w:val="baseline"/>
        <w:rPr>
          <w:rFonts w:ascii="Calibri" w:hAnsi="Calibri" w:cs="Tahoma"/>
          <w:sz w:val="22"/>
          <w:szCs w:val="22"/>
        </w:rPr>
      </w:pPr>
      <w:r w:rsidRPr="00680E5F">
        <w:rPr>
          <w:rFonts w:ascii="Calibri" w:hAnsi="Calibri" w:cs="Tahoma"/>
          <w:sz w:val="22"/>
          <w:szCs w:val="22"/>
        </w:rPr>
        <w:t xml:space="preserve">Pogodbeni stranki ugotavljata, da je naročnik izvedel </w:t>
      </w:r>
      <w:r w:rsidR="0055551D">
        <w:rPr>
          <w:rFonts w:ascii="Calibri" w:hAnsi="Calibri" w:cs="Tahoma"/>
          <w:sz w:val="22"/>
          <w:szCs w:val="22"/>
        </w:rPr>
        <w:t xml:space="preserve">odprti </w:t>
      </w:r>
      <w:r w:rsidRPr="00680E5F">
        <w:rPr>
          <w:rFonts w:ascii="Calibri" w:hAnsi="Calibri" w:cs="Tahoma"/>
          <w:sz w:val="22"/>
          <w:szCs w:val="22"/>
        </w:rPr>
        <w:t xml:space="preserve">postopek oddaje javnega naročila </w:t>
      </w:r>
      <w:r w:rsidR="0055551D">
        <w:rPr>
          <w:rFonts w:ascii="Calibri" w:hAnsi="Calibri" w:cs="Tahoma"/>
          <w:sz w:val="22"/>
          <w:szCs w:val="22"/>
        </w:rPr>
        <w:t xml:space="preserve">s sklenitvijo okvirnega sporazuma </w:t>
      </w:r>
      <w:r w:rsidRPr="00680E5F">
        <w:rPr>
          <w:rFonts w:ascii="Calibri" w:hAnsi="Calibri" w:cs="Tahoma"/>
          <w:sz w:val="22"/>
          <w:szCs w:val="22"/>
        </w:rPr>
        <w:t xml:space="preserve">z oznako </w:t>
      </w:r>
      <w:r w:rsidR="0055551D" w:rsidRPr="00BA7AC0">
        <w:rPr>
          <w:rFonts w:ascii="Calibri" w:hAnsi="Calibri" w:cs="Tahoma"/>
          <w:bCs/>
          <w:sz w:val="22"/>
          <w:szCs w:val="22"/>
        </w:rPr>
        <w:t>302/17-RAOP/2016</w:t>
      </w:r>
      <w:r w:rsidR="0055551D">
        <w:rPr>
          <w:rFonts w:ascii="Calibri" w:hAnsi="Calibri" w:cs="Tahoma"/>
          <w:b/>
          <w:bCs/>
          <w:sz w:val="28"/>
          <w:szCs w:val="28"/>
        </w:rPr>
        <w:t xml:space="preserve"> </w:t>
      </w:r>
      <w:r w:rsidRPr="00680E5F">
        <w:rPr>
          <w:rFonts w:ascii="Calibri" w:hAnsi="Calibri" w:cs="Arial"/>
          <w:bCs/>
          <w:iCs/>
          <w:color w:val="000000"/>
          <w:sz w:val="22"/>
          <w:szCs w:val="22"/>
        </w:rPr>
        <w:t xml:space="preserve">za </w:t>
      </w:r>
      <w:r w:rsidRPr="00680E5F">
        <w:rPr>
          <w:rFonts w:ascii="Calibri" w:hAnsi="Calibri" w:cs="Tahoma"/>
          <w:sz w:val="22"/>
          <w:szCs w:val="22"/>
        </w:rPr>
        <w:t>dobavo, namestitev in garancijsko vzdrževanje računalniške opreme. Izvajalec je bil izbran kot najugod</w:t>
      </w:r>
      <w:r w:rsidR="00AA4008">
        <w:rPr>
          <w:rFonts w:ascii="Calibri" w:hAnsi="Calibri" w:cs="Tahoma"/>
          <w:sz w:val="22"/>
          <w:szCs w:val="22"/>
        </w:rPr>
        <w:t>nejši ponudnik</w:t>
      </w:r>
      <w:r w:rsidR="007D047C">
        <w:rPr>
          <w:rFonts w:ascii="Calibri" w:hAnsi="Calibri" w:cs="Tahoma"/>
          <w:sz w:val="22"/>
          <w:szCs w:val="22"/>
        </w:rPr>
        <w:t xml:space="preserve"> </w:t>
      </w:r>
      <w:proofErr w:type="spellStart"/>
      <w:r w:rsidR="007D047C" w:rsidRPr="00C879E6">
        <w:rPr>
          <w:rFonts w:ascii="Calibri" w:hAnsi="Calibri" w:cs="Tahoma"/>
          <w:color w:val="000000"/>
          <w:sz w:val="22"/>
          <w:szCs w:val="22"/>
          <w:lang w:val="en-US" w:eastAsia="sl-SI"/>
        </w:rPr>
        <w:t>na</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podlagi</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izvedenega</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posameznega</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naročila</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na</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podlagi</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sklenjenega</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okvirnega</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sporazuma</w:t>
      </w:r>
      <w:proofErr w:type="spellEnd"/>
      <w:r w:rsidR="007D047C" w:rsidRPr="00C879E6">
        <w:rPr>
          <w:rFonts w:ascii="Calibri" w:hAnsi="Calibri" w:cs="Tahoma"/>
          <w:color w:val="000000"/>
          <w:sz w:val="22"/>
          <w:szCs w:val="22"/>
          <w:lang w:val="en-US" w:eastAsia="sl-SI"/>
        </w:rPr>
        <w:t xml:space="preserve"> in </w:t>
      </w:r>
      <w:proofErr w:type="spellStart"/>
      <w:r w:rsidR="007D047C" w:rsidRPr="00C879E6">
        <w:rPr>
          <w:rFonts w:ascii="Calibri" w:hAnsi="Calibri" w:cs="Tahoma"/>
          <w:color w:val="000000"/>
          <w:sz w:val="22"/>
          <w:szCs w:val="22"/>
          <w:lang w:val="en-US" w:eastAsia="sl-SI"/>
        </w:rPr>
        <w:t>oddane</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ponudbe</w:t>
      </w:r>
      <w:proofErr w:type="spellEnd"/>
      <w:r w:rsidR="007D047C" w:rsidRPr="00C879E6">
        <w:rPr>
          <w:rFonts w:ascii="Calibri" w:hAnsi="Calibri" w:cs="Tahoma"/>
          <w:color w:val="000000"/>
          <w:sz w:val="22"/>
          <w:szCs w:val="22"/>
          <w:lang w:val="en-US" w:eastAsia="sl-SI"/>
        </w:rPr>
        <w:t xml:space="preserve"> z </w:t>
      </w:r>
      <w:proofErr w:type="spellStart"/>
      <w:r w:rsidR="007D047C" w:rsidRPr="00C879E6">
        <w:rPr>
          <w:rFonts w:ascii="Calibri" w:hAnsi="Calibri" w:cs="Tahoma"/>
          <w:color w:val="000000"/>
          <w:sz w:val="22"/>
          <w:szCs w:val="22"/>
          <w:lang w:val="en-US" w:eastAsia="sl-SI"/>
        </w:rPr>
        <w:t>dne</w:t>
      </w:r>
      <w:proofErr w:type="spellEnd"/>
      <w:r w:rsidR="007D047C" w:rsidRPr="00C879E6">
        <w:rPr>
          <w:rFonts w:ascii="Calibri" w:hAnsi="Calibri" w:cs="Tahoma"/>
          <w:color w:val="000000"/>
          <w:sz w:val="22"/>
          <w:szCs w:val="22"/>
          <w:lang w:val="en-US" w:eastAsia="sl-SI"/>
        </w:rPr>
        <w:t xml:space="preserve"> _______________</w:t>
      </w:r>
      <w:r w:rsidRPr="00C879E6">
        <w:rPr>
          <w:rFonts w:ascii="Calibri" w:hAnsi="Calibri" w:cs="Tahoma"/>
          <w:i/>
          <w:sz w:val="22"/>
          <w:szCs w:val="22"/>
        </w:rPr>
        <w:t xml:space="preserve"> </w:t>
      </w:r>
      <w:r w:rsidRPr="00C879E6">
        <w:rPr>
          <w:rFonts w:ascii="Calibri" w:hAnsi="Calibri" w:cs="Tahoma"/>
          <w:sz w:val="22"/>
          <w:szCs w:val="22"/>
        </w:rPr>
        <w:t>ter</w:t>
      </w:r>
      <w:r w:rsidRPr="00C879E6">
        <w:rPr>
          <w:rFonts w:ascii="Calibri" w:hAnsi="Calibri" w:cs="Tahoma"/>
          <w:i/>
          <w:sz w:val="22"/>
          <w:szCs w:val="22"/>
        </w:rPr>
        <w:t xml:space="preserve"> </w:t>
      </w:r>
      <w:r w:rsidRPr="00C879E6">
        <w:rPr>
          <w:rFonts w:ascii="Calibri" w:hAnsi="Calibri" w:cs="Tahoma"/>
          <w:sz w:val="22"/>
          <w:szCs w:val="22"/>
        </w:rPr>
        <w:t xml:space="preserve">Obvestila o oddaji naročila št. </w:t>
      </w:r>
      <w:r w:rsidRPr="00C879E6">
        <w:rPr>
          <w:rFonts w:ascii="Calibri" w:hAnsi="Calibri" w:cs="Arial"/>
          <w:bCs/>
          <w:iCs/>
          <w:color w:val="000000"/>
          <w:sz w:val="22"/>
          <w:szCs w:val="22"/>
        </w:rPr>
        <w:t xml:space="preserve">__________________ </w:t>
      </w:r>
      <w:r w:rsidRPr="00C879E6">
        <w:rPr>
          <w:rFonts w:ascii="Calibri" w:hAnsi="Calibri" w:cs="Tahoma"/>
          <w:sz w:val="22"/>
          <w:szCs w:val="22"/>
        </w:rPr>
        <w:t>z dne __________.</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lastRenderedPageBreak/>
        <w:t xml:space="preserve">Izvajalec v skladu s to pogodbo opremo naročniku proda, naročnik pa postane njen lastnik. </w:t>
      </w:r>
      <w:r w:rsidRPr="00680E5F">
        <w:rPr>
          <w:rFonts w:ascii="Calibri" w:hAnsi="Calibri"/>
          <w:sz w:val="22"/>
          <w:szCs w:val="22"/>
          <w:lang w:eastAsia="sl-SI"/>
        </w:rPr>
        <w:t>Izvajalec je po tej pogodbi dolžan dobaviti opremo na lokacij</w:t>
      </w:r>
      <w:r w:rsidR="007D047C">
        <w:rPr>
          <w:rFonts w:ascii="Calibri" w:hAnsi="Calibri"/>
          <w:sz w:val="22"/>
          <w:szCs w:val="22"/>
          <w:lang w:eastAsia="sl-SI"/>
        </w:rPr>
        <w:t>o naročnika in jo tam namestiti</w:t>
      </w:r>
      <w:r w:rsidRPr="00680E5F">
        <w:rPr>
          <w:rFonts w:ascii="Calibri" w:hAnsi="Calibri"/>
          <w:sz w:val="22"/>
          <w:szCs w:val="22"/>
          <w:lang w:eastAsia="sl-SI"/>
        </w:rPr>
        <w:t>.</w:t>
      </w:r>
    </w:p>
    <w:p w:rsidR="00680E5F" w:rsidRPr="00680E5F" w:rsidRDefault="00680E5F" w:rsidP="00680E5F">
      <w:pPr>
        <w:widowControl w:val="0"/>
        <w:overflowPunct w:val="0"/>
        <w:autoSpaceDE w:val="0"/>
        <w:jc w:val="both"/>
        <w:textAlignment w:val="baseline"/>
        <w:rPr>
          <w:rFonts w:ascii="Calibri" w:hAnsi="Calibri" w:cs="Tahoma"/>
          <w:sz w:val="22"/>
          <w:szCs w:val="22"/>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Sestavni del te pogodbe so pogoji prejeti z razpisno dokumentacijo in ponudbeno dokumentacijo izvajalca.</w:t>
      </w:r>
    </w:p>
    <w:p w:rsidR="00680E5F" w:rsidRPr="00680E5F" w:rsidRDefault="00680E5F" w:rsidP="00680E5F">
      <w:pPr>
        <w:suppressAutoHyphens w:val="0"/>
        <w:jc w:val="both"/>
        <w:rPr>
          <w:rFonts w:ascii="Calibri" w:hAnsi="Calibri"/>
          <w:snapToGrid w:val="0"/>
          <w:sz w:val="22"/>
          <w:szCs w:val="22"/>
          <w:lang w:eastAsia="sl-SI"/>
        </w:rPr>
      </w:pPr>
    </w:p>
    <w:p w:rsidR="00B209E2" w:rsidRDefault="00680E5F" w:rsidP="00AA4008">
      <w:pPr>
        <w:suppressAutoHyphens w:val="0"/>
        <w:jc w:val="both"/>
        <w:rPr>
          <w:rFonts w:ascii="Calibri" w:hAnsi="Calibri"/>
          <w:sz w:val="22"/>
          <w:szCs w:val="22"/>
          <w:lang w:eastAsia="sl-SI"/>
        </w:rPr>
      </w:pPr>
      <w:r w:rsidRPr="00680E5F">
        <w:rPr>
          <w:rFonts w:ascii="Calibri" w:hAnsi="Calibri"/>
          <w:sz w:val="22"/>
          <w:szCs w:val="22"/>
          <w:lang w:eastAsia="sl-SI"/>
        </w:rPr>
        <w:t>Specifikacija iz razpisne dokumentacije je sestavni del te pogodbe.</w:t>
      </w:r>
    </w:p>
    <w:p w:rsidR="007D047C" w:rsidRDefault="007D047C" w:rsidP="00AA4008">
      <w:pPr>
        <w:suppressAutoHyphens w:val="0"/>
        <w:jc w:val="both"/>
        <w:rPr>
          <w:rFonts w:ascii="Calibri" w:hAnsi="Calibri"/>
          <w:sz w:val="22"/>
          <w:szCs w:val="22"/>
          <w:lang w:eastAsia="sl-SI"/>
        </w:rPr>
      </w:pPr>
    </w:p>
    <w:p w:rsidR="007D047C" w:rsidRDefault="007D047C" w:rsidP="00AA4008">
      <w:pPr>
        <w:suppressAutoHyphens w:val="0"/>
        <w:jc w:val="both"/>
        <w:rPr>
          <w:rFonts w:ascii="Calibri" w:hAnsi="Calibri"/>
          <w:sz w:val="22"/>
          <w:szCs w:val="22"/>
          <w:lang w:eastAsia="sl-SI"/>
        </w:rPr>
      </w:pPr>
    </w:p>
    <w:p w:rsidR="007D047C" w:rsidRPr="00AA4008" w:rsidRDefault="007D047C" w:rsidP="00AA4008">
      <w:pPr>
        <w:suppressAutoHyphens w:val="0"/>
        <w:jc w:val="both"/>
        <w:rPr>
          <w:rFonts w:ascii="Calibri" w:hAnsi="Calibri"/>
          <w:snapToGrid w:val="0"/>
          <w:sz w:val="22"/>
          <w:szCs w:val="22"/>
          <w:lang w:eastAsia="sl-SI"/>
        </w:rPr>
      </w:pPr>
    </w:p>
    <w:p w:rsidR="00680E5F" w:rsidRPr="00680E5F" w:rsidRDefault="00680E5F" w:rsidP="00680E5F">
      <w:pPr>
        <w:suppressAutoHyphens w:val="0"/>
        <w:jc w:val="center"/>
        <w:rPr>
          <w:rFonts w:ascii="Calibri" w:hAnsi="Calibri"/>
          <w:b/>
          <w:snapToGrid w:val="0"/>
          <w:sz w:val="22"/>
          <w:szCs w:val="22"/>
          <w:lang w:eastAsia="sl-SI"/>
        </w:rPr>
      </w:pPr>
      <w:r w:rsidRPr="00680E5F">
        <w:rPr>
          <w:rFonts w:ascii="Calibri" w:hAnsi="Calibri"/>
          <w:b/>
          <w:snapToGrid w:val="0"/>
          <w:sz w:val="22"/>
          <w:szCs w:val="22"/>
          <w:lang w:eastAsia="sl-SI"/>
        </w:rPr>
        <w:t>II. Cena</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2. člen</w:t>
      </w:r>
    </w:p>
    <w:p w:rsidR="00680E5F" w:rsidRPr="00680E5F" w:rsidRDefault="00680E5F" w:rsidP="00680E5F">
      <w:pPr>
        <w:suppressAutoHyphens w:val="0"/>
        <w:jc w:val="center"/>
        <w:rPr>
          <w:rFonts w:ascii="Calibri" w:hAnsi="Calibri"/>
          <w:snapToGrid w:val="0"/>
          <w:sz w:val="22"/>
          <w:szCs w:val="22"/>
          <w:lang w:eastAsia="sl-SI"/>
        </w:rPr>
      </w:pPr>
    </w:p>
    <w:p w:rsid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Vrednost pogodbe v fiksni ceni</w:t>
      </w:r>
      <w:r w:rsidR="00014364">
        <w:rPr>
          <w:rFonts w:ascii="Calibri" w:hAnsi="Calibri"/>
          <w:snapToGrid w:val="0"/>
          <w:sz w:val="22"/>
          <w:szCs w:val="22"/>
          <w:lang w:eastAsia="sl-SI"/>
        </w:rPr>
        <w:t xml:space="preserve"> brez DDV</w:t>
      </w:r>
      <w:r w:rsidRPr="00680E5F">
        <w:rPr>
          <w:rFonts w:ascii="Calibri" w:hAnsi="Calibri"/>
          <w:snapToGrid w:val="0"/>
          <w:sz w:val="22"/>
          <w:szCs w:val="22"/>
          <w:lang w:eastAsia="sl-SI"/>
        </w:rPr>
        <w:t xml:space="preserve"> je </w:t>
      </w:r>
      <w:r>
        <w:rPr>
          <w:rFonts w:ascii="Calibri" w:hAnsi="Calibri" w:cs="Arial"/>
          <w:sz w:val="22"/>
          <w:szCs w:val="22"/>
          <w:lang w:eastAsia="sl-SI"/>
        </w:rPr>
        <w:t>__________________</w:t>
      </w:r>
      <w:r w:rsidRPr="00680E5F">
        <w:rPr>
          <w:rFonts w:ascii="Calibri" w:hAnsi="Calibri"/>
          <w:snapToGrid w:val="0"/>
          <w:sz w:val="22"/>
          <w:szCs w:val="22"/>
          <w:lang w:eastAsia="sl-SI"/>
        </w:rPr>
        <w:t xml:space="preserve"> EUR (z besedami:  </w:t>
      </w:r>
      <w:r w:rsidR="00014364">
        <w:rPr>
          <w:rFonts w:ascii="Calibri" w:hAnsi="Calibri"/>
          <w:snapToGrid w:val="0"/>
          <w:sz w:val="22"/>
          <w:szCs w:val="22"/>
          <w:lang w:eastAsia="sl-SI"/>
        </w:rPr>
        <w:t>____</w:t>
      </w:r>
      <w:r>
        <w:rPr>
          <w:rFonts w:ascii="Calibri" w:hAnsi="Calibri"/>
          <w:snapToGrid w:val="0"/>
          <w:sz w:val="22"/>
          <w:szCs w:val="22"/>
          <w:lang w:eastAsia="sl-SI"/>
        </w:rPr>
        <w:t>_____________________00</w:t>
      </w:r>
      <w:r w:rsidR="00014364">
        <w:rPr>
          <w:rFonts w:ascii="Calibri" w:hAnsi="Calibri"/>
          <w:snapToGrid w:val="0"/>
          <w:sz w:val="22"/>
          <w:szCs w:val="22"/>
          <w:lang w:eastAsia="sl-SI"/>
        </w:rPr>
        <w:t>/100), k tej ceni se prišteje še pripadajoči davek</w:t>
      </w:r>
      <w:r w:rsidRPr="00680E5F">
        <w:rPr>
          <w:rFonts w:ascii="Calibri" w:hAnsi="Calibri"/>
          <w:snapToGrid w:val="0"/>
          <w:sz w:val="22"/>
          <w:szCs w:val="22"/>
          <w:lang w:eastAsia="sl-SI"/>
        </w:rPr>
        <w:t xml:space="preserve"> na dodano vrednost (DDV)</w:t>
      </w:r>
      <w:r w:rsidR="00014364">
        <w:rPr>
          <w:rFonts w:ascii="Calibri" w:hAnsi="Calibri"/>
          <w:snapToGrid w:val="0"/>
          <w:sz w:val="22"/>
          <w:szCs w:val="22"/>
          <w:lang w:eastAsia="sl-SI"/>
        </w:rPr>
        <w:t xml:space="preserve"> v znesku________________, vrednost pogodbe z DDV znaša_______________________   EUR </w:t>
      </w:r>
      <w:r w:rsidR="00014364" w:rsidRPr="00680E5F">
        <w:rPr>
          <w:rFonts w:ascii="Calibri" w:hAnsi="Calibri"/>
          <w:snapToGrid w:val="0"/>
          <w:sz w:val="22"/>
          <w:szCs w:val="22"/>
          <w:lang w:eastAsia="sl-SI"/>
        </w:rPr>
        <w:t xml:space="preserve">(z besedami:  </w:t>
      </w:r>
      <w:r w:rsidR="00014364">
        <w:rPr>
          <w:rFonts w:ascii="Calibri" w:hAnsi="Calibri"/>
          <w:snapToGrid w:val="0"/>
          <w:sz w:val="22"/>
          <w:szCs w:val="22"/>
          <w:lang w:eastAsia="sl-SI"/>
        </w:rPr>
        <w:t>_________________________00/100)</w:t>
      </w:r>
      <w:r w:rsidRPr="00680E5F">
        <w:rPr>
          <w:rFonts w:ascii="Calibri" w:hAnsi="Calibri"/>
          <w:snapToGrid w:val="0"/>
          <w:sz w:val="22"/>
          <w:szCs w:val="22"/>
          <w:lang w:eastAsia="sl-SI"/>
        </w:rPr>
        <w:t>.</w:t>
      </w:r>
    </w:p>
    <w:p w:rsidR="0060086B" w:rsidRDefault="0060086B" w:rsidP="00680E5F">
      <w:pPr>
        <w:suppressAutoHyphens w:val="0"/>
        <w:jc w:val="both"/>
        <w:rPr>
          <w:rFonts w:ascii="Calibri" w:hAnsi="Calibri"/>
          <w:snapToGrid w:val="0"/>
          <w:sz w:val="22"/>
          <w:szCs w:val="22"/>
          <w:lang w:eastAsia="sl-SI"/>
        </w:rPr>
      </w:pPr>
    </w:p>
    <w:p w:rsidR="0060086B" w:rsidRPr="00680E5F" w:rsidRDefault="0060086B"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3. člen</w:t>
      </w:r>
    </w:p>
    <w:p w:rsidR="00680E5F" w:rsidRPr="00680E5F" w:rsidRDefault="00680E5F" w:rsidP="00680E5F">
      <w:pPr>
        <w:suppressAutoHyphens w:val="0"/>
        <w:jc w:val="center"/>
        <w:rPr>
          <w:rFonts w:ascii="Calibri" w:hAnsi="Calibri"/>
          <w:snapToGrid w:val="0"/>
          <w:sz w:val="22"/>
          <w:szCs w:val="22"/>
          <w:lang w:eastAsia="sl-SI"/>
        </w:rPr>
      </w:pPr>
    </w:p>
    <w:p w:rsidR="0060086B"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 xml:space="preserve">Ponudbeni predračun je sestavni del pogodbe. </w:t>
      </w:r>
    </w:p>
    <w:p w:rsidR="00680E5F" w:rsidRPr="00680E5F" w:rsidRDefault="00680E5F" w:rsidP="00680E5F">
      <w:pPr>
        <w:suppressAutoHyphens w:val="0"/>
        <w:jc w:val="both"/>
        <w:rPr>
          <w:rFonts w:ascii="Calibri" w:hAnsi="Calibri"/>
          <w:b/>
          <w:snapToGrid w:val="0"/>
          <w:sz w:val="22"/>
          <w:szCs w:val="22"/>
          <w:lang w:eastAsia="sl-SI"/>
        </w:rPr>
      </w:pPr>
    </w:p>
    <w:p w:rsidR="00680E5F" w:rsidRPr="00680E5F" w:rsidRDefault="00680E5F" w:rsidP="00680E5F">
      <w:pPr>
        <w:suppressAutoHyphens w:val="0"/>
        <w:jc w:val="center"/>
        <w:rPr>
          <w:rFonts w:ascii="Calibri" w:hAnsi="Calibri"/>
          <w:b/>
          <w:snapToGrid w:val="0"/>
          <w:sz w:val="22"/>
          <w:szCs w:val="22"/>
          <w:lang w:eastAsia="sl-SI"/>
        </w:rPr>
      </w:pPr>
      <w:r w:rsidRPr="00680E5F">
        <w:rPr>
          <w:rFonts w:ascii="Calibri" w:hAnsi="Calibri"/>
          <w:b/>
          <w:snapToGrid w:val="0"/>
          <w:sz w:val="22"/>
          <w:szCs w:val="22"/>
          <w:lang w:eastAsia="sl-SI"/>
        </w:rPr>
        <w:t>III. Roki</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4. člen</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Izvajalec bo izpolnil naročilo v skladu s pogoji ponudbene dokumentacije v količini, kakovosti in rokih, sicer bo naročnik unovčil garan</w:t>
      </w:r>
      <w:r w:rsidR="00FC7732">
        <w:rPr>
          <w:rFonts w:ascii="Calibri" w:hAnsi="Calibri"/>
          <w:snapToGrid w:val="0"/>
          <w:sz w:val="22"/>
          <w:szCs w:val="22"/>
          <w:lang w:eastAsia="sl-SI"/>
        </w:rPr>
        <w:t>cijo za dobro izvedbo posla</w:t>
      </w:r>
      <w:r w:rsidR="00447324">
        <w:rPr>
          <w:rFonts w:ascii="Calibri" w:hAnsi="Calibri"/>
          <w:snapToGrid w:val="0"/>
          <w:sz w:val="22"/>
          <w:szCs w:val="22"/>
          <w:lang w:eastAsia="sl-SI"/>
        </w:rPr>
        <w:t>.</w:t>
      </w:r>
      <w:r w:rsidR="00D84BB3">
        <w:rPr>
          <w:rFonts w:ascii="Calibri" w:hAnsi="Calibri"/>
          <w:snapToGrid w:val="0"/>
          <w:sz w:val="22"/>
          <w:szCs w:val="22"/>
          <w:lang w:eastAsia="sl-SI"/>
        </w:rPr>
        <w:t xml:space="preserve"> </w:t>
      </w:r>
      <w:r w:rsidR="00D84BB3" w:rsidRPr="00D84BB3">
        <w:rPr>
          <w:rFonts w:ascii="Calibri" w:hAnsi="Calibri"/>
          <w:snapToGrid w:val="0"/>
          <w:sz w:val="22"/>
          <w:szCs w:val="22"/>
        </w:rPr>
        <w:t xml:space="preserve">Dobava mora biti izvedena najkasneje do </w:t>
      </w:r>
      <w:r w:rsidR="0055551D">
        <w:rPr>
          <w:rFonts w:ascii="Calibri" w:hAnsi="Calibri"/>
          <w:snapToGrid w:val="0"/>
          <w:sz w:val="22"/>
          <w:szCs w:val="22"/>
        </w:rPr>
        <w:t>______________.</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5. člen</w:t>
      </w:r>
    </w:p>
    <w:p w:rsidR="00680E5F" w:rsidRPr="00680E5F" w:rsidRDefault="00680E5F" w:rsidP="00680E5F">
      <w:pPr>
        <w:keepNext/>
        <w:suppressAutoHyphens w:val="0"/>
        <w:jc w:val="both"/>
        <w:rPr>
          <w:rFonts w:ascii="Calibri" w:hAnsi="Calibri"/>
          <w:sz w:val="22"/>
          <w:szCs w:val="22"/>
          <w:lang w:eastAsia="sl-SI"/>
        </w:rPr>
      </w:pPr>
    </w:p>
    <w:p w:rsidR="00680E5F" w:rsidRPr="00680E5F" w:rsidRDefault="00680E5F" w:rsidP="00680E5F">
      <w:pPr>
        <w:keepNext/>
        <w:suppressAutoHyphens w:val="0"/>
        <w:jc w:val="both"/>
        <w:rPr>
          <w:rFonts w:ascii="Calibri" w:hAnsi="Calibri"/>
          <w:sz w:val="22"/>
          <w:szCs w:val="22"/>
          <w:lang w:eastAsia="sl-SI"/>
        </w:rPr>
      </w:pPr>
      <w:r w:rsidRPr="00680E5F">
        <w:rPr>
          <w:rFonts w:ascii="Calibri" w:hAnsi="Calibri"/>
          <w:sz w:val="22"/>
          <w:szCs w:val="22"/>
          <w:lang w:eastAsia="sl-SI"/>
        </w:rPr>
        <w:t>Izvajalec ima pravico do podaljšanja pogodbenih rokov v naslednjih primerih:</w:t>
      </w: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dogodki, ki so posledica višje sile;</w:t>
      </w: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prekinitev izvajanja del na zahtevo naročnika;</w:t>
      </w: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v primeru, da zamuda nastane kot posledica sprememb ali motenj v carinskem postopku, tako v Republiki Sloveniji kot v tujini (dogodki, na katere izvajalec ne more vplivati);</w:t>
      </w: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če naročnik ne zagotovi dogovorjenih pogojev za izvedbo del, kot je določeno v 9. členu te pogodbe.</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lastRenderedPageBreak/>
        <w:t>Sporazum o spremembi pogodbenega roka mora biti sklenjen v pisni obliki.</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z w:val="22"/>
          <w:szCs w:val="22"/>
          <w:lang w:eastAsia="sl-SI"/>
        </w:rPr>
        <w:t>Izvajalec mora spremembo pogodbenega roka predlagati naročniku najkasneje v treh (3) dneh, ko izve za vzrok, zaradi katerega se lahko rok podaljša, sicer izgubi pravico do podaljšanja roka.</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center"/>
        <w:rPr>
          <w:rFonts w:ascii="Calibri" w:hAnsi="Calibri"/>
          <w:b/>
          <w:snapToGrid w:val="0"/>
          <w:sz w:val="22"/>
          <w:szCs w:val="22"/>
          <w:lang w:eastAsia="sl-SI"/>
        </w:rPr>
      </w:pPr>
      <w:r w:rsidRPr="00680E5F">
        <w:rPr>
          <w:rFonts w:ascii="Calibri" w:hAnsi="Calibri"/>
          <w:b/>
          <w:snapToGrid w:val="0"/>
          <w:sz w:val="22"/>
          <w:szCs w:val="22"/>
          <w:lang w:eastAsia="sl-SI"/>
        </w:rPr>
        <w:t>IV. Izročitev in prevzem</w:t>
      </w:r>
    </w:p>
    <w:p w:rsidR="00680E5F" w:rsidRPr="00680E5F" w:rsidRDefault="00680E5F" w:rsidP="00680E5F">
      <w:pPr>
        <w:suppressAutoHyphens w:val="0"/>
        <w:jc w:val="both"/>
        <w:rPr>
          <w:rFonts w:ascii="Calibri" w:hAnsi="Calibri"/>
          <w:b/>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 xml:space="preserve">Pogodbeni stranki soglašata, da se prevzem računalniške opreme opravi na naslovu naročnika. </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 xml:space="preserve">Izvajalec se obvezuje, da bo ob prevzemu računalniške opreme naročniku predložil dobavnico, na kateri bo navedena cena brez/z davkom na dodano vrednost in prevzeta količina, ki bo vsebovala specifikacijo dobavljenih računalnikov in/ali programske opreme in/ali druge računalniške opreme. </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Izvajalec mora hkrati z opremo ob prevzemu naročniku izročiti:</w:t>
      </w: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 xml:space="preserve">podpisane in potrjene garancijske liste; </w:t>
      </w: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 xml:space="preserve">predpisana potrdila o atestih; </w:t>
      </w: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 xml:space="preserve">tehnično dokumentacijo in navodila za uporabo; </w:t>
      </w:r>
    </w:p>
    <w:p w:rsidR="00680E5F" w:rsidRPr="00680E5F" w:rsidRDefault="00680E5F" w:rsidP="00680E5F">
      <w:pPr>
        <w:numPr>
          <w:ilvl w:val="0"/>
          <w:numId w:val="9"/>
        </w:numPr>
        <w:suppressAutoHyphens w:val="0"/>
        <w:jc w:val="both"/>
        <w:rPr>
          <w:rFonts w:ascii="Calibri" w:hAnsi="Calibri"/>
          <w:sz w:val="22"/>
          <w:szCs w:val="22"/>
          <w:lang w:eastAsia="sl-SI"/>
        </w:rPr>
      </w:pPr>
      <w:r w:rsidRPr="00680E5F">
        <w:rPr>
          <w:rFonts w:ascii="Calibri" w:hAnsi="Calibri"/>
          <w:sz w:val="22"/>
          <w:szCs w:val="22"/>
          <w:lang w:eastAsia="sl-SI"/>
        </w:rPr>
        <w:t>licence, dokumentacijo in medije za programsko opremo;</w:t>
      </w: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 xml:space="preserve">druge dokumente, če so zahtevani.  </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Pooblaščena oseba naročnika za prevzem, mora takoj po izvršeni dobavi opraviti količinski in kakovostni prevzem.</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 xml:space="preserve">Dejansko dobavljeni računalniki in/ali programska oprema in/ali druga računalniška oprema se morajo ujemati z zahtevami iz specifikacije po razpisni dokumentaciji. </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Količinski prevzem, kakor tudi morebitne reklamacije, se vpišejo na dobavnico, ki jo podpišeta obe, s strani naročnika in izvajalca pooblaščeni osebi.</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Podpisane dobavnice obeh pogodbenih strank so izvajalcu osnova za izstavitev računa. Delne dobave so dovoljene, kar pomeni, da je možnih več dobavnic.</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ind w:left="36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Če se ugotovi, da računalniki in/ali programska oprema in/ali druga računalniška oprema ni istovetna z naročeno, če odstopa od dogovorjene konfiguracije, kvalitete in količine, lahko naročnik prevzem odkloni.</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Če naročnik pri kasnejši uporabi ugotovi skrite napake, se sestavi komisijski zapisnik, s katerim se uveljavlja reklamacija.</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lastRenderedPageBreak/>
        <w:t>Naročnik je dolžan takoj, najpozneje pa v roku osem (8) dni, pisno posredovati izvajalcu morebitne reklamacije povezane s ceno ali obračunom na dobavnici.</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ind w:left="36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Izvajalec je dolžan nekvalitetne računalnike in/ali programsko opremo in/ali drugo računalniško opremo, ki ne bi ustrezala ponujeni, nadomestiti z novo takoj</w:t>
      </w:r>
      <w:r w:rsidR="0055551D">
        <w:rPr>
          <w:rFonts w:ascii="Calibri" w:hAnsi="Calibri"/>
          <w:sz w:val="22"/>
          <w:szCs w:val="22"/>
          <w:lang w:eastAsia="sl-SI"/>
        </w:rPr>
        <w:t xml:space="preserve"> oziroma najkasneje v roku petih (5</w:t>
      </w:r>
      <w:r w:rsidRPr="00680E5F">
        <w:rPr>
          <w:rFonts w:ascii="Calibri" w:hAnsi="Calibri"/>
          <w:sz w:val="22"/>
          <w:szCs w:val="22"/>
          <w:lang w:eastAsia="sl-SI"/>
        </w:rPr>
        <w:t>) dni, stroške reklamacije pa krije izvajalec.</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Naročnik se obvezuje, da bo zagotovil potrebne pogoje za izvedbo del, kot na primer dostop do prostorov, kjer bo nameščena oprema, ustrezno število električnih priključkov, potrebne komunikacijske priključke in ostalo opremo in pogoje, potrebne za izvedbo del po tej pogodbi.</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both"/>
        <w:rPr>
          <w:rFonts w:ascii="Calibri" w:hAnsi="Calibri"/>
          <w:color w:val="000000"/>
          <w:sz w:val="22"/>
          <w:szCs w:val="22"/>
          <w:lang w:eastAsia="sl-SI"/>
        </w:rPr>
      </w:pPr>
    </w:p>
    <w:p w:rsidR="00680E5F" w:rsidRPr="00680E5F" w:rsidRDefault="00680E5F" w:rsidP="00680E5F">
      <w:pPr>
        <w:suppressAutoHyphens w:val="0"/>
        <w:jc w:val="both"/>
        <w:rPr>
          <w:rFonts w:ascii="Calibri" w:hAnsi="Calibri"/>
          <w:color w:val="000000"/>
          <w:sz w:val="22"/>
          <w:szCs w:val="22"/>
          <w:lang w:eastAsia="sl-SI"/>
        </w:rPr>
      </w:pPr>
      <w:r w:rsidRPr="00680E5F">
        <w:rPr>
          <w:rFonts w:ascii="Calibri" w:hAnsi="Calibri"/>
          <w:color w:val="000000"/>
          <w:sz w:val="22"/>
          <w:szCs w:val="22"/>
          <w:lang w:eastAsia="sl-SI"/>
        </w:rPr>
        <w:t>Pogodbeni stranki sta soglasni, da v kolikor naročnik najkasneje v osmih (8) dneh od dobave opreme po tej pogodbi (razvidno iz podpisanih dobavnic), ne omogoči izvajalcu tudi izvedbe vseh del po tej pogodbi, se smatrajo dela za izvedena. To se še posebej nanaša na pripravo lokacije, električno, telekomunikacijsko in drugo infrastrukturo, ki jo mora zagotoviti ali pripraviti naročnik ali tretja oseba, torej ne izvajalec, je pa ta infrastruktura nujno potrebna za izvedbo posameznih faz ali zaključna dela izvajalca.</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Za izvajanje obveznosti, določenih s to pogodbo, skrbi:</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 xml:space="preserve">na strani izvajalca: </w:t>
      </w:r>
      <w:r>
        <w:rPr>
          <w:rFonts w:ascii="Calibri" w:hAnsi="Calibri" w:cs="SymbolMT"/>
          <w:sz w:val="22"/>
          <w:szCs w:val="22"/>
          <w:lang w:eastAsia="sl-SI"/>
        </w:rPr>
        <w:t>_______________________________</w:t>
      </w:r>
      <w:r w:rsidR="00990E92">
        <w:rPr>
          <w:rFonts w:ascii="Calibri" w:hAnsi="Calibri" w:cs="SymbolMT"/>
          <w:sz w:val="22"/>
          <w:szCs w:val="22"/>
          <w:lang w:eastAsia="sl-SI"/>
        </w:rPr>
        <w:t>;</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 xml:space="preserve">na strani naročnika: </w:t>
      </w:r>
      <w:r w:rsidR="00640064">
        <w:rPr>
          <w:rFonts w:ascii="Calibri" w:hAnsi="Calibri" w:cs="SymbolMT"/>
          <w:sz w:val="22"/>
          <w:szCs w:val="22"/>
          <w:lang w:eastAsia="sl-SI"/>
        </w:rPr>
        <w:t>Anja Lear</w:t>
      </w:r>
      <w:r w:rsidRPr="00680E5F">
        <w:rPr>
          <w:rFonts w:ascii="Calibri" w:hAnsi="Calibri" w:cs="SymbolMT"/>
          <w:sz w:val="22"/>
          <w:szCs w:val="22"/>
          <w:lang w:eastAsia="sl-SI"/>
        </w:rPr>
        <w:t xml:space="preserve"> (</w:t>
      </w:r>
      <w:r w:rsidR="00640064">
        <w:rPr>
          <w:rStyle w:val="Hyperlink"/>
          <w:rFonts w:ascii="Calibri" w:hAnsi="Calibri" w:cs="SymbolMT"/>
          <w:sz w:val="22"/>
          <w:szCs w:val="22"/>
          <w:lang w:eastAsia="sl-SI"/>
        </w:rPr>
        <w:t>anja.lesar@fvv.</w:t>
      </w:r>
      <w:r w:rsidR="00640064">
        <w:rPr>
          <w:rStyle w:val="Hyperlink"/>
          <w:rFonts w:ascii="Calibri" w:hAnsi="Calibri" w:cs="SymbolMT"/>
          <w:sz w:val="22"/>
          <w:szCs w:val="22"/>
          <w:lang w:eastAsia="sl-SI"/>
        </w:rPr>
        <w:fldChar w:fldCharType="begin"/>
      </w:r>
      <w:r w:rsidR="00640064">
        <w:rPr>
          <w:rStyle w:val="Hyperlink"/>
          <w:rFonts w:ascii="Calibri" w:hAnsi="Calibri" w:cs="SymbolMT"/>
          <w:sz w:val="22"/>
          <w:szCs w:val="22"/>
          <w:lang w:eastAsia="sl-SI"/>
        </w:rPr>
        <w:instrText xml:space="preserve"> HYPERLINK "mailto:anja.lear@fvv.uni-mb.si" </w:instrText>
      </w:r>
      <w:r w:rsidR="00640064">
        <w:rPr>
          <w:rStyle w:val="Hyperlink"/>
          <w:rFonts w:ascii="Calibri" w:hAnsi="Calibri" w:cs="SymbolMT"/>
          <w:sz w:val="22"/>
          <w:szCs w:val="22"/>
          <w:lang w:eastAsia="sl-SI"/>
        </w:rPr>
      </w:r>
      <w:r w:rsidR="00640064">
        <w:rPr>
          <w:rStyle w:val="Hyperlink"/>
          <w:rFonts w:ascii="Calibri" w:hAnsi="Calibri" w:cs="SymbolMT"/>
          <w:sz w:val="22"/>
          <w:szCs w:val="22"/>
          <w:lang w:eastAsia="sl-SI"/>
        </w:rPr>
        <w:fldChar w:fldCharType="separate"/>
      </w:r>
      <w:r w:rsidR="00640064" w:rsidRPr="00640064">
        <w:rPr>
          <w:rStyle w:val="Hyperlink"/>
          <w:rFonts w:ascii="Calibri" w:hAnsi="Calibri" w:cs="SymbolMT"/>
          <w:sz w:val="22"/>
          <w:szCs w:val="22"/>
          <w:lang w:eastAsia="sl-SI"/>
        </w:rPr>
        <w:t>uni</w:t>
      </w:r>
      <w:r w:rsidR="00640064">
        <w:rPr>
          <w:rStyle w:val="Hyperlink"/>
          <w:rFonts w:ascii="Calibri" w:hAnsi="Calibri" w:cs="SymbolMT"/>
          <w:sz w:val="22"/>
          <w:szCs w:val="22"/>
          <w:lang w:eastAsia="sl-SI"/>
        </w:rPr>
        <w:fldChar w:fldCharType="end"/>
      </w:r>
      <w:r w:rsidR="00640064">
        <w:rPr>
          <w:rStyle w:val="Hyperlink"/>
          <w:rFonts w:ascii="Calibri" w:hAnsi="Calibri" w:cs="SymbolMT"/>
          <w:sz w:val="22"/>
          <w:szCs w:val="22"/>
          <w:lang w:eastAsia="sl-SI"/>
        </w:rPr>
        <w:t>-mb.si</w:t>
      </w:r>
      <w:r w:rsidRPr="00680E5F">
        <w:rPr>
          <w:rFonts w:ascii="Calibri" w:hAnsi="Calibri" w:cs="SymbolMT"/>
          <w:sz w:val="22"/>
          <w:szCs w:val="22"/>
          <w:lang w:eastAsia="sl-SI"/>
        </w:rPr>
        <w:t>).</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Morebitne podrobnosti o medsebojnem obveščanju uredita pogodbeni stranki s posebnim dogovorom.</w:t>
      </w:r>
    </w:p>
    <w:p w:rsidR="00680E5F" w:rsidRPr="00680E5F" w:rsidRDefault="00680E5F" w:rsidP="00680E5F">
      <w:pPr>
        <w:suppressAutoHyphens w:val="0"/>
        <w:jc w:val="both"/>
        <w:rPr>
          <w:rFonts w:ascii="Calibri" w:hAnsi="Calibri"/>
          <w:b/>
          <w:snapToGrid w:val="0"/>
          <w:sz w:val="22"/>
          <w:szCs w:val="22"/>
          <w:lang w:eastAsia="sl-SI"/>
        </w:rPr>
      </w:pPr>
    </w:p>
    <w:p w:rsidR="00680E5F" w:rsidRPr="00680E5F" w:rsidRDefault="00680E5F" w:rsidP="00680E5F">
      <w:pPr>
        <w:tabs>
          <w:tab w:val="left" w:pos="8039"/>
        </w:tabs>
        <w:suppressAutoHyphens w:val="0"/>
        <w:jc w:val="center"/>
        <w:rPr>
          <w:rFonts w:ascii="Calibri" w:hAnsi="Calibri"/>
          <w:b/>
          <w:snapToGrid w:val="0"/>
          <w:sz w:val="22"/>
          <w:szCs w:val="22"/>
          <w:lang w:eastAsia="sl-SI"/>
        </w:rPr>
      </w:pPr>
      <w:r w:rsidRPr="00680E5F">
        <w:rPr>
          <w:rFonts w:ascii="Calibri" w:hAnsi="Calibri"/>
          <w:b/>
          <w:snapToGrid w:val="0"/>
          <w:sz w:val="22"/>
          <w:szCs w:val="22"/>
          <w:lang w:eastAsia="sl-SI"/>
        </w:rPr>
        <w:t>V. Zamuda in jamstva izvajalca</w:t>
      </w:r>
    </w:p>
    <w:p w:rsidR="00680E5F" w:rsidRPr="00680E5F" w:rsidRDefault="00680E5F" w:rsidP="00680E5F">
      <w:pPr>
        <w:suppressAutoHyphens w:val="0"/>
        <w:jc w:val="both"/>
        <w:rPr>
          <w:rFonts w:ascii="Calibri" w:hAnsi="Calibri"/>
          <w:b/>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V primeru zamude, ki nastane po izključni krivdi izvajalca, je dolžan ta plačati pogodbeno kazen v višini 0,5 % pogodbene vrednosti za vsak zamujeni dan, vendar ne več kot 5 % pogodbene vrednosti.</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lastRenderedPageBreak/>
        <w:t xml:space="preserve">Če bi pogodbena kazen presegla mejo iz prejšnjega odstavka, lahko naročnik unovči ustrezna </w:t>
      </w:r>
      <w:r w:rsidR="00693406">
        <w:rPr>
          <w:rFonts w:ascii="Calibri" w:hAnsi="Calibri"/>
          <w:snapToGrid w:val="0"/>
          <w:sz w:val="22"/>
          <w:szCs w:val="22"/>
          <w:lang w:eastAsia="sl-SI"/>
        </w:rPr>
        <w:t>finančna</w:t>
      </w:r>
      <w:r w:rsidRPr="00680E5F">
        <w:rPr>
          <w:rFonts w:ascii="Calibri" w:hAnsi="Calibri"/>
          <w:snapToGrid w:val="0"/>
          <w:sz w:val="22"/>
          <w:szCs w:val="22"/>
          <w:lang w:eastAsia="sl-SI"/>
        </w:rPr>
        <w:t xml:space="preserve"> zavarovanj</w:t>
      </w:r>
      <w:r w:rsidR="00693406">
        <w:rPr>
          <w:rFonts w:ascii="Calibri" w:hAnsi="Calibri"/>
          <w:snapToGrid w:val="0"/>
          <w:sz w:val="22"/>
          <w:szCs w:val="22"/>
          <w:lang w:eastAsia="sl-SI"/>
        </w:rPr>
        <w:t>a, do maksimalne višine fi</w:t>
      </w:r>
      <w:r w:rsidR="00CD3731">
        <w:rPr>
          <w:rFonts w:ascii="Calibri" w:hAnsi="Calibri"/>
          <w:snapToGrid w:val="0"/>
          <w:sz w:val="22"/>
          <w:szCs w:val="22"/>
          <w:lang w:eastAsia="sl-SI"/>
        </w:rPr>
        <w:t>n</w:t>
      </w:r>
      <w:r w:rsidR="00693406">
        <w:rPr>
          <w:rFonts w:ascii="Calibri" w:hAnsi="Calibri"/>
          <w:snapToGrid w:val="0"/>
          <w:sz w:val="22"/>
          <w:szCs w:val="22"/>
          <w:lang w:eastAsia="sl-SI"/>
        </w:rPr>
        <w:t>ančnega</w:t>
      </w:r>
      <w:r w:rsidRPr="00680E5F">
        <w:rPr>
          <w:rFonts w:ascii="Calibri" w:hAnsi="Calibri"/>
          <w:snapToGrid w:val="0"/>
          <w:sz w:val="22"/>
          <w:szCs w:val="22"/>
          <w:lang w:eastAsia="sl-SI"/>
        </w:rPr>
        <w:t xml:space="preserve"> zavarovanja.</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Pogodbena kazen se obračuna pri plačilu izvajalcu.</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Naročnik sme razdreti pogodbo, če izvajalec z dobavo in namestitvijo zamuja za več kot štirinajst (14) dni</w:t>
      </w:r>
      <w:r w:rsidR="00D84BB3">
        <w:rPr>
          <w:rFonts w:ascii="Calibri" w:hAnsi="Calibri"/>
          <w:snapToGrid w:val="0"/>
          <w:sz w:val="22"/>
          <w:szCs w:val="22"/>
          <w:lang w:eastAsia="sl-SI"/>
        </w:rPr>
        <w:t xml:space="preserve"> ali če ne dobavi opreme do </w:t>
      </w:r>
      <w:r w:rsidR="00693406">
        <w:rPr>
          <w:rFonts w:ascii="Calibri" w:hAnsi="Calibri"/>
          <w:snapToGrid w:val="0"/>
          <w:sz w:val="22"/>
          <w:szCs w:val="22"/>
          <w:lang w:eastAsia="sl-SI"/>
        </w:rPr>
        <w:t>________________.</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r w:rsidRPr="00680E5F">
        <w:rPr>
          <w:rFonts w:ascii="Calibri" w:hAnsi="Calibri" w:cs="TimesNewRoman"/>
          <w:sz w:val="22"/>
          <w:szCs w:val="22"/>
          <w:lang w:eastAsia="sl-SI"/>
        </w:rPr>
        <w:t>Izvajalec jam</w:t>
      </w:r>
      <w:r w:rsidRPr="00680E5F">
        <w:rPr>
          <w:rFonts w:ascii="Calibri" w:hAnsi="Calibri" w:cs="TimesNewRoman+1"/>
          <w:sz w:val="22"/>
          <w:szCs w:val="22"/>
          <w:lang w:eastAsia="sl-SI"/>
        </w:rPr>
        <w:t>č</w:t>
      </w:r>
      <w:r w:rsidRPr="00680E5F">
        <w:rPr>
          <w:rFonts w:ascii="Calibri" w:hAnsi="Calibri" w:cs="TimesNewRoman"/>
          <w:sz w:val="22"/>
          <w:szCs w:val="22"/>
          <w:lang w:eastAsia="sl-SI"/>
        </w:rPr>
        <w:t xml:space="preserve">i:  </w:t>
      </w:r>
    </w:p>
    <w:p w:rsidR="00693406" w:rsidRDefault="00680E5F" w:rsidP="00693406">
      <w:pPr>
        <w:numPr>
          <w:ilvl w:val="0"/>
          <w:numId w:val="20"/>
        </w:numPr>
        <w:tabs>
          <w:tab w:val="num" w:pos="720"/>
        </w:tabs>
        <w:suppressAutoHyphens w:val="0"/>
        <w:ind w:left="720"/>
        <w:jc w:val="both"/>
        <w:rPr>
          <w:rFonts w:ascii="Calibri" w:hAnsi="Calibri"/>
          <w:sz w:val="22"/>
          <w:szCs w:val="22"/>
          <w:lang w:eastAsia="sl-SI"/>
        </w:rPr>
      </w:pPr>
      <w:r w:rsidRPr="00680E5F">
        <w:rPr>
          <w:rFonts w:ascii="Calibri" w:hAnsi="Calibri"/>
          <w:sz w:val="22"/>
          <w:szCs w:val="22"/>
          <w:lang w:eastAsia="sl-SI"/>
        </w:rPr>
        <w:t>da bo dobavil vse računalnike in/ali programsko opremo in/ali drugo računalniško opremo v skladu s povabilom in s svojo ponudbo;</w:t>
      </w:r>
    </w:p>
    <w:p w:rsidR="00693406" w:rsidRPr="00693406" w:rsidRDefault="00693406" w:rsidP="00693406">
      <w:pPr>
        <w:numPr>
          <w:ilvl w:val="0"/>
          <w:numId w:val="20"/>
        </w:numPr>
        <w:tabs>
          <w:tab w:val="num" w:pos="720"/>
        </w:tabs>
        <w:suppressAutoHyphens w:val="0"/>
        <w:ind w:left="720"/>
        <w:jc w:val="both"/>
        <w:rPr>
          <w:rFonts w:ascii="Calibri" w:hAnsi="Calibri"/>
          <w:sz w:val="22"/>
          <w:szCs w:val="22"/>
          <w:lang w:eastAsia="sl-SI"/>
        </w:rPr>
      </w:pPr>
      <w:r>
        <w:rPr>
          <w:rFonts w:ascii="Calibri" w:hAnsi="Calibri"/>
          <w:sz w:val="22"/>
          <w:szCs w:val="22"/>
        </w:rPr>
        <w:t>da b</w:t>
      </w:r>
      <w:r w:rsidRPr="00693406">
        <w:rPr>
          <w:rFonts w:ascii="Calibri" w:hAnsi="Calibri"/>
          <w:sz w:val="22"/>
          <w:szCs w:val="22"/>
        </w:rPr>
        <w:t xml:space="preserve">o </w:t>
      </w:r>
      <w:r>
        <w:rPr>
          <w:rFonts w:ascii="Calibri" w:hAnsi="Calibri"/>
          <w:sz w:val="22"/>
          <w:szCs w:val="22"/>
        </w:rPr>
        <w:t>upošteval</w:t>
      </w:r>
      <w:r w:rsidRPr="00693406">
        <w:rPr>
          <w:rFonts w:ascii="Calibri" w:hAnsi="Calibri"/>
          <w:sz w:val="22"/>
          <w:szCs w:val="22"/>
        </w:rPr>
        <w:t xml:space="preserve"> določila </w:t>
      </w:r>
      <w:r w:rsidRPr="00693406">
        <w:rPr>
          <w:rFonts w:ascii="Calibri" w:hAnsi="Calibri" w:cs="Tahoma"/>
          <w:sz w:val="22"/>
          <w:szCs w:val="22"/>
        </w:rPr>
        <w:t>Uredbe o zelenem j</w:t>
      </w:r>
      <w:r>
        <w:rPr>
          <w:rFonts w:ascii="Calibri" w:hAnsi="Calibri" w:cs="Tahoma"/>
          <w:sz w:val="22"/>
          <w:szCs w:val="22"/>
        </w:rPr>
        <w:t xml:space="preserve">avnem naročanju (Ur. l. RS, št. </w:t>
      </w:r>
      <w:r w:rsidRPr="00693406">
        <w:rPr>
          <w:rFonts w:ascii="Calibri" w:hAnsi="Calibri" w:cs="Tahoma"/>
          <w:sz w:val="22"/>
          <w:szCs w:val="22"/>
        </w:rPr>
        <w:t>102/2011, 18/2012, 24/2012, 64/2012, 2/2013 in 89/2014)</w:t>
      </w:r>
      <w:r w:rsidRPr="00693406">
        <w:rPr>
          <w:rFonts w:ascii="Calibri" w:hAnsi="Calibri"/>
          <w:sz w:val="22"/>
          <w:szCs w:val="22"/>
          <w:lang w:val="pt-BR"/>
        </w:rPr>
        <w:t xml:space="preserve"> in </w:t>
      </w:r>
      <w:r w:rsidRPr="00693406">
        <w:rPr>
          <w:rFonts w:ascii="Calibri" w:hAnsi="Calibri"/>
          <w:sz w:val="22"/>
          <w:szCs w:val="22"/>
        </w:rPr>
        <w:t xml:space="preserve">zagotavljali računalniško opremo, ki ustreza temeljnim okoljskim zahtevam </w:t>
      </w:r>
      <w:r w:rsidRPr="00693406">
        <w:rPr>
          <w:rFonts w:ascii="Calibri" w:hAnsi="Calibri" w:cs="Tahoma"/>
          <w:sz w:val="22"/>
          <w:szCs w:val="22"/>
        </w:rPr>
        <w:t>kot so navedene v točki št. 4.1 Priloge 4: Temeljne in dodatne okoljske zahteve za elektronsko pisarniško opremo (velja za sklop št.1</w:t>
      </w:r>
      <w:r w:rsidR="00FA38E9">
        <w:rPr>
          <w:rFonts w:ascii="Calibri" w:hAnsi="Calibri" w:cs="Tahoma"/>
          <w:sz w:val="22"/>
          <w:szCs w:val="22"/>
        </w:rPr>
        <w:t>.</w:t>
      </w:r>
      <w:r w:rsidRPr="00693406">
        <w:rPr>
          <w:rFonts w:ascii="Calibri" w:hAnsi="Calibri" w:cs="Tahoma"/>
          <w:sz w:val="22"/>
          <w:szCs w:val="22"/>
        </w:rPr>
        <w:t>,</w:t>
      </w:r>
      <w:r w:rsidR="00FA38E9">
        <w:rPr>
          <w:rFonts w:ascii="Calibri" w:hAnsi="Calibri" w:cs="Tahoma"/>
          <w:sz w:val="22"/>
          <w:szCs w:val="22"/>
        </w:rPr>
        <w:t xml:space="preserve"> </w:t>
      </w:r>
      <w:r w:rsidRPr="00693406">
        <w:rPr>
          <w:rFonts w:ascii="Calibri" w:hAnsi="Calibri" w:cs="Tahoma"/>
          <w:sz w:val="22"/>
          <w:szCs w:val="22"/>
        </w:rPr>
        <w:t>2</w:t>
      </w:r>
      <w:r w:rsidR="00FA38E9">
        <w:rPr>
          <w:rFonts w:ascii="Calibri" w:hAnsi="Calibri" w:cs="Tahoma"/>
          <w:sz w:val="22"/>
          <w:szCs w:val="22"/>
        </w:rPr>
        <w:t>.</w:t>
      </w:r>
      <w:r w:rsidRPr="00693406">
        <w:rPr>
          <w:rFonts w:ascii="Calibri" w:hAnsi="Calibri" w:cs="Tahoma"/>
          <w:sz w:val="22"/>
          <w:szCs w:val="22"/>
        </w:rPr>
        <w:t xml:space="preserve"> in 3</w:t>
      </w:r>
      <w:r w:rsidR="00FA38E9">
        <w:rPr>
          <w:rFonts w:ascii="Calibri" w:hAnsi="Calibri" w:cs="Tahoma"/>
          <w:sz w:val="22"/>
          <w:szCs w:val="22"/>
        </w:rPr>
        <w:t>.</w:t>
      </w:r>
      <w:r w:rsidRPr="00693406">
        <w:rPr>
          <w:rFonts w:ascii="Calibri" w:hAnsi="Calibri" w:cs="Tahoma"/>
          <w:sz w:val="22"/>
          <w:szCs w:val="22"/>
        </w:rPr>
        <w:t>);</w:t>
      </w:r>
    </w:p>
    <w:p w:rsidR="00680E5F" w:rsidRPr="00680E5F" w:rsidRDefault="00680E5F" w:rsidP="00680E5F">
      <w:pPr>
        <w:numPr>
          <w:ilvl w:val="0"/>
          <w:numId w:val="20"/>
        </w:numPr>
        <w:tabs>
          <w:tab w:val="num" w:pos="720"/>
        </w:tabs>
        <w:suppressAutoHyphens w:val="0"/>
        <w:ind w:left="720"/>
        <w:jc w:val="both"/>
        <w:rPr>
          <w:rFonts w:ascii="Calibri" w:hAnsi="Calibri"/>
          <w:sz w:val="22"/>
          <w:szCs w:val="22"/>
          <w:lang w:eastAsia="sl-SI"/>
        </w:rPr>
      </w:pPr>
      <w:r w:rsidRPr="00680E5F">
        <w:rPr>
          <w:rFonts w:ascii="Calibri" w:hAnsi="Calibri" w:cs="TimesNewRoman"/>
          <w:sz w:val="22"/>
          <w:szCs w:val="22"/>
          <w:lang w:eastAsia="sl-SI"/>
        </w:rPr>
        <w:t xml:space="preserve">da vsi računalniki </w:t>
      </w:r>
      <w:r w:rsidRPr="00680E5F">
        <w:rPr>
          <w:rFonts w:ascii="Calibri" w:hAnsi="Calibri"/>
          <w:sz w:val="22"/>
          <w:szCs w:val="22"/>
          <w:lang w:eastAsia="sl-SI"/>
        </w:rPr>
        <w:t>in/ali programska oprema in/ali druga računalniška oprema</w:t>
      </w:r>
      <w:r w:rsidRPr="00680E5F">
        <w:rPr>
          <w:rFonts w:ascii="Calibri" w:hAnsi="Calibri" w:cs="TimesNewRoman"/>
          <w:sz w:val="22"/>
          <w:szCs w:val="22"/>
          <w:lang w:eastAsia="sl-SI"/>
        </w:rPr>
        <w:t xml:space="preserve"> ustrezajo vsem tehni</w:t>
      </w:r>
      <w:r w:rsidRPr="00680E5F">
        <w:rPr>
          <w:rFonts w:ascii="Calibri" w:hAnsi="Calibri" w:cs="TimesNewRoman+1"/>
          <w:sz w:val="22"/>
          <w:szCs w:val="22"/>
          <w:lang w:eastAsia="sl-SI"/>
        </w:rPr>
        <w:t>č</w:t>
      </w:r>
      <w:r w:rsidRPr="00680E5F">
        <w:rPr>
          <w:rFonts w:ascii="Calibri" w:hAnsi="Calibri" w:cs="TimesNewRoman"/>
          <w:sz w:val="22"/>
          <w:szCs w:val="22"/>
          <w:lang w:eastAsia="sl-SI"/>
        </w:rPr>
        <w:t>nim opisom, karakteristikam in specifikacijam, ki so bile dane v okviru razpisne in ponudbene dokumentacije ali pa so priloga te pogodbe;</w:t>
      </w:r>
    </w:p>
    <w:p w:rsidR="00680E5F" w:rsidRPr="00680E5F" w:rsidRDefault="00680E5F" w:rsidP="00680E5F">
      <w:pPr>
        <w:numPr>
          <w:ilvl w:val="0"/>
          <w:numId w:val="20"/>
        </w:numPr>
        <w:tabs>
          <w:tab w:val="num" w:pos="720"/>
        </w:tabs>
        <w:suppressAutoHyphens w:val="0"/>
        <w:ind w:left="720"/>
        <w:jc w:val="both"/>
        <w:rPr>
          <w:rFonts w:ascii="Calibri" w:hAnsi="Calibri"/>
          <w:sz w:val="22"/>
          <w:szCs w:val="22"/>
          <w:lang w:eastAsia="sl-SI"/>
        </w:rPr>
      </w:pPr>
      <w:r w:rsidRPr="00680E5F">
        <w:rPr>
          <w:rFonts w:ascii="Calibri" w:hAnsi="Calibri"/>
          <w:sz w:val="22"/>
          <w:szCs w:val="22"/>
          <w:lang w:eastAsia="sl-SI"/>
        </w:rPr>
        <w:t xml:space="preserve">da bo ob dobavi računalnikov in/ali programske opreme in/ali druge računalniške opreme naročniku izročil vso dokumentacijo, ki se bo nanašala na dobavljene računalnike in/ali programsko opremo in/ali drugo računalniško opremo v skladu s povabilom in svojo ponudbo; </w:t>
      </w:r>
    </w:p>
    <w:p w:rsidR="00680E5F" w:rsidRPr="00680E5F" w:rsidRDefault="00680E5F" w:rsidP="00680E5F">
      <w:pPr>
        <w:numPr>
          <w:ilvl w:val="0"/>
          <w:numId w:val="20"/>
        </w:numPr>
        <w:tabs>
          <w:tab w:val="num" w:pos="720"/>
        </w:tabs>
        <w:suppressAutoHyphens w:val="0"/>
        <w:ind w:left="720"/>
        <w:jc w:val="both"/>
        <w:rPr>
          <w:rFonts w:ascii="Calibri" w:hAnsi="Calibri"/>
          <w:sz w:val="22"/>
          <w:szCs w:val="22"/>
          <w:lang w:eastAsia="sl-SI"/>
        </w:rPr>
      </w:pPr>
      <w:r w:rsidRPr="00680E5F">
        <w:rPr>
          <w:rFonts w:ascii="Calibri" w:hAnsi="Calibri"/>
          <w:sz w:val="22"/>
          <w:szCs w:val="22"/>
          <w:lang w:eastAsia="sl-SI"/>
        </w:rPr>
        <w:t>da bo vsa dobavljena računalniška oprema nova in nima stvarnih napak ter, da bo zagotavljal njeno brezhibno delovanje;</w:t>
      </w:r>
    </w:p>
    <w:p w:rsidR="00680E5F" w:rsidRPr="00680E5F" w:rsidRDefault="00680E5F" w:rsidP="00680E5F">
      <w:pPr>
        <w:numPr>
          <w:ilvl w:val="0"/>
          <w:numId w:val="20"/>
        </w:numPr>
        <w:tabs>
          <w:tab w:val="num" w:pos="720"/>
        </w:tabs>
        <w:suppressAutoHyphens w:val="0"/>
        <w:ind w:left="720"/>
        <w:jc w:val="both"/>
        <w:rPr>
          <w:rFonts w:ascii="Calibri" w:hAnsi="Calibri"/>
          <w:sz w:val="22"/>
          <w:szCs w:val="22"/>
          <w:lang w:eastAsia="sl-SI"/>
        </w:rPr>
      </w:pPr>
      <w:r w:rsidRPr="00680E5F">
        <w:rPr>
          <w:rFonts w:ascii="Calibri" w:hAnsi="Calibri"/>
          <w:sz w:val="22"/>
          <w:szCs w:val="22"/>
          <w:lang w:eastAsia="sl-SI"/>
        </w:rPr>
        <w:t>da bo računalniško opremo namestil in preizkusil na naslovu naročnika;</w:t>
      </w:r>
    </w:p>
    <w:p w:rsidR="00680E5F" w:rsidRPr="00680E5F" w:rsidRDefault="00680E5F" w:rsidP="00680E5F">
      <w:pPr>
        <w:numPr>
          <w:ilvl w:val="0"/>
          <w:numId w:val="20"/>
        </w:numPr>
        <w:tabs>
          <w:tab w:val="num" w:pos="720"/>
        </w:tabs>
        <w:suppressAutoHyphens w:val="0"/>
        <w:ind w:left="720"/>
        <w:jc w:val="both"/>
        <w:rPr>
          <w:rFonts w:ascii="Calibri" w:hAnsi="Calibri"/>
          <w:sz w:val="22"/>
          <w:szCs w:val="22"/>
          <w:lang w:eastAsia="sl-SI"/>
        </w:rPr>
      </w:pPr>
      <w:r w:rsidRPr="00680E5F">
        <w:rPr>
          <w:rFonts w:ascii="Calibri" w:hAnsi="Calibri"/>
          <w:sz w:val="22"/>
          <w:szCs w:val="22"/>
          <w:lang w:eastAsia="sl-SI"/>
        </w:rPr>
        <w:t>da bodo pogodbene storitve (montaža, garancijsko vzdrževanje, servisiranje) opravljeno brezhibno;</w:t>
      </w:r>
    </w:p>
    <w:p w:rsidR="00680E5F" w:rsidRPr="00680E5F" w:rsidRDefault="00680E5F" w:rsidP="00680E5F">
      <w:pPr>
        <w:numPr>
          <w:ilvl w:val="0"/>
          <w:numId w:val="20"/>
        </w:numPr>
        <w:tabs>
          <w:tab w:val="num" w:pos="720"/>
        </w:tabs>
        <w:suppressAutoHyphens w:val="0"/>
        <w:ind w:left="720"/>
        <w:jc w:val="both"/>
        <w:rPr>
          <w:rFonts w:ascii="Calibri" w:hAnsi="Calibri"/>
          <w:sz w:val="22"/>
          <w:szCs w:val="22"/>
          <w:lang w:eastAsia="sl-SI"/>
        </w:rPr>
      </w:pPr>
      <w:r w:rsidRPr="00680E5F">
        <w:rPr>
          <w:rFonts w:ascii="Calibri" w:hAnsi="Calibri"/>
          <w:sz w:val="22"/>
          <w:szCs w:val="22"/>
          <w:lang w:eastAsia="sl-SI"/>
        </w:rPr>
        <w:t>da bo še vsaj pet (5) let od datuma zadnje dobavljene opreme zagotavljal nadomestne dele;</w:t>
      </w:r>
    </w:p>
    <w:p w:rsidR="00680E5F" w:rsidRPr="00680E5F" w:rsidRDefault="00680E5F" w:rsidP="00680E5F">
      <w:pPr>
        <w:numPr>
          <w:ilvl w:val="0"/>
          <w:numId w:val="20"/>
        </w:numPr>
        <w:tabs>
          <w:tab w:val="num" w:pos="720"/>
        </w:tabs>
        <w:suppressAutoHyphens w:val="0"/>
        <w:ind w:left="720"/>
        <w:jc w:val="both"/>
        <w:rPr>
          <w:rFonts w:ascii="Calibri" w:hAnsi="Calibri"/>
          <w:sz w:val="22"/>
          <w:szCs w:val="22"/>
        </w:rPr>
      </w:pPr>
      <w:r w:rsidRPr="00680E5F">
        <w:rPr>
          <w:rFonts w:ascii="Calibri" w:hAnsi="Calibri"/>
          <w:sz w:val="22"/>
          <w:szCs w:val="22"/>
        </w:rPr>
        <w:t>naročniku brezplačno svetoval glede vzdrževanja in posodabljanja opreme;</w:t>
      </w:r>
    </w:p>
    <w:p w:rsidR="00680E5F" w:rsidRPr="00680E5F" w:rsidRDefault="00680E5F" w:rsidP="00680E5F">
      <w:pPr>
        <w:numPr>
          <w:ilvl w:val="0"/>
          <w:numId w:val="20"/>
        </w:numPr>
        <w:tabs>
          <w:tab w:val="num" w:pos="720"/>
        </w:tabs>
        <w:suppressAutoHyphens w:val="0"/>
        <w:ind w:left="720"/>
        <w:jc w:val="both"/>
        <w:rPr>
          <w:rFonts w:ascii="Calibri" w:hAnsi="Calibri"/>
          <w:sz w:val="22"/>
          <w:szCs w:val="22"/>
        </w:rPr>
      </w:pPr>
      <w:r w:rsidRPr="00680E5F">
        <w:rPr>
          <w:rFonts w:ascii="Calibri" w:hAnsi="Calibri"/>
          <w:sz w:val="22"/>
          <w:szCs w:val="22"/>
        </w:rPr>
        <w:t>jamčil za skrite napake še sto (100) dni po dobavi;</w:t>
      </w:r>
    </w:p>
    <w:p w:rsidR="00680E5F" w:rsidRPr="00680E5F" w:rsidRDefault="00680E5F" w:rsidP="00680E5F">
      <w:pPr>
        <w:numPr>
          <w:ilvl w:val="0"/>
          <w:numId w:val="20"/>
        </w:numPr>
        <w:tabs>
          <w:tab w:val="num" w:pos="720"/>
        </w:tabs>
        <w:suppressAutoHyphens w:val="0"/>
        <w:ind w:left="720"/>
        <w:jc w:val="both"/>
        <w:rPr>
          <w:rFonts w:ascii="Calibri" w:hAnsi="Calibri"/>
          <w:sz w:val="22"/>
          <w:szCs w:val="22"/>
        </w:rPr>
      </w:pPr>
      <w:r w:rsidRPr="00680E5F">
        <w:rPr>
          <w:rFonts w:ascii="Calibri" w:hAnsi="Calibri"/>
          <w:sz w:val="22"/>
          <w:szCs w:val="22"/>
        </w:rPr>
        <w:t>zagotavljal ustrezno število primerno usposobljenih kadrov za poslovanje z naročnikom povezanih s servisiranjem in vseh pogojev nemotenega poslovanja tako z strani naročnika kot izvajalca;</w:t>
      </w:r>
    </w:p>
    <w:p w:rsidR="00680E5F" w:rsidRPr="00680E5F" w:rsidRDefault="00680E5F" w:rsidP="00680E5F">
      <w:pPr>
        <w:numPr>
          <w:ilvl w:val="0"/>
          <w:numId w:val="20"/>
        </w:numPr>
        <w:tabs>
          <w:tab w:val="num" w:pos="709"/>
        </w:tabs>
        <w:suppressAutoHyphens w:val="0"/>
        <w:autoSpaceDE w:val="0"/>
        <w:autoSpaceDN w:val="0"/>
        <w:adjustRightInd w:val="0"/>
        <w:ind w:left="720"/>
        <w:jc w:val="both"/>
        <w:rPr>
          <w:rFonts w:ascii="Calibri" w:hAnsi="Calibri" w:cs="TimesNewRoman"/>
          <w:sz w:val="22"/>
          <w:szCs w:val="22"/>
          <w:lang w:eastAsia="sl-SI"/>
        </w:rPr>
      </w:pPr>
      <w:r w:rsidRPr="00680E5F">
        <w:rPr>
          <w:rFonts w:ascii="Calibri" w:hAnsi="Calibri" w:cs="TimesNewRoman"/>
          <w:sz w:val="22"/>
          <w:szCs w:val="22"/>
          <w:lang w:eastAsia="sl-SI"/>
        </w:rPr>
        <w:t>da je pogodbena oprema nezapečatena in da ima naročnik možnost dostopa do vseh notranjih komponent naročene opreme, v kolikor je to potrebno.</w:t>
      </w:r>
    </w:p>
    <w:p w:rsidR="00680E5F" w:rsidRPr="00680E5F" w:rsidRDefault="00680E5F" w:rsidP="00680E5F">
      <w:pPr>
        <w:suppressAutoHyphens w:val="0"/>
        <w:autoSpaceDE w:val="0"/>
        <w:autoSpaceDN w:val="0"/>
        <w:adjustRightInd w:val="0"/>
        <w:ind w:left="720"/>
        <w:jc w:val="both"/>
        <w:rPr>
          <w:rFonts w:ascii="Calibri" w:hAnsi="Calibri" w:cs="TimesNewRoman"/>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r w:rsidRPr="00680E5F">
        <w:rPr>
          <w:rFonts w:ascii="Calibri" w:hAnsi="Calibri" w:cs="TimesNewRoman"/>
          <w:sz w:val="22"/>
          <w:szCs w:val="22"/>
          <w:lang w:eastAsia="sl-SI"/>
        </w:rPr>
        <w:t>Izvajalec zagotavlja, da bo spoštoval:</w:t>
      </w:r>
    </w:p>
    <w:p w:rsidR="00680E5F" w:rsidRPr="00680E5F" w:rsidRDefault="00680E5F" w:rsidP="00680E5F">
      <w:pPr>
        <w:numPr>
          <w:ilvl w:val="0"/>
          <w:numId w:val="9"/>
        </w:numPr>
        <w:suppressAutoHyphens w:val="0"/>
        <w:autoSpaceDE w:val="0"/>
        <w:autoSpaceDN w:val="0"/>
        <w:adjustRightInd w:val="0"/>
        <w:jc w:val="both"/>
        <w:rPr>
          <w:rFonts w:ascii="Calibri" w:hAnsi="Calibri" w:cs="TimesNewRoman"/>
          <w:sz w:val="22"/>
          <w:szCs w:val="22"/>
          <w:lang w:eastAsia="sl-SI"/>
        </w:rPr>
      </w:pPr>
      <w:r w:rsidRPr="00680E5F">
        <w:rPr>
          <w:rFonts w:ascii="Calibri" w:hAnsi="Calibri" w:cs="Arial"/>
          <w:bCs/>
          <w:sz w:val="22"/>
          <w:szCs w:val="22"/>
          <w:lang w:eastAsia="sl-SI"/>
        </w:rPr>
        <w:t xml:space="preserve">odzivni čas en (1) delovni dan; </w:t>
      </w:r>
    </w:p>
    <w:p w:rsidR="00680E5F" w:rsidRPr="00680E5F" w:rsidRDefault="00693406" w:rsidP="00680E5F">
      <w:pPr>
        <w:numPr>
          <w:ilvl w:val="0"/>
          <w:numId w:val="9"/>
        </w:numPr>
        <w:suppressAutoHyphens w:val="0"/>
        <w:autoSpaceDE w:val="0"/>
        <w:autoSpaceDN w:val="0"/>
        <w:adjustRightInd w:val="0"/>
        <w:jc w:val="both"/>
        <w:rPr>
          <w:rFonts w:ascii="Calibri" w:hAnsi="Calibri" w:cs="TimesNewRoman"/>
          <w:sz w:val="22"/>
          <w:szCs w:val="22"/>
          <w:lang w:eastAsia="sl-SI"/>
        </w:rPr>
      </w:pPr>
      <w:r>
        <w:rPr>
          <w:rFonts w:ascii="Calibri" w:hAnsi="Calibri"/>
          <w:snapToGrid w:val="0"/>
          <w:sz w:val="22"/>
          <w:szCs w:val="22"/>
          <w:lang w:eastAsia="sl-SI"/>
        </w:rPr>
        <w:lastRenderedPageBreak/>
        <w:t>pet (5</w:t>
      </w:r>
      <w:r w:rsidR="00680E5F" w:rsidRPr="00680E5F">
        <w:rPr>
          <w:rFonts w:ascii="Calibri" w:hAnsi="Calibri"/>
          <w:snapToGrid w:val="0"/>
          <w:sz w:val="22"/>
          <w:szCs w:val="22"/>
          <w:lang w:eastAsia="sl-SI"/>
        </w:rPr>
        <w:t>) dni za odpravo napake.</w:t>
      </w: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r w:rsidRPr="00680E5F">
        <w:rPr>
          <w:rFonts w:ascii="Calibri" w:hAnsi="Calibri" w:cs="TimesNewRoman"/>
          <w:sz w:val="22"/>
          <w:szCs w:val="22"/>
          <w:lang w:eastAsia="sl-SI"/>
        </w:rPr>
        <w:t xml:space="preserve">Odzivni </w:t>
      </w:r>
      <w:r w:rsidRPr="00680E5F">
        <w:rPr>
          <w:rFonts w:ascii="Calibri" w:hAnsi="Calibri" w:cs="TimesNewRoman+1"/>
          <w:sz w:val="22"/>
          <w:szCs w:val="22"/>
          <w:lang w:eastAsia="sl-SI"/>
        </w:rPr>
        <w:t>č</w:t>
      </w:r>
      <w:r w:rsidRPr="00680E5F">
        <w:rPr>
          <w:rFonts w:ascii="Calibri" w:hAnsi="Calibri" w:cs="TimesNewRoman"/>
          <w:sz w:val="22"/>
          <w:szCs w:val="22"/>
          <w:lang w:eastAsia="sl-SI"/>
        </w:rPr>
        <w:t xml:space="preserve">as je </w:t>
      </w:r>
      <w:r w:rsidRPr="00680E5F">
        <w:rPr>
          <w:rFonts w:ascii="Calibri" w:hAnsi="Calibri" w:cs="TimesNewRoman+1"/>
          <w:sz w:val="22"/>
          <w:szCs w:val="22"/>
          <w:lang w:eastAsia="sl-SI"/>
        </w:rPr>
        <w:t>č</w:t>
      </w:r>
      <w:r w:rsidRPr="00680E5F">
        <w:rPr>
          <w:rFonts w:ascii="Calibri" w:hAnsi="Calibri" w:cs="TimesNewRoman"/>
          <w:sz w:val="22"/>
          <w:szCs w:val="22"/>
          <w:lang w:eastAsia="sl-SI"/>
        </w:rPr>
        <w:t>as, v katerem se mora izvajalec odzvati na prispelo obvestilo o okvari. Obvestilo se pošlje po faksu</w:t>
      </w:r>
      <w:r w:rsidR="00FA38E9">
        <w:rPr>
          <w:rFonts w:ascii="Calibri" w:hAnsi="Calibri" w:cs="TimesNewRoman"/>
          <w:sz w:val="22"/>
          <w:szCs w:val="22"/>
          <w:lang w:eastAsia="sl-SI"/>
        </w:rPr>
        <w:t xml:space="preserve"> ali </w:t>
      </w:r>
      <w:r w:rsidRPr="00680E5F">
        <w:rPr>
          <w:rFonts w:ascii="Calibri" w:hAnsi="Calibri" w:cs="TimesNewRoman"/>
          <w:sz w:val="22"/>
          <w:szCs w:val="22"/>
          <w:lang w:eastAsia="sl-SI"/>
        </w:rPr>
        <w:t>elektronski pošti ali s priporočeno pošto. Za začetek odzivnega časa se šteje čas, ko je bilo obvestilo o napaki poslano od naročnika.</w:t>
      </w: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V kolikor napaka ne bi bila odpravljena v pogodbenem roku, lahko naročnik zahteva povrnitev nastale škode.</w:t>
      </w: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p>
    <w:p w:rsidR="00680E5F" w:rsidRPr="00680E5F" w:rsidRDefault="00680E5F" w:rsidP="00680E5F">
      <w:pPr>
        <w:suppressAutoHyphens w:val="0"/>
        <w:jc w:val="center"/>
        <w:rPr>
          <w:rFonts w:ascii="Calibri" w:hAnsi="Calibri"/>
          <w:b/>
          <w:snapToGrid w:val="0"/>
          <w:sz w:val="22"/>
          <w:szCs w:val="22"/>
          <w:lang w:eastAsia="sl-SI"/>
        </w:rPr>
      </w:pPr>
      <w:r w:rsidRPr="00680E5F">
        <w:rPr>
          <w:rFonts w:ascii="Calibri" w:hAnsi="Calibri"/>
          <w:b/>
          <w:snapToGrid w:val="0"/>
          <w:sz w:val="22"/>
          <w:szCs w:val="22"/>
          <w:lang w:eastAsia="sl-SI"/>
        </w:rPr>
        <w:t>VI. Plačilni ter drugi pogoji</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 xml:space="preserve">Naročnik bo izvajalcu plačal račun v roku trideset (30) dni od datuma uradno prejetega </w:t>
      </w:r>
      <w:r w:rsidR="007D047C">
        <w:rPr>
          <w:rFonts w:ascii="Calibri" w:hAnsi="Calibri"/>
          <w:sz w:val="22"/>
          <w:szCs w:val="22"/>
          <w:lang w:eastAsia="sl-SI"/>
        </w:rPr>
        <w:t>e-</w:t>
      </w:r>
      <w:r w:rsidRPr="00680E5F">
        <w:rPr>
          <w:rFonts w:ascii="Calibri" w:hAnsi="Calibri"/>
          <w:sz w:val="22"/>
          <w:szCs w:val="22"/>
          <w:lang w:eastAsia="sl-SI"/>
        </w:rPr>
        <w:t xml:space="preserve">računa, na transakcijski račun izvajalca številka </w:t>
      </w:r>
      <w:r>
        <w:rPr>
          <w:rFonts w:ascii="Calibri" w:hAnsi="Calibri"/>
          <w:snapToGrid w:val="0"/>
          <w:sz w:val="22"/>
          <w:szCs w:val="22"/>
          <w:lang w:eastAsia="sl-SI"/>
        </w:rPr>
        <w:t>___________________</w:t>
      </w:r>
      <w:r w:rsidR="007D047C">
        <w:rPr>
          <w:rFonts w:ascii="Calibri" w:hAnsi="Calibri"/>
          <w:sz w:val="22"/>
          <w:szCs w:val="22"/>
          <w:lang w:eastAsia="sl-SI"/>
        </w:rPr>
        <w:t>.</w:t>
      </w: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V primeru reklamacije se plačilo zadrži do odprave vzrokov reklamacije, brez zaračunavanja zakonskih zamudnih obresti.</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V kolikor naročnik računa ne bo plačal v dogovorjenem roku, ima izvajalec pravico obračunati zamudne obresti skladno z zakonom.</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center"/>
        <w:rPr>
          <w:rFonts w:ascii="Calibri" w:hAnsi="Calibri"/>
          <w:b/>
          <w:snapToGrid w:val="0"/>
          <w:sz w:val="22"/>
          <w:szCs w:val="22"/>
          <w:lang w:eastAsia="sl-SI"/>
        </w:rPr>
      </w:pPr>
      <w:r w:rsidRPr="00680E5F">
        <w:rPr>
          <w:rFonts w:ascii="Calibri" w:hAnsi="Calibri"/>
          <w:b/>
          <w:snapToGrid w:val="0"/>
          <w:sz w:val="22"/>
          <w:szCs w:val="22"/>
          <w:lang w:eastAsia="sl-SI"/>
        </w:rPr>
        <w:t xml:space="preserve">VII. Zavarovanje dobre izvedbe </w:t>
      </w:r>
      <w:r w:rsidR="00FA38E9">
        <w:rPr>
          <w:rFonts w:ascii="Calibri" w:hAnsi="Calibri"/>
          <w:b/>
          <w:snapToGrid w:val="0"/>
          <w:sz w:val="22"/>
          <w:szCs w:val="22"/>
          <w:lang w:eastAsia="sl-SI"/>
        </w:rPr>
        <w:t>pogodbenih</w:t>
      </w:r>
      <w:r w:rsidR="00FA38E9" w:rsidRPr="00680E5F">
        <w:rPr>
          <w:rFonts w:ascii="Calibri" w:hAnsi="Calibri"/>
          <w:b/>
          <w:snapToGrid w:val="0"/>
          <w:sz w:val="22"/>
          <w:szCs w:val="22"/>
          <w:lang w:eastAsia="sl-SI"/>
        </w:rPr>
        <w:t xml:space="preserve"> </w:t>
      </w:r>
      <w:r w:rsidRPr="00680E5F">
        <w:rPr>
          <w:rFonts w:ascii="Calibri" w:hAnsi="Calibri"/>
          <w:b/>
          <w:snapToGrid w:val="0"/>
          <w:sz w:val="22"/>
          <w:szCs w:val="22"/>
          <w:lang w:eastAsia="sl-SI"/>
        </w:rPr>
        <w:t>in garancijskih obveznosti</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numPr>
          <w:ilvl w:val="0"/>
          <w:numId w:val="24"/>
        </w:numPr>
        <w:tabs>
          <w:tab w:val="left" w:pos="1466"/>
          <w:tab w:val="center" w:pos="4156"/>
        </w:tabs>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tabs>
          <w:tab w:val="left" w:pos="1466"/>
          <w:tab w:val="center" w:pos="4156"/>
        </w:tabs>
        <w:suppressAutoHyphens w:val="0"/>
        <w:ind w:left="36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 xml:space="preserve">Izvajalec hkrati z vsemi podpisanimi izvodi te pogodbe naročniku izroči </w:t>
      </w:r>
      <w:r w:rsidR="00973127">
        <w:rPr>
          <w:rFonts w:ascii="Calibri" w:hAnsi="Calibri"/>
          <w:snapToGrid w:val="0"/>
          <w:sz w:val="22"/>
          <w:szCs w:val="22"/>
          <w:lang w:eastAsia="sl-SI"/>
        </w:rPr>
        <w:t>bianco menico s pooblastilom za izpolnitev</w:t>
      </w:r>
      <w:r w:rsidRPr="00680E5F">
        <w:rPr>
          <w:rFonts w:ascii="Calibri" w:hAnsi="Calibri"/>
          <w:snapToGrid w:val="0"/>
          <w:sz w:val="22"/>
          <w:szCs w:val="22"/>
          <w:lang w:eastAsia="sl-SI"/>
        </w:rPr>
        <w:t xml:space="preserve"> za dobro izvedbo </w:t>
      </w:r>
      <w:r w:rsidR="00FA38E9">
        <w:rPr>
          <w:rFonts w:ascii="Calibri" w:hAnsi="Calibri"/>
          <w:snapToGrid w:val="0"/>
          <w:sz w:val="22"/>
          <w:szCs w:val="22"/>
          <w:lang w:eastAsia="sl-SI"/>
        </w:rPr>
        <w:t>pogodbenih obveznosti</w:t>
      </w:r>
      <w:r w:rsidR="00FA38E9" w:rsidRPr="00680E5F">
        <w:rPr>
          <w:rFonts w:ascii="Calibri" w:hAnsi="Calibri"/>
          <w:snapToGrid w:val="0"/>
          <w:sz w:val="22"/>
          <w:szCs w:val="22"/>
          <w:lang w:eastAsia="sl-SI"/>
        </w:rPr>
        <w:t xml:space="preserve"> </w:t>
      </w:r>
      <w:r w:rsidRPr="00680E5F">
        <w:rPr>
          <w:rFonts w:ascii="Calibri" w:hAnsi="Calibri"/>
          <w:snapToGrid w:val="0"/>
          <w:sz w:val="22"/>
          <w:szCs w:val="22"/>
          <w:lang w:eastAsia="sl-SI"/>
        </w:rPr>
        <w:t>v višini 10 % od skupne pogodbene cene, razen v primeru, ko je vrednost pogodbe manjša od 10.000 EUR brez DDV, ki jo bo naročnik unovčil v naslednjih primerih:</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numPr>
          <w:ilvl w:val="0"/>
          <w:numId w:val="10"/>
        </w:num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če se bo izkazalo, da dobava blaga ni opravljena v skladu s pogodbo, zahtevami razpisne dokumentacije ali specifikacijami;</w:t>
      </w:r>
    </w:p>
    <w:p w:rsidR="00680E5F" w:rsidRPr="00680E5F" w:rsidRDefault="00680E5F" w:rsidP="00680E5F">
      <w:pPr>
        <w:numPr>
          <w:ilvl w:val="0"/>
          <w:numId w:val="10"/>
        </w:num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če pogodbena kazen zaradi zamude presega 5 % pogodbene vrednosti;</w:t>
      </w:r>
    </w:p>
    <w:p w:rsidR="00680E5F" w:rsidRPr="00680E5F" w:rsidRDefault="00680E5F" w:rsidP="00680E5F">
      <w:pPr>
        <w:numPr>
          <w:ilvl w:val="0"/>
          <w:numId w:val="10"/>
        </w:num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če naročnik zaradi izvajalčeve zamude prekine pogodbo;</w:t>
      </w:r>
    </w:p>
    <w:p w:rsidR="00680E5F" w:rsidRPr="00680E5F" w:rsidRDefault="00680E5F" w:rsidP="00680E5F">
      <w:pPr>
        <w:numPr>
          <w:ilvl w:val="0"/>
          <w:numId w:val="10"/>
        </w:num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če naročnik zaradi napak opreme razdre pogodbo.</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973127" w:rsidP="00680E5F">
      <w:pPr>
        <w:suppressAutoHyphens w:val="0"/>
        <w:jc w:val="both"/>
        <w:rPr>
          <w:rFonts w:ascii="Calibri" w:hAnsi="Calibri"/>
          <w:snapToGrid w:val="0"/>
          <w:sz w:val="22"/>
          <w:szCs w:val="22"/>
          <w:lang w:eastAsia="sl-SI"/>
        </w:rPr>
      </w:pPr>
      <w:r>
        <w:rPr>
          <w:rFonts w:ascii="Calibri" w:hAnsi="Calibri"/>
          <w:snapToGrid w:val="0"/>
          <w:sz w:val="22"/>
          <w:szCs w:val="22"/>
          <w:lang w:eastAsia="sl-SI"/>
        </w:rPr>
        <w:t>Bianco menica s pooblastilom za izpolnitev</w:t>
      </w:r>
      <w:r w:rsidR="00680E5F" w:rsidRPr="00680E5F">
        <w:rPr>
          <w:rFonts w:ascii="Calibri" w:hAnsi="Calibri"/>
          <w:snapToGrid w:val="0"/>
          <w:sz w:val="22"/>
          <w:szCs w:val="22"/>
          <w:lang w:eastAsia="sl-SI"/>
        </w:rPr>
        <w:t xml:space="preserve"> za dobro izvedbo posla mora veljati še sto (100) dni po dnevu dobave.  </w:t>
      </w:r>
    </w:p>
    <w:p w:rsidR="00680E5F" w:rsidRPr="00680E5F" w:rsidRDefault="00680E5F" w:rsidP="00680E5F">
      <w:pPr>
        <w:suppressAutoHyphens w:val="0"/>
        <w:jc w:val="both"/>
        <w:rPr>
          <w:rFonts w:ascii="Calibri" w:hAnsi="Calibri"/>
          <w:snapToGrid w:val="0"/>
          <w:sz w:val="22"/>
          <w:szCs w:val="22"/>
          <w:lang w:eastAsia="sl-SI"/>
        </w:rPr>
      </w:pPr>
    </w:p>
    <w:p w:rsid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Naročnik lahko bančno garancijo uveljavi brez predhodnega opomina, mora pa izvajalca o tem, da jo je uveljavil, obvestiti po faksu ali pisno najkasneje tri (3) dni po dnevu, ko jo je predložil v izplačilo.</w:t>
      </w:r>
    </w:p>
    <w:p w:rsidR="00B967A2" w:rsidRDefault="00B967A2"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lastRenderedPageBreak/>
        <w:t>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 xml:space="preserve">Izvajalec bo ob prevzemu opreme naročniku izročil </w:t>
      </w:r>
      <w:r w:rsidR="00973127">
        <w:rPr>
          <w:rFonts w:ascii="Calibri" w:hAnsi="Calibri"/>
          <w:snapToGrid w:val="0"/>
          <w:sz w:val="22"/>
          <w:szCs w:val="22"/>
          <w:lang w:eastAsia="sl-SI"/>
        </w:rPr>
        <w:t xml:space="preserve">bianco menico s pooblastilom za izpolnitev </w:t>
      </w:r>
      <w:r w:rsidRPr="00680E5F">
        <w:rPr>
          <w:rFonts w:ascii="Calibri" w:hAnsi="Calibri"/>
          <w:snapToGrid w:val="0"/>
          <w:sz w:val="22"/>
          <w:szCs w:val="22"/>
          <w:lang w:eastAsia="sl-SI"/>
        </w:rPr>
        <w:t>za zavarovanje gar</w:t>
      </w:r>
      <w:r w:rsidR="0079464E">
        <w:rPr>
          <w:rFonts w:ascii="Calibri" w:hAnsi="Calibri"/>
          <w:snapToGrid w:val="0"/>
          <w:sz w:val="22"/>
          <w:szCs w:val="22"/>
          <w:lang w:eastAsia="sl-SI"/>
        </w:rPr>
        <w:t>ancijskih obveznosti v višini 5</w:t>
      </w:r>
      <w:r w:rsidRPr="00680E5F">
        <w:rPr>
          <w:rFonts w:ascii="Calibri" w:hAnsi="Calibri"/>
          <w:snapToGrid w:val="0"/>
          <w:sz w:val="22"/>
          <w:szCs w:val="22"/>
          <w:lang w:eastAsia="sl-SI"/>
        </w:rPr>
        <w:t xml:space="preserve"> % od skupne pogodbene cene, razen v primeru, ko je vrednost pogodbe manjša od 10.000 EUR brez DDV. Naročnik bo </w:t>
      </w:r>
      <w:r w:rsidR="00973127">
        <w:rPr>
          <w:rFonts w:ascii="Calibri" w:hAnsi="Calibri"/>
          <w:snapToGrid w:val="0"/>
          <w:sz w:val="22"/>
          <w:szCs w:val="22"/>
          <w:lang w:eastAsia="sl-SI"/>
        </w:rPr>
        <w:t>bianco menico</w:t>
      </w:r>
      <w:r w:rsidRPr="00680E5F">
        <w:rPr>
          <w:rFonts w:ascii="Calibri" w:hAnsi="Calibri"/>
          <w:snapToGrid w:val="0"/>
          <w:sz w:val="22"/>
          <w:szCs w:val="22"/>
          <w:lang w:eastAsia="sl-SI"/>
        </w:rPr>
        <w:t xml:space="preserve"> unovčil, če izvajalec ne bo izvrševal garancijskih obveznosti v rokih in na način, kot je opredeljeno v izvajalčevi ponudbi in tej pogodbi.</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973127" w:rsidP="00680E5F">
      <w:pPr>
        <w:suppressAutoHyphens w:val="0"/>
        <w:jc w:val="both"/>
        <w:rPr>
          <w:rFonts w:ascii="Calibri" w:hAnsi="Calibri"/>
          <w:snapToGrid w:val="0"/>
          <w:sz w:val="22"/>
          <w:szCs w:val="22"/>
          <w:lang w:eastAsia="sl-SI"/>
        </w:rPr>
      </w:pPr>
      <w:r>
        <w:rPr>
          <w:rFonts w:ascii="Calibri" w:hAnsi="Calibri"/>
          <w:snapToGrid w:val="0"/>
          <w:sz w:val="22"/>
          <w:szCs w:val="22"/>
          <w:lang w:eastAsia="sl-SI"/>
        </w:rPr>
        <w:t>Bianco menica s pooblastilom</w:t>
      </w:r>
      <w:r w:rsidR="00680E5F" w:rsidRPr="00680E5F">
        <w:rPr>
          <w:rFonts w:ascii="Calibri" w:hAnsi="Calibri"/>
          <w:snapToGrid w:val="0"/>
          <w:sz w:val="22"/>
          <w:szCs w:val="22"/>
          <w:lang w:eastAsia="sl-SI"/>
        </w:rPr>
        <w:t xml:space="preserve"> za izvajanje garancijskih obveznosti mora veljati še en dan po poteku garancijskega roka. Bančna garancija mora biti brezpogojna in plačljiva na prvi poziv.</w:t>
      </w:r>
    </w:p>
    <w:p w:rsidR="00680E5F" w:rsidRPr="00680E5F" w:rsidRDefault="00680E5F" w:rsidP="00680E5F">
      <w:pPr>
        <w:suppressAutoHyphens w:val="0"/>
        <w:jc w:val="both"/>
        <w:rPr>
          <w:rFonts w:ascii="Calibri" w:hAnsi="Calibri"/>
          <w:snapToGrid w:val="0"/>
          <w:sz w:val="22"/>
          <w:szCs w:val="22"/>
          <w:lang w:eastAsia="sl-SI"/>
        </w:rPr>
      </w:pPr>
    </w:p>
    <w:p w:rsidR="00680E5F" w:rsidRDefault="00680E5F" w:rsidP="00680E5F">
      <w:pPr>
        <w:widowControl w:val="0"/>
        <w:overflowPunct w:val="0"/>
        <w:autoSpaceDE w:val="0"/>
        <w:jc w:val="both"/>
        <w:textAlignment w:val="baseline"/>
        <w:rPr>
          <w:rFonts w:ascii="Calibri" w:hAnsi="Calibri" w:cs="Tahoma"/>
          <w:sz w:val="22"/>
          <w:szCs w:val="22"/>
        </w:rPr>
      </w:pPr>
      <w:r w:rsidRPr="00680E5F">
        <w:rPr>
          <w:rFonts w:ascii="Calibri" w:hAnsi="Calibri" w:cs="Tahoma"/>
          <w:sz w:val="22"/>
          <w:szCs w:val="22"/>
        </w:rPr>
        <w:t xml:space="preserve">Naročnik lahko </w:t>
      </w:r>
      <w:r w:rsidR="00973127">
        <w:rPr>
          <w:rFonts w:ascii="Calibri" w:hAnsi="Calibri" w:cs="Tahoma"/>
          <w:sz w:val="22"/>
          <w:szCs w:val="22"/>
        </w:rPr>
        <w:t>bianco menico</w:t>
      </w:r>
      <w:r w:rsidRPr="00680E5F">
        <w:rPr>
          <w:rFonts w:ascii="Calibri" w:hAnsi="Calibri" w:cs="Tahoma"/>
          <w:sz w:val="22"/>
          <w:szCs w:val="22"/>
        </w:rPr>
        <w:t xml:space="preserve"> uveljavi, če je predhodno pisno ali po faksu obvestil izvajalca o kršitvi garancijskih obveznosti in zahteval izpolnitev v pogodbenem roku, izvajalec pa ni zadovoljivo ukrepal v dveh (2) delovnih dneh po prejemu obvestila.  Če se kršitev garancijskih obveznosti ponovi pri izvajalcu več kot trikrat (3) (tudi pri različnih pogodbah), predhodno obvestilo ni več potrebno. Naročnik pa mora izvajalca o tem, da je uveljavil bančno garancijo, obvestiti po faksu ali pisno najkasneje tri (3) dni po dnevu, ko jo je predložil v izplačilo.</w:t>
      </w:r>
    </w:p>
    <w:p w:rsidR="00680E5F" w:rsidRPr="00680E5F" w:rsidRDefault="00680E5F" w:rsidP="00680E5F">
      <w:pPr>
        <w:widowControl w:val="0"/>
        <w:overflowPunct w:val="0"/>
        <w:autoSpaceDE w:val="0"/>
        <w:jc w:val="both"/>
        <w:textAlignment w:val="baseline"/>
        <w:rPr>
          <w:rFonts w:ascii="Calibri" w:hAnsi="Calibri" w:cs="Tahoma"/>
          <w:sz w:val="22"/>
          <w:szCs w:val="22"/>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widowControl w:val="0"/>
        <w:overflowPunct w:val="0"/>
        <w:autoSpaceDE w:val="0"/>
        <w:jc w:val="both"/>
        <w:textAlignment w:val="baseline"/>
        <w:rPr>
          <w:rFonts w:ascii="Calibri" w:hAnsi="Calibri" w:cs="Tahoma"/>
          <w:sz w:val="22"/>
          <w:szCs w:val="22"/>
        </w:rPr>
      </w:pPr>
    </w:p>
    <w:p w:rsidR="00680E5F" w:rsidRPr="00680E5F" w:rsidRDefault="00680E5F" w:rsidP="00680E5F">
      <w:pPr>
        <w:jc w:val="both"/>
        <w:rPr>
          <w:rFonts w:ascii="Calibri" w:hAnsi="Calibri"/>
          <w:sz w:val="22"/>
          <w:szCs w:val="22"/>
        </w:rPr>
      </w:pPr>
      <w:r w:rsidRPr="00680E5F">
        <w:rPr>
          <w:rFonts w:ascii="Calibri" w:hAnsi="Calibri"/>
          <w:sz w:val="22"/>
          <w:szCs w:val="22"/>
        </w:rPr>
        <w:t>Predložitev obeh finančnih zavarovanj je pogoj za veljavnost te pogodbe, razen v primerih, ki so določeni v 17. in 18. členu te pogodbe. Če jih izvajalec ne predloži pravočasno in skladno s pogodbo, se šteje, da pogodba ni bila sklenjena.</w:t>
      </w:r>
    </w:p>
    <w:p w:rsidR="00680E5F" w:rsidRPr="00680E5F" w:rsidRDefault="00680E5F" w:rsidP="00680E5F">
      <w:pPr>
        <w:suppressAutoHyphens w:val="0"/>
        <w:jc w:val="both"/>
        <w:rPr>
          <w:rFonts w:ascii="Calibri" w:hAnsi="Calibri"/>
          <w:b/>
          <w:snapToGrid w:val="0"/>
          <w:sz w:val="22"/>
          <w:szCs w:val="22"/>
          <w:lang w:eastAsia="sl-SI"/>
        </w:rPr>
      </w:pPr>
    </w:p>
    <w:p w:rsidR="00680E5F" w:rsidRPr="00680E5F" w:rsidRDefault="00680E5F" w:rsidP="00680E5F">
      <w:pPr>
        <w:suppressAutoHyphens w:val="0"/>
        <w:jc w:val="center"/>
        <w:rPr>
          <w:rFonts w:ascii="Calibri" w:hAnsi="Calibri"/>
          <w:b/>
          <w:snapToGrid w:val="0"/>
          <w:sz w:val="22"/>
          <w:szCs w:val="22"/>
          <w:lang w:eastAsia="sl-SI"/>
        </w:rPr>
      </w:pPr>
      <w:r w:rsidRPr="00680E5F">
        <w:rPr>
          <w:rFonts w:ascii="Calibri" w:hAnsi="Calibri"/>
          <w:b/>
          <w:snapToGrid w:val="0"/>
          <w:sz w:val="22"/>
          <w:szCs w:val="22"/>
          <w:lang w:eastAsia="sl-SI"/>
        </w:rPr>
        <w:t>VIII. Garancija izvajalca in garancijsko vzdrževanje</w:t>
      </w:r>
    </w:p>
    <w:p w:rsidR="00680E5F" w:rsidRPr="00680E5F" w:rsidRDefault="00680E5F" w:rsidP="00680E5F">
      <w:pPr>
        <w:suppressAutoHyphens w:val="0"/>
        <w:jc w:val="both"/>
        <w:rPr>
          <w:rFonts w:ascii="Calibri" w:hAnsi="Calibri"/>
          <w:b/>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Za storitve, ki so predmet te pogodbe, zagotavlja izvajalec naslednje pogoje:</w:t>
      </w:r>
    </w:p>
    <w:p w:rsidR="00680E5F" w:rsidRPr="00680E5F" w:rsidRDefault="00680E5F" w:rsidP="00680E5F">
      <w:pPr>
        <w:numPr>
          <w:ilvl w:val="1"/>
          <w:numId w:val="24"/>
        </w:numPr>
        <w:tabs>
          <w:tab w:val="clear" w:pos="1440"/>
          <w:tab w:val="num" w:pos="360"/>
        </w:tabs>
        <w:suppressAutoHyphens w:val="0"/>
        <w:ind w:left="360"/>
        <w:jc w:val="both"/>
        <w:rPr>
          <w:rFonts w:ascii="Calibri" w:hAnsi="Calibri"/>
          <w:snapToGrid w:val="0"/>
          <w:sz w:val="22"/>
          <w:szCs w:val="22"/>
          <w:lang w:eastAsia="sl-SI"/>
        </w:rPr>
      </w:pPr>
      <w:r w:rsidRPr="00680E5F">
        <w:rPr>
          <w:rFonts w:ascii="Calibri" w:hAnsi="Calibri"/>
          <w:snapToGrid w:val="0"/>
          <w:sz w:val="22"/>
          <w:szCs w:val="22"/>
          <w:lang w:eastAsia="sl-SI"/>
        </w:rPr>
        <w:t>garancijo za brezhibno tehnično delovanje opreme, kot je zahtevano v tehničnih specifikacijah v razpisni dokumentaciji oziroma v ponudbi izvajalca.</w:t>
      </w:r>
    </w:p>
    <w:p w:rsidR="00680E5F" w:rsidRPr="00680E5F" w:rsidRDefault="00680E5F" w:rsidP="00680E5F">
      <w:pPr>
        <w:numPr>
          <w:ilvl w:val="1"/>
          <w:numId w:val="24"/>
        </w:numPr>
        <w:tabs>
          <w:tab w:val="clear" w:pos="1440"/>
          <w:tab w:val="num" w:pos="360"/>
        </w:tabs>
        <w:suppressAutoHyphens w:val="0"/>
        <w:ind w:left="360"/>
        <w:jc w:val="both"/>
        <w:rPr>
          <w:rFonts w:ascii="Calibri" w:hAnsi="Calibri" w:cs="Arial"/>
          <w:bCs/>
          <w:sz w:val="22"/>
          <w:szCs w:val="22"/>
          <w:lang w:eastAsia="sl-SI"/>
        </w:rPr>
      </w:pPr>
      <w:r w:rsidRPr="00680E5F">
        <w:rPr>
          <w:rFonts w:ascii="Calibri" w:hAnsi="Calibri"/>
          <w:snapToGrid w:val="0"/>
          <w:sz w:val="22"/>
          <w:szCs w:val="22"/>
          <w:lang w:eastAsia="sl-SI"/>
        </w:rPr>
        <w:t xml:space="preserve">odzivni </w:t>
      </w:r>
      <w:r w:rsidRPr="00680E5F">
        <w:rPr>
          <w:rFonts w:ascii="Calibri" w:hAnsi="Calibri" w:cs="Arial"/>
          <w:bCs/>
          <w:sz w:val="22"/>
          <w:szCs w:val="22"/>
          <w:lang w:eastAsia="sl-SI"/>
        </w:rPr>
        <w:t>čas največ en (1) delovni dan;</w:t>
      </w:r>
    </w:p>
    <w:p w:rsidR="00680E5F" w:rsidRPr="00680E5F" w:rsidRDefault="00693406" w:rsidP="00680E5F">
      <w:pPr>
        <w:numPr>
          <w:ilvl w:val="1"/>
          <w:numId w:val="24"/>
        </w:numPr>
        <w:tabs>
          <w:tab w:val="clear" w:pos="1440"/>
          <w:tab w:val="num" w:pos="360"/>
        </w:tabs>
        <w:suppressAutoHyphens w:val="0"/>
        <w:ind w:left="360"/>
        <w:jc w:val="both"/>
        <w:rPr>
          <w:rFonts w:ascii="Calibri" w:hAnsi="Calibri"/>
          <w:snapToGrid w:val="0"/>
          <w:sz w:val="22"/>
          <w:szCs w:val="22"/>
          <w:lang w:eastAsia="sl-SI"/>
        </w:rPr>
      </w:pPr>
      <w:r>
        <w:rPr>
          <w:rFonts w:ascii="Calibri" w:hAnsi="Calibri"/>
          <w:snapToGrid w:val="0"/>
          <w:sz w:val="22"/>
          <w:szCs w:val="22"/>
          <w:lang w:eastAsia="sl-SI"/>
        </w:rPr>
        <w:t>pet (5</w:t>
      </w:r>
      <w:r w:rsidR="00680E5F" w:rsidRPr="00680E5F">
        <w:rPr>
          <w:rFonts w:ascii="Calibri" w:hAnsi="Calibri"/>
          <w:snapToGrid w:val="0"/>
          <w:sz w:val="22"/>
          <w:szCs w:val="22"/>
          <w:lang w:eastAsia="sl-SI"/>
        </w:rPr>
        <w:t>) dni za odpravo napake;</w:t>
      </w:r>
    </w:p>
    <w:p w:rsidR="00680E5F" w:rsidRPr="00680E5F" w:rsidRDefault="00680E5F" w:rsidP="00680E5F">
      <w:pPr>
        <w:numPr>
          <w:ilvl w:val="1"/>
          <w:numId w:val="24"/>
        </w:numPr>
        <w:tabs>
          <w:tab w:val="clear" w:pos="1440"/>
          <w:tab w:val="num" w:pos="360"/>
        </w:tabs>
        <w:suppressAutoHyphens w:val="0"/>
        <w:ind w:left="360"/>
        <w:jc w:val="both"/>
        <w:rPr>
          <w:rFonts w:ascii="Calibri" w:hAnsi="Calibri"/>
          <w:snapToGrid w:val="0"/>
          <w:sz w:val="22"/>
          <w:szCs w:val="22"/>
          <w:lang w:eastAsia="sl-SI"/>
        </w:rPr>
      </w:pPr>
      <w:r w:rsidRPr="00680E5F">
        <w:rPr>
          <w:rFonts w:ascii="Calibri" w:hAnsi="Calibri"/>
          <w:snapToGrid w:val="0"/>
          <w:sz w:val="22"/>
          <w:szCs w:val="22"/>
          <w:lang w:eastAsia="sl-SI"/>
        </w:rPr>
        <w:t>pet (5) let zagotavljanja rezervnih delov za opremo.</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Garancijski rok teče od datuma prevzema opreme. V garancijskem roku je izvajalec dolžan nuditi storitve odprave napak v skladu z navedbami v tej pogodbi. V kolikor je bila oprema v garancijskem roku zamenjana ali bistveno popravljena, začne teči garancijski rok znova in je izvajalec dolžan izdati nov garancijski list.</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keepNext/>
        <w:suppressAutoHyphens w:val="0"/>
        <w:jc w:val="both"/>
        <w:rPr>
          <w:rFonts w:ascii="Calibri" w:hAnsi="Calibri"/>
          <w:sz w:val="22"/>
          <w:szCs w:val="22"/>
          <w:lang w:eastAsia="sl-SI"/>
        </w:rPr>
      </w:pPr>
      <w:r w:rsidRPr="00680E5F">
        <w:rPr>
          <w:rFonts w:ascii="Calibri" w:hAnsi="Calibri"/>
          <w:sz w:val="22"/>
          <w:szCs w:val="22"/>
          <w:lang w:eastAsia="sl-SI"/>
        </w:rPr>
        <w:t>Izvajalec ne jamči v naslednjih primerih:</w:t>
      </w:r>
    </w:p>
    <w:p w:rsidR="00680E5F" w:rsidRPr="00680E5F" w:rsidRDefault="00680E5F" w:rsidP="00680E5F">
      <w:pPr>
        <w:suppressAutoHyphens w:val="0"/>
        <w:ind w:left="720" w:hanging="360"/>
        <w:jc w:val="both"/>
        <w:rPr>
          <w:rFonts w:ascii="Calibri" w:hAnsi="Calibri"/>
          <w:sz w:val="22"/>
          <w:szCs w:val="22"/>
          <w:lang w:eastAsia="en-US"/>
        </w:rPr>
      </w:pPr>
      <w:r w:rsidRPr="00680E5F">
        <w:rPr>
          <w:rFonts w:ascii="Calibri" w:hAnsi="Calibri"/>
          <w:sz w:val="22"/>
          <w:szCs w:val="22"/>
          <w:lang w:eastAsia="en-US"/>
        </w:rPr>
        <w:fldChar w:fldCharType="begin"/>
      </w:r>
      <w:r w:rsidRPr="00680E5F">
        <w:rPr>
          <w:rFonts w:ascii="Calibri" w:hAnsi="Calibri"/>
          <w:sz w:val="22"/>
          <w:szCs w:val="22"/>
          <w:lang w:eastAsia="en-US"/>
        </w:rPr>
        <w:instrText>SYMBOL 183 \f "Symbol" \s 10 \h</w:instrText>
      </w:r>
      <w:r w:rsidRPr="00680E5F">
        <w:rPr>
          <w:rFonts w:ascii="Calibri" w:hAnsi="Calibri"/>
          <w:sz w:val="22"/>
          <w:szCs w:val="22"/>
          <w:lang w:eastAsia="en-US"/>
        </w:rPr>
        <w:fldChar w:fldCharType="end"/>
      </w:r>
      <w:r w:rsidRPr="00680E5F">
        <w:rPr>
          <w:rFonts w:ascii="Calibri" w:hAnsi="Calibri"/>
          <w:sz w:val="22"/>
          <w:szCs w:val="22"/>
          <w:lang w:eastAsia="en-US"/>
        </w:rPr>
        <w:tab/>
        <w:t>če naročnik z opremo ni ravnal po navodilih za uporabo, ki so priložena izdelkom;</w:t>
      </w:r>
    </w:p>
    <w:p w:rsidR="00680E5F" w:rsidRPr="00680E5F" w:rsidRDefault="00680E5F" w:rsidP="00680E5F">
      <w:pPr>
        <w:suppressAutoHyphens w:val="0"/>
        <w:ind w:left="720" w:hanging="360"/>
        <w:jc w:val="both"/>
        <w:rPr>
          <w:rFonts w:ascii="Calibri" w:hAnsi="Calibri"/>
          <w:sz w:val="22"/>
          <w:szCs w:val="22"/>
          <w:lang w:eastAsia="en-US"/>
        </w:rPr>
      </w:pPr>
      <w:r w:rsidRPr="00680E5F">
        <w:rPr>
          <w:rFonts w:ascii="Calibri" w:hAnsi="Calibri"/>
          <w:sz w:val="22"/>
          <w:szCs w:val="22"/>
          <w:lang w:eastAsia="en-US"/>
        </w:rPr>
        <w:fldChar w:fldCharType="begin"/>
      </w:r>
      <w:r w:rsidRPr="00680E5F">
        <w:rPr>
          <w:rFonts w:ascii="Calibri" w:hAnsi="Calibri"/>
          <w:sz w:val="22"/>
          <w:szCs w:val="22"/>
          <w:lang w:eastAsia="en-US"/>
        </w:rPr>
        <w:instrText>SYMBOL 183 \f "Symbol" \s 10 \h</w:instrText>
      </w:r>
      <w:r w:rsidRPr="00680E5F">
        <w:rPr>
          <w:rFonts w:ascii="Calibri" w:hAnsi="Calibri"/>
          <w:sz w:val="22"/>
          <w:szCs w:val="22"/>
          <w:lang w:eastAsia="en-US"/>
        </w:rPr>
        <w:fldChar w:fldCharType="end"/>
      </w:r>
      <w:r w:rsidRPr="00680E5F">
        <w:rPr>
          <w:rFonts w:ascii="Calibri" w:hAnsi="Calibri"/>
          <w:sz w:val="22"/>
          <w:szCs w:val="22"/>
          <w:lang w:eastAsia="en-US"/>
        </w:rPr>
        <w:tab/>
        <w:t>če je naročnik nestrokovno ali malomarno ravnal z izdelkom.</w:t>
      </w:r>
    </w:p>
    <w:p w:rsidR="00680E5F" w:rsidRPr="00680E5F" w:rsidRDefault="00680E5F" w:rsidP="00680E5F">
      <w:pPr>
        <w:keepNext/>
        <w:suppressAutoHyphens w:val="0"/>
        <w:jc w:val="both"/>
        <w:rPr>
          <w:rFonts w:ascii="Calibri" w:hAnsi="Calibri"/>
          <w:sz w:val="22"/>
          <w:szCs w:val="22"/>
          <w:lang w:eastAsia="sl-SI"/>
        </w:rPr>
      </w:pPr>
    </w:p>
    <w:p w:rsidR="00680E5F" w:rsidRPr="00680E5F" w:rsidRDefault="00680E5F" w:rsidP="00680E5F">
      <w:pPr>
        <w:keepNext/>
        <w:suppressAutoHyphens w:val="0"/>
        <w:jc w:val="both"/>
        <w:rPr>
          <w:rFonts w:ascii="Calibri" w:hAnsi="Calibri"/>
          <w:sz w:val="22"/>
          <w:szCs w:val="22"/>
          <w:lang w:eastAsia="sl-SI"/>
        </w:rPr>
      </w:pPr>
      <w:r w:rsidRPr="00680E5F">
        <w:rPr>
          <w:rFonts w:ascii="Calibri" w:hAnsi="Calibri"/>
          <w:sz w:val="22"/>
          <w:szCs w:val="22"/>
          <w:lang w:eastAsia="sl-SI"/>
        </w:rPr>
        <w:t>Garancija ne pokriva:</w:t>
      </w:r>
    </w:p>
    <w:p w:rsidR="00680E5F" w:rsidRPr="00680E5F" w:rsidRDefault="00680E5F" w:rsidP="00680E5F">
      <w:pPr>
        <w:suppressAutoHyphens w:val="0"/>
        <w:ind w:left="720" w:hanging="360"/>
        <w:jc w:val="both"/>
        <w:rPr>
          <w:rFonts w:ascii="Calibri" w:hAnsi="Calibri"/>
          <w:sz w:val="22"/>
          <w:szCs w:val="22"/>
          <w:lang w:eastAsia="en-US"/>
        </w:rPr>
      </w:pPr>
      <w:r w:rsidRPr="00680E5F">
        <w:rPr>
          <w:rFonts w:ascii="Calibri" w:hAnsi="Calibri"/>
          <w:sz w:val="22"/>
          <w:szCs w:val="22"/>
          <w:lang w:eastAsia="en-US"/>
        </w:rPr>
        <w:fldChar w:fldCharType="begin"/>
      </w:r>
      <w:r w:rsidRPr="00680E5F">
        <w:rPr>
          <w:rFonts w:ascii="Calibri" w:hAnsi="Calibri"/>
          <w:sz w:val="22"/>
          <w:szCs w:val="22"/>
          <w:lang w:eastAsia="en-US"/>
        </w:rPr>
        <w:instrText>SYMBOL 183 \f "Symbol" \s 10 \h</w:instrText>
      </w:r>
      <w:r w:rsidRPr="00680E5F">
        <w:rPr>
          <w:rFonts w:ascii="Calibri" w:hAnsi="Calibri"/>
          <w:sz w:val="22"/>
          <w:szCs w:val="22"/>
          <w:lang w:eastAsia="en-US"/>
        </w:rPr>
        <w:fldChar w:fldCharType="end"/>
      </w:r>
      <w:r w:rsidRPr="00680E5F">
        <w:rPr>
          <w:rFonts w:ascii="Calibri" w:hAnsi="Calibri"/>
          <w:sz w:val="22"/>
          <w:szCs w:val="22"/>
          <w:lang w:eastAsia="en-US"/>
        </w:rPr>
        <w:tab/>
        <w:t>okvar, povzročenih pri transportu po prevzemu pogodbene opreme;</w:t>
      </w:r>
    </w:p>
    <w:p w:rsidR="00680E5F" w:rsidRPr="00680E5F" w:rsidRDefault="00680E5F" w:rsidP="00680E5F">
      <w:pPr>
        <w:suppressAutoHyphens w:val="0"/>
        <w:ind w:left="720" w:hanging="360"/>
        <w:jc w:val="both"/>
        <w:rPr>
          <w:rFonts w:ascii="Calibri" w:hAnsi="Calibri"/>
          <w:sz w:val="22"/>
          <w:szCs w:val="22"/>
          <w:lang w:eastAsia="en-US"/>
        </w:rPr>
      </w:pPr>
      <w:r w:rsidRPr="00680E5F">
        <w:rPr>
          <w:rFonts w:ascii="Calibri" w:hAnsi="Calibri"/>
          <w:sz w:val="22"/>
          <w:szCs w:val="22"/>
          <w:lang w:eastAsia="en-US"/>
        </w:rPr>
        <w:fldChar w:fldCharType="begin"/>
      </w:r>
      <w:r w:rsidRPr="00680E5F">
        <w:rPr>
          <w:rFonts w:ascii="Calibri" w:hAnsi="Calibri"/>
          <w:sz w:val="22"/>
          <w:szCs w:val="22"/>
          <w:lang w:eastAsia="en-US"/>
        </w:rPr>
        <w:instrText>SYMBOL 183 \f "Symbol" \s 10 \h</w:instrText>
      </w:r>
      <w:r w:rsidRPr="00680E5F">
        <w:rPr>
          <w:rFonts w:ascii="Calibri" w:hAnsi="Calibri"/>
          <w:sz w:val="22"/>
          <w:szCs w:val="22"/>
          <w:lang w:eastAsia="en-US"/>
        </w:rPr>
        <w:fldChar w:fldCharType="end"/>
      </w:r>
      <w:r w:rsidRPr="00680E5F">
        <w:rPr>
          <w:rFonts w:ascii="Calibri" w:hAnsi="Calibri"/>
          <w:sz w:val="22"/>
          <w:szCs w:val="22"/>
          <w:lang w:eastAsia="en-US"/>
        </w:rPr>
        <w:tab/>
        <w:t>mehanskih okvar, ki jih povzroči uporabnik;</w:t>
      </w:r>
    </w:p>
    <w:p w:rsidR="00680E5F" w:rsidRPr="00680E5F" w:rsidRDefault="00680E5F" w:rsidP="00680E5F">
      <w:pPr>
        <w:suppressAutoHyphens w:val="0"/>
        <w:ind w:left="720" w:hanging="360"/>
        <w:jc w:val="both"/>
        <w:rPr>
          <w:rFonts w:ascii="Calibri" w:hAnsi="Calibri"/>
          <w:sz w:val="22"/>
          <w:szCs w:val="22"/>
          <w:lang w:eastAsia="en-US"/>
        </w:rPr>
      </w:pPr>
      <w:r w:rsidRPr="00680E5F">
        <w:rPr>
          <w:rFonts w:ascii="Calibri" w:hAnsi="Calibri"/>
          <w:sz w:val="22"/>
          <w:szCs w:val="22"/>
          <w:lang w:eastAsia="en-US"/>
        </w:rPr>
        <w:fldChar w:fldCharType="begin"/>
      </w:r>
      <w:r w:rsidRPr="00680E5F">
        <w:rPr>
          <w:rFonts w:ascii="Calibri" w:hAnsi="Calibri"/>
          <w:sz w:val="22"/>
          <w:szCs w:val="22"/>
          <w:lang w:eastAsia="en-US"/>
        </w:rPr>
        <w:instrText>SYMBOL 183 \f "Symbol" \s 10 \h</w:instrText>
      </w:r>
      <w:r w:rsidRPr="00680E5F">
        <w:rPr>
          <w:rFonts w:ascii="Calibri" w:hAnsi="Calibri"/>
          <w:sz w:val="22"/>
          <w:szCs w:val="22"/>
          <w:lang w:eastAsia="en-US"/>
        </w:rPr>
        <w:fldChar w:fldCharType="end"/>
      </w:r>
      <w:r w:rsidRPr="00680E5F">
        <w:rPr>
          <w:rFonts w:ascii="Calibri" w:hAnsi="Calibri"/>
          <w:sz w:val="22"/>
          <w:szCs w:val="22"/>
          <w:lang w:eastAsia="en-US"/>
        </w:rPr>
        <w:tab/>
        <w:t>okvar, povzročenih zaradi nihanja električne napetosti ali udarov električnega toka;</w:t>
      </w:r>
    </w:p>
    <w:p w:rsidR="00680E5F" w:rsidRPr="00680E5F" w:rsidRDefault="00680E5F" w:rsidP="00680E5F">
      <w:pPr>
        <w:suppressAutoHyphens w:val="0"/>
        <w:ind w:firstLine="360"/>
        <w:jc w:val="both"/>
        <w:rPr>
          <w:rFonts w:ascii="Calibri" w:hAnsi="Calibri"/>
          <w:sz w:val="22"/>
          <w:szCs w:val="22"/>
          <w:lang w:eastAsia="sl-SI"/>
        </w:rPr>
      </w:pPr>
      <w:r w:rsidRPr="00680E5F">
        <w:rPr>
          <w:rFonts w:ascii="Calibri" w:hAnsi="Calibri"/>
          <w:sz w:val="22"/>
          <w:szCs w:val="22"/>
          <w:lang w:eastAsia="sl-SI"/>
        </w:rPr>
        <w:fldChar w:fldCharType="begin"/>
      </w:r>
      <w:r w:rsidRPr="00680E5F">
        <w:rPr>
          <w:rFonts w:ascii="Calibri" w:hAnsi="Calibri"/>
          <w:sz w:val="22"/>
          <w:szCs w:val="22"/>
          <w:lang w:eastAsia="sl-SI"/>
        </w:rPr>
        <w:instrText>SYMBOL 183 \f "Symbol" \s 10 \h</w:instrText>
      </w:r>
      <w:r w:rsidRPr="00680E5F">
        <w:rPr>
          <w:rFonts w:ascii="Calibri" w:hAnsi="Calibri"/>
          <w:sz w:val="22"/>
          <w:szCs w:val="22"/>
          <w:lang w:eastAsia="sl-SI"/>
        </w:rPr>
        <w:fldChar w:fldCharType="end"/>
      </w:r>
      <w:r w:rsidRPr="00680E5F">
        <w:rPr>
          <w:rFonts w:ascii="Calibri" w:hAnsi="Calibri"/>
          <w:sz w:val="22"/>
          <w:szCs w:val="22"/>
          <w:lang w:eastAsia="sl-SI"/>
        </w:rPr>
        <w:tab/>
        <w:t>okvar, povzročenih zaradi neustrezne temperature ali vlage.</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21. člen</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r w:rsidRPr="00680E5F">
        <w:rPr>
          <w:rFonts w:ascii="Calibri" w:hAnsi="Calibri" w:cs="TimesNewRoman"/>
          <w:sz w:val="22"/>
          <w:szCs w:val="22"/>
          <w:lang w:eastAsia="sl-SI"/>
        </w:rPr>
        <w:t xml:space="preserve">Izvajalec se zaveže, da bo za popravila dobavljene opreme v </w:t>
      </w:r>
      <w:r w:rsidRPr="00680E5F">
        <w:rPr>
          <w:rFonts w:ascii="Calibri" w:hAnsi="Calibri" w:cs="TimesNewRoman+1"/>
          <w:sz w:val="22"/>
          <w:szCs w:val="22"/>
          <w:lang w:eastAsia="sl-SI"/>
        </w:rPr>
        <w:t>č</w:t>
      </w:r>
      <w:r w:rsidRPr="00680E5F">
        <w:rPr>
          <w:rFonts w:ascii="Calibri" w:hAnsi="Calibri" w:cs="TimesNewRoman"/>
          <w:sz w:val="22"/>
          <w:szCs w:val="22"/>
          <w:lang w:eastAsia="sl-SI"/>
        </w:rPr>
        <w:t>asu garancijskega roka nemoteno zagotavljal servis na lastne stroške na lokaciji naročnika, vklju</w:t>
      </w:r>
      <w:r w:rsidRPr="00680E5F">
        <w:rPr>
          <w:rFonts w:ascii="Calibri" w:hAnsi="Calibri" w:cs="TimesNewRoman+1"/>
          <w:sz w:val="22"/>
          <w:szCs w:val="22"/>
          <w:lang w:eastAsia="sl-SI"/>
        </w:rPr>
        <w:t>č</w:t>
      </w:r>
      <w:r w:rsidRPr="00680E5F">
        <w:rPr>
          <w:rFonts w:ascii="Calibri" w:hAnsi="Calibri" w:cs="TimesNewRoman"/>
          <w:sz w:val="22"/>
          <w:szCs w:val="22"/>
          <w:lang w:eastAsia="sl-SI"/>
        </w:rPr>
        <w:t xml:space="preserve">no s prevoznimi stroški na posamezno lokacijo. Za pričetek teka odzivnega časa se šteje </w:t>
      </w:r>
      <w:r w:rsidRPr="00680E5F">
        <w:rPr>
          <w:rFonts w:ascii="Calibri" w:hAnsi="Calibri" w:cs="TimesNewRoman+1"/>
          <w:sz w:val="22"/>
          <w:szCs w:val="22"/>
          <w:lang w:eastAsia="sl-SI"/>
        </w:rPr>
        <w:t>č</w:t>
      </w:r>
      <w:r w:rsidRPr="00680E5F">
        <w:rPr>
          <w:rFonts w:ascii="Calibri" w:hAnsi="Calibri" w:cs="TimesNewRoman"/>
          <w:sz w:val="22"/>
          <w:szCs w:val="22"/>
          <w:lang w:eastAsia="sl-SI"/>
        </w:rPr>
        <w:t>as, ko je sporo</w:t>
      </w:r>
      <w:r w:rsidRPr="00680E5F">
        <w:rPr>
          <w:rFonts w:ascii="Calibri" w:hAnsi="Calibri" w:cs="TimesNewRoman+1"/>
          <w:sz w:val="22"/>
          <w:szCs w:val="22"/>
          <w:lang w:eastAsia="sl-SI"/>
        </w:rPr>
        <w:t>č</w:t>
      </w:r>
      <w:r w:rsidRPr="00680E5F">
        <w:rPr>
          <w:rFonts w:ascii="Calibri" w:hAnsi="Calibri" w:cs="TimesNewRoman"/>
          <w:sz w:val="22"/>
          <w:szCs w:val="22"/>
          <w:lang w:eastAsia="sl-SI"/>
        </w:rPr>
        <w:t xml:space="preserve">ilo o okvari bilo poslano po faksu ali e-pošti, pod pogojem, da vsebuje nujno potrebne podatke za identifikacijo opreme. </w:t>
      </w: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r w:rsidRPr="00680E5F">
        <w:rPr>
          <w:rFonts w:ascii="Calibri" w:hAnsi="Calibri" w:cs="TimesNewRoman+1"/>
          <w:sz w:val="22"/>
          <w:szCs w:val="22"/>
          <w:lang w:eastAsia="sl-SI"/>
        </w:rPr>
        <w:t>Č</w:t>
      </w:r>
      <w:r w:rsidRPr="00680E5F">
        <w:rPr>
          <w:rFonts w:ascii="Calibri" w:hAnsi="Calibri" w:cs="TimesNewRoman"/>
          <w:sz w:val="22"/>
          <w:szCs w:val="22"/>
          <w:lang w:eastAsia="sl-SI"/>
        </w:rPr>
        <w:t xml:space="preserve">e napaka na opremi ni odpravljena v pogodbenem roku, mora izvajalec naročniku po preteku tega roka za </w:t>
      </w:r>
      <w:r w:rsidRPr="00680E5F">
        <w:rPr>
          <w:rFonts w:ascii="Calibri" w:hAnsi="Calibri" w:cs="TimesNewRoman+1"/>
          <w:sz w:val="22"/>
          <w:szCs w:val="22"/>
          <w:lang w:eastAsia="sl-SI"/>
        </w:rPr>
        <w:t>č</w:t>
      </w:r>
      <w:r w:rsidRPr="00680E5F">
        <w:rPr>
          <w:rFonts w:ascii="Calibri" w:hAnsi="Calibri" w:cs="TimesNewRoman"/>
          <w:sz w:val="22"/>
          <w:szCs w:val="22"/>
          <w:lang w:eastAsia="sl-SI"/>
        </w:rPr>
        <w:t xml:space="preserve">as popravila zagotoviti vsaj enakovredno nadomestno opremo. </w:t>
      </w: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r w:rsidRPr="00680E5F">
        <w:rPr>
          <w:rFonts w:ascii="Calibri" w:hAnsi="Calibri" w:cs="TimesNewRoman"/>
          <w:sz w:val="22"/>
          <w:szCs w:val="22"/>
          <w:lang w:eastAsia="sl-SI"/>
        </w:rPr>
        <w:t xml:space="preserve">Izvajalec se zaveže, da v primeru, </w:t>
      </w:r>
      <w:r w:rsidRPr="00680E5F">
        <w:rPr>
          <w:rFonts w:ascii="Calibri" w:hAnsi="Calibri" w:cs="TimesNewRoman+1"/>
          <w:sz w:val="22"/>
          <w:szCs w:val="22"/>
          <w:lang w:eastAsia="sl-SI"/>
        </w:rPr>
        <w:t>č</w:t>
      </w:r>
      <w:r w:rsidRPr="00680E5F">
        <w:rPr>
          <w:rFonts w:ascii="Calibri" w:hAnsi="Calibri" w:cs="TimesNewRoman"/>
          <w:sz w:val="22"/>
          <w:szCs w:val="22"/>
          <w:lang w:eastAsia="sl-SI"/>
        </w:rPr>
        <w:t xml:space="preserve">e se bo enaka napaka na posameznem kosu opreme ponovila več kot dvakrat, tako opremo zamenja z vsaj enakovredno novo opremo. Vsi transportni in drugi stroški v zvezi s popravilom v </w:t>
      </w:r>
      <w:r w:rsidRPr="00680E5F">
        <w:rPr>
          <w:rFonts w:ascii="Calibri" w:hAnsi="Calibri" w:cs="TimesNewRoman+1"/>
          <w:sz w:val="22"/>
          <w:szCs w:val="22"/>
          <w:lang w:eastAsia="sl-SI"/>
        </w:rPr>
        <w:t>č</w:t>
      </w:r>
      <w:r w:rsidRPr="00680E5F">
        <w:rPr>
          <w:rFonts w:ascii="Calibri" w:hAnsi="Calibri" w:cs="TimesNewRoman"/>
          <w:sz w:val="22"/>
          <w:szCs w:val="22"/>
          <w:lang w:eastAsia="sl-SI"/>
        </w:rPr>
        <w:t xml:space="preserve">asu garancijskega roka bremenijo izvajalca.  </w:t>
      </w:r>
    </w:p>
    <w:p w:rsidR="00680E5F" w:rsidRPr="00680E5F" w:rsidRDefault="00680E5F" w:rsidP="00680E5F">
      <w:pPr>
        <w:suppressAutoHyphens w:val="0"/>
        <w:autoSpaceDE w:val="0"/>
        <w:autoSpaceDN w:val="0"/>
        <w:adjustRightInd w:val="0"/>
        <w:jc w:val="both"/>
        <w:rPr>
          <w:rFonts w:ascii="Calibri" w:hAnsi="Calibri" w:cs="TimesNewRoman,Bold"/>
          <w:b/>
          <w:bCs/>
          <w:sz w:val="22"/>
          <w:szCs w:val="22"/>
          <w:lang w:eastAsia="sl-SI"/>
        </w:rPr>
      </w:pPr>
    </w:p>
    <w:p w:rsidR="00680E5F" w:rsidRPr="00680E5F" w:rsidRDefault="00680E5F" w:rsidP="00680E5F">
      <w:pPr>
        <w:suppressAutoHyphens w:val="0"/>
        <w:autoSpaceDE w:val="0"/>
        <w:autoSpaceDN w:val="0"/>
        <w:adjustRightInd w:val="0"/>
        <w:jc w:val="center"/>
        <w:rPr>
          <w:rFonts w:ascii="Calibri" w:hAnsi="Calibri" w:cs="TimesNewRoman"/>
          <w:sz w:val="22"/>
          <w:szCs w:val="22"/>
          <w:lang w:eastAsia="sl-SI"/>
        </w:rPr>
      </w:pPr>
      <w:r w:rsidRPr="00680E5F">
        <w:rPr>
          <w:rFonts w:ascii="Calibri" w:hAnsi="Calibri" w:cs="TimesNewRoman"/>
          <w:sz w:val="22"/>
          <w:szCs w:val="22"/>
          <w:lang w:eastAsia="sl-SI"/>
        </w:rPr>
        <w:t xml:space="preserve">22. </w:t>
      </w:r>
      <w:r w:rsidRPr="00680E5F">
        <w:rPr>
          <w:rFonts w:ascii="Calibri" w:hAnsi="Calibri" w:cs="TimesNewRoman+1"/>
          <w:sz w:val="22"/>
          <w:szCs w:val="22"/>
          <w:lang w:eastAsia="sl-SI"/>
        </w:rPr>
        <w:t>č</w:t>
      </w:r>
      <w:r w:rsidRPr="00680E5F">
        <w:rPr>
          <w:rFonts w:ascii="Calibri" w:hAnsi="Calibri" w:cs="TimesNewRoman"/>
          <w:sz w:val="22"/>
          <w:szCs w:val="22"/>
          <w:lang w:eastAsia="sl-SI"/>
        </w:rPr>
        <w:t>len</w:t>
      </w: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p>
    <w:p w:rsidR="00680E5F" w:rsidRPr="00680E5F" w:rsidRDefault="00680E5F" w:rsidP="00680E5F">
      <w:pPr>
        <w:autoSpaceDE w:val="0"/>
        <w:autoSpaceDN w:val="0"/>
        <w:adjustRightInd w:val="0"/>
        <w:jc w:val="both"/>
        <w:rPr>
          <w:rFonts w:ascii="Calibri" w:hAnsi="Calibri" w:cs="TimesNewRoman"/>
          <w:sz w:val="22"/>
          <w:szCs w:val="22"/>
        </w:rPr>
      </w:pPr>
      <w:r w:rsidRPr="00680E5F">
        <w:rPr>
          <w:rFonts w:ascii="Calibri" w:hAnsi="Calibri" w:cs="TimesNewRoman"/>
          <w:sz w:val="22"/>
          <w:szCs w:val="22"/>
        </w:rPr>
        <w:t xml:space="preserve">Izvajalec se zavezuje, da bo v roku navedenem v 14. členu, 7. alineji te pogodbe, od datuma zadnje dobave opreme zagotavljal nadomestne dele.  </w:t>
      </w: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r w:rsidRPr="00680E5F">
        <w:rPr>
          <w:rFonts w:ascii="Calibri" w:hAnsi="Calibri" w:cs="TimesNewRoman"/>
          <w:sz w:val="22"/>
          <w:szCs w:val="22"/>
          <w:lang w:eastAsia="sl-SI"/>
        </w:rPr>
        <w:t>V primeru neizpolnitve obveznosti iz prejšnjega odstavka je izvajalec dolžan naro</w:t>
      </w:r>
      <w:r w:rsidRPr="00680E5F">
        <w:rPr>
          <w:rFonts w:ascii="Calibri" w:hAnsi="Calibri" w:cs="TimesNewRoman+1"/>
          <w:sz w:val="22"/>
          <w:szCs w:val="22"/>
          <w:lang w:eastAsia="sl-SI"/>
        </w:rPr>
        <w:t>č</w:t>
      </w:r>
      <w:r w:rsidRPr="00680E5F">
        <w:rPr>
          <w:rFonts w:ascii="Calibri" w:hAnsi="Calibri" w:cs="TimesNewRoman"/>
          <w:sz w:val="22"/>
          <w:szCs w:val="22"/>
          <w:lang w:eastAsia="sl-SI"/>
        </w:rPr>
        <w:t>niku povrniti vse dodatne stroške in škodo, ki bi jih naro</w:t>
      </w:r>
      <w:r w:rsidRPr="00680E5F">
        <w:rPr>
          <w:rFonts w:ascii="Calibri" w:hAnsi="Calibri" w:cs="TimesNewRoman+1"/>
          <w:sz w:val="22"/>
          <w:szCs w:val="22"/>
          <w:lang w:eastAsia="sl-SI"/>
        </w:rPr>
        <w:t>č</w:t>
      </w:r>
      <w:r w:rsidRPr="00680E5F">
        <w:rPr>
          <w:rFonts w:ascii="Calibri" w:hAnsi="Calibri" w:cs="TimesNewRoman"/>
          <w:sz w:val="22"/>
          <w:szCs w:val="22"/>
          <w:lang w:eastAsia="sl-SI"/>
        </w:rPr>
        <w:t xml:space="preserve">nik zaradi tega utrpel.  </w:t>
      </w: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p>
    <w:p w:rsidR="00680E5F" w:rsidRPr="00680E5F" w:rsidRDefault="00680E5F" w:rsidP="00680E5F">
      <w:pPr>
        <w:suppressAutoHyphens w:val="0"/>
        <w:jc w:val="center"/>
        <w:rPr>
          <w:rFonts w:ascii="Calibri" w:hAnsi="Calibri"/>
          <w:b/>
          <w:snapToGrid w:val="0"/>
          <w:sz w:val="22"/>
          <w:szCs w:val="22"/>
          <w:lang w:eastAsia="sl-SI"/>
        </w:rPr>
      </w:pPr>
      <w:r w:rsidRPr="00680E5F">
        <w:rPr>
          <w:rFonts w:ascii="Calibri" w:hAnsi="Calibri"/>
          <w:b/>
          <w:snapToGrid w:val="0"/>
          <w:sz w:val="22"/>
          <w:szCs w:val="22"/>
          <w:lang w:eastAsia="sl-SI"/>
        </w:rPr>
        <w:t>IX</w:t>
      </w:r>
      <w:r w:rsidRPr="00680E5F">
        <w:rPr>
          <w:rFonts w:ascii="Calibri" w:hAnsi="Calibri"/>
          <w:snapToGrid w:val="0"/>
          <w:sz w:val="22"/>
          <w:szCs w:val="22"/>
          <w:lang w:eastAsia="sl-SI"/>
        </w:rPr>
        <w:t xml:space="preserve">. </w:t>
      </w:r>
      <w:r w:rsidRPr="00680E5F">
        <w:rPr>
          <w:rFonts w:ascii="Calibri" w:hAnsi="Calibri"/>
          <w:b/>
          <w:snapToGrid w:val="0"/>
          <w:sz w:val="22"/>
          <w:szCs w:val="22"/>
          <w:lang w:eastAsia="sl-SI"/>
        </w:rPr>
        <w:t>Prehodne in končne določbe</w:t>
      </w:r>
    </w:p>
    <w:p w:rsidR="00680E5F" w:rsidRDefault="00680E5F" w:rsidP="00680E5F">
      <w:pPr>
        <w:suppressAutoHyphens w:val="0"/>
        <w:jc w:val="both"/>
        <w:rPr>
          <w:rFonts w:ascii="Calibri" w:hAnsi="Calibri"/>
          <w:b/>
          <w:snapToGrid w:val="0"/>
          <w:sz w:val="22"/>
          <w:szCs w:val="22"/>
          <w:lang w:eastAsia="sl-SI"/>
        </w:rPr>
      </w:pPr>
    </w:p>
    <w:p w:rsidR="0095182D" w:rsidRDefault="0095182D" w:rsidP="0095182D">
      <w:pPr>
        <w:numPr>
          <w:ilvl w:val="0"/>
          <w:numId w:val="25"/>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95182D" w:rsidRPr="00680E5F" w:rsidRDefault="0095182D" w:rsidP="0095182D">
      <w:pPr>
        <w:suppressAutoHyphens w:val="0"/>
        <w:ind w:left="720"/>
        <w:rPr>
          <w:rFonts w:ascii="Calibri" w:hAnsi="Calibri"/>
          <w:snapToGrid w:val="0"/>
          <w:sz w:val="22"/>
          <w:szCs w:val="22"/>
          <w:lang w:eastAsia="sl-SI"/>
        </w:rPr>
      </w:pPr>
    </w:p>
    <w:p w:rsidR="0095182D" w:rsidRPr="00BD25CD" w:rsidRDefault="0095182D" w:rsidP="0095182D">
      <w:pPr>
        <w:numPr>
          <w:ilvl w:val="12"/>
          <w:numId w:val="0"/>
        </w:numPr>
        <w:rPr>
          <w:rFonts w:ascii="Calibri" w:hAnsi="Calibri" w:cs="Tahoma"/>
          <w:sz w:val="22"/>
          <w:szCs w:val="22"/>
        </w:rPr>
      </w:pPr>
      <w:r w:rsidRPr="00BD25CD">
        <w:rPr>
          <w:rFonts w:ascii="Calibri" w:hAnsi="Calibri" w:cs="Tahoma"/>
          <w:sz w:val="22"/>
          <w:szCs w:val="22"/>
        </w:rPr>
        <w:t xml:space="preserve">Pogodba, pri kateri kdo v imenu ali na račun druge pogodbene stranke, predstavniku ali posredniku organa ali organizacije iz javnega sektorja obljubi, ponudi ali da kakšno nedovoljeno korist za: </w:t>
      </w:r>
    </w:p>
    <w:p w:rsidR="0095182D" w:rsidRPr="00BD25CD" w:rsidRDefault="0095182D" w:rsidP="0095182D">
      <w:pPr>
        <w:numPr>
          <w:ilvl w:val="0"/>
          <w:numId w:val="27"/>
        </w:numPr>
        <w:suppressAutoHyphens w:val="0"/>
        <w:jc w:val="both"/>
        <w:rPr>
          <w:rFonts w:ascii="Calibri" w:hAnsi="Calibri" w:cs="Tahoma"/>
          <w:sz w:val="22"/>
          <w:szCs w:val="22"/>
        </w:rPr>
      </w:pPr>
      <w:r w:rsidRPr="00BD25CD">
        <w:rPr>
          <w:rFonts w:ascii="Calibri" w:hAnsi="Calibri" w:cs="Tahoma"/>
          <w:sz w:val="22"/>
          <w:szCs w:val="22"/>
        </w:rPr>
        <w:t>pridobitev posla;</w:t>
      </w:r>
    </w:p>
    <w:p w:rsidR="0095182D" w:rsidRPr="00BD25CD" w:rsidRDefault="0095182D" w:rsidP="0095182D">
      <w:pPr>
        <w:numPr>
          <w:ilvl w:val="0"/>
          <w:numId w:val="27"/>
        </w:numPr>
        <w:suppressAutoHyphens w:val="0"/>
        <w:jc w:val="both"/>
        <w:rPr>
          <w:rFonts w:ascii="Calibri" w:hAnsi="Calibri" w:cs="Tahoma"/>
          <w:sz w:val="22"/>
          <w:szCs w:val="22"/>
        </w:rPr>
      </w:pPr>
      <w:r w:rsidRPr="00BD25CD">
        <w:rPr>
          <w:rFonts w:ascii="Calibri" w:hAnsi="Calibri" w:cs="Tahoma"/>
          <w:sz w:val="22"/>
          <w:szCs w:val="22"/>
        </w:rPr>
        <w:t>za sklenitev posla pod ugodnejšimi pogoji;</w:t>
      </w:r>
    </w:p>
    <w:p w:rsidR="0095182D" w:rsidRPr="00BD25CD" w:rsidRDefault="0095182D" w:rsidP="0095182D">
      <w:pPr>
        <w:numPr>
          <w:ilvl w:val="0"/>
          <w:numId w:val="27"/>
        </w:numPr>
        <w:suppressAutoHyphens w:val="0"/>
        <w:jc w:val="both"/>
        <w:rPr>
          <w:rFonts w:ascii="Calibri" w:hAnsi="Calibri" w:cs="Tahoma"/>
          <w:sz w:val="22"/>
          <w:szCs w:val="22"/>
        </w:rPr>
      </w:pPr>
      <w:r w:rsidRPr="00BD25CD">
        <w:rPr>
          <w:rFonts w:ascii="Calibri" w:hAnsi="Calibri" w:cs="Tahoma"/>
          <w:sz w:val="22"/>
          <w:szCs w:val="22"/>
        </w:rPr>
        <w:t xml:space="preserve">za opustitev dolžnega nadzora nad izvajanjem pogodbenih obveznosti; </w:t>
      </w:r>
    </w:p>
    <w:p w:rsidR="0095182D" w:rsidRPr="00BD25CD" w:rsidRDefault="0095182D" w:rsidP="0095182D">
      <w:pPr>
        <w:numPr>
          <w:ilvl w:val="0"/>
          <w:numId w:val="27"/>
        </w:numPr>
        <w:suppressAutoHyphens w:val="0"/>
        <w:jc w:val="both"/>
        <w:rPr>
          <w:rFonts w:ascii="Calibri" w:hAnsi="Calibri" w:cs="Tahoma"/>
          <w:sz w:val="22"/>
          <w:szCs w:val="22"/>
        </w:rPr>
      </w:pPr>
      <w:r w:rsidRPr="00BD25CD">
        <w:rPr>
          <w:rFonts w:ascii="Calibri" w:hAnsi="Calibri" w:cs="Tahoma"/>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95182D" w:rsidRDefault="0095182D" w:rsidP="0095182D">
      <w:pPr>
        <w:rPr>
          <w:rFonts w:ascii="Calibri" w:hAnsi="Calibri" w:cs="Tahoma"/>
          <w:sz w:val="22"/>
          <w:szCs w:val="22"/>
        </w:rPr>
      </w:pPr>
      <w:r w:rsidRPr="00BD25CD">
        <w:rPr>
          <w:rFonts w:ascii="Calibri" w:hAnsi="Calibri" w:cs="Tahoma"/>
          <w:sz w:val="22"/>
          <w:szCs w:val="22"/>
        </w:rPr>
        <w:t>je nična.</w:t>
      </w:r>
    </w:p>
    <w:p w:rsidR="00693406" w:rsidRDefault="00693406" w:rsidP="0095182D">
      <w:pPr>
        <w:rPr>
          <w:rFonts w:ascii="Calibri" w:hAnsi="Calibri" w:cs="Tahoma"/>
          <w:sz w:val="22"/>
          <w:szCs w:val="22"/>
        </w:rPr>
      </w:pPr>
    </w:p>
    <w:p w:rsidR="00693406" w:rsidRPr="00680E5F" w:rsidRDefault="00693406" w:rsidP="00693406">
      <w:pPr>
        <w:numPr>
          <w:ilvl w:val="0"/>
          <w:numId w:val="25"/>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lastRenderedPageBreak/>
        <w:t>člen</w:t>
      </w:r>
    </w:p>
    <w:p w:rsidR="00693406" w:rsidRPr="00680E5F" w:rsidRDefault="00693406" w:rsidP="00693406">
      <w:pPr>
        <w:suppressAutoHyphens w:val="0"/>
        <w:jc w:val="center"/>
        <w:rPr>
          <w:rFonts w:ascii="Calibri" w:hAnsi="Calibri"/>
          <w:snapToGrid w:val="0"/>
          <w:sz w:val="22"/>
          <w:szCs w:val="22"/>
          <w:lang w:eastAsia="sl-SI"/>
        </w:rPr>
      </w:pPr>
    </w:p>
    <w:p w:rsidR="00693406" w:rsidRPr="00BD25CD" w:rsidRDefault="00693406" w:rsidP="00693406">
      <w:pPr>
        <w:jc w:val="both"/>
        <w:rPr>
          <w:rFonts w:ascii="Calibri" w:hAnsi="Calibri" w:cs="Tahoma"/>
          <w:sz w:val="22"/>
          <w:szCs w:val="22"/>
        </w:rPr>
      </w:pPr>
      <w:r w:rsidRPr="00EE73B9">
        <w:rPr>
          <w:rFonts w:ascii="Calibri" w:hAnsi="Calibri" w:cs="Tahoma"/>
          <w:sz w:val="22"/>
          <w:szCs w:val="22"/>
        </w:rPr>
        <w:t>Skladno z veljavno zakonodajo (ZJN-3), sporazum preneha veljati, če dobavitelj ali njegov podizvajalec krši delovno, okoljsko ali socialno zakonodajo.</w:t>
      </w:r>
    </w:p>
    <w:p w:rsidR="0095182D" w:rsidRPr="00680E5F" w:rsidRDefault="0095182D" w:rsidP="00680E5F">
      <w:pPr>
        <w:suppressAutoHyphens w:val="0"/>
        <w:jc w:val="both"/>
        <w:rPr>
          <w:rFonts w:ascii="Calibri" w:hAnsi="Calibri"/>
          <w:b/>
          <w:snapToGrid w:val="0"/>
          <w:sz w:val="22"/>
          <w:szCs w:val="22"/>
          <w:lang w:eastAsia="sl-SI"/>
        </w:rPr>
      </w:pPr>
    </w:p>
    <w:p w:rsidR="00680E5F" w:rsidRPr="00680E5F" w:rsidRDefault="00680E5F" w:rsidP="00693406">
      <w:pPr>
        <w:numPr>
          <w:ilvl w:val="0"/>
          <w:numId w:val="25"/>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 xml:space="preserve">Za vse zadeve, ki jih ta pogodba ne ureja veljajo določbe okvirnega sporazuma, sklenjenega </w:t>
      </w:r>
      <w:r w:rsidR="002B2967">
        <w:rPr>
          <w:rFonts w:ascii="Calibri" w:hAnsi="Calibri"/>
          <w:snapToGrid w:val="0"/>
          <w:sz w:val="22"/>
          <w:szCs w:val="22"/>
          <w:lang w:eastAsia="sl-SI"/>
        </w:rPr>
        <w:t>pri</w:t>
      </w:r>
      <w:r w:rsidRPr="00680E5F">
        <w:rPr>
          <w:rFonts w:ascii="Calibri" w:hAnsi="Calibri"/>
          <w:snapToGrid w:val="0"/>
          <w:sz w:val="22"/>
          <w:szCs w:val="22"/>
          <w:lang w:eastAsia="sl-SI"/>
        </w:rPr>
        <w:t xml:space="preserve"> </w:t>
      </w:r>
      <w:r w:rsidR="002B2967">
        <w:rPr>
          <w:rFonts w:ascii="Calibri" w:hAnsi="Calibri"/>
          <w:snapToGrid w:val="0"/>
          <w:sz w:val="22"/>
          <w:szCs w:val="22"/>
          <w:lang w:eastAsia="sl-SI"/>
        </w:rPr>
        <w:t>odprtem postopku</w:t>
      </w:r>
      <w:r w:rsidR="00693406">
        <w:rPr>
          <w:rFonts w:ascii="Calibri" w:hAnsi="Calibri"/>
          <w:snapToGrid w:val="0"/>
          <w:sz w:val="22"/>
          <w:szCs w:val="22"/>
          <w:lang w:eastAsia="sl-SI"/>
        </w:rPr>
        <w:t xml:space="preserve"> s </w:t>
      </w:r>
      <w:r w:rsidR="004D1788">
        <w:rPr>
          <w:rFonts w:ascii="Calibri" w:hAnsi="Calibri"/>
          <w:snapToGrid w:val="0"/>
          <w:sz w:val="22"/>
          <w:szCs w:val="22"/>
          <w:lang w:eastAsia="sl-SI"/>
        </w:rPr>
        <w:t>s</w:t>
      </w:r>
      <w:r w:rsidR="00693406">
        <w:rPr>
          <w:rFonts w:ascii="Calibri" w:hAnsi="Calibri"/>
          <w:snapToGrid w:val="0"/>
          <w:sz w:val="22"/>
          <w:szCs w:val="22"/>
          <w:lang w:eastAsia="sl-SI"/>
        </w:rPr>
        <w:t>klenitvijo okvirnega sporazuma</w:t>
      </w:r>
      <w:r w:rsidRPr="00680E5F">
        <w:rPr>
          <w:rFonts w:ascii="Calibri" w:hAnsi="Calibri"/>
          <w:snapToGrid w:val="0"/>
          <w:sz w:val="22"/>
          <w:szCs w:val="22"/>
          <w:lang w:eastAsia="sl-SI"/>
        </w:rPr>
        <w:t>.</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93406">
      <w:pPr>
        <w:numPr>
          <w:ilvl w:val="0"/>
          <w:numId w:val="25"/>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 xml:space="preserve">Ta pogodba se lahko spremeni ali dopolni s pisnim aneksom, ki ga sprejmeta in podpišeta obe pogodbeni stranki. </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93406">
      <w:pPr>
        <w:numPr>
          <w:ilvl w:val="0"/>
          <w:numId w:val="25"/>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Morebitne spore iz te pogodbe rešuje stvarno pristojno sodišče v Mariboru.</w:t>
      </w:r>
    </w:p>
    <w:p w:rsidR="00385E5B" w:rsidRPr="00680E5F" w:rsidRDefault="00385E5B" w:rsidP="00680E5F">
      <w:pPr>
        <w:suppressAutoHyphens w:val="0"/>
        <w:jc w:val="center"/>
        <w:rPr>
          <w:rFonts w:ascii="Calibri" w:hAnsi="Calibri"/>
          <w:snapToGrid w:val="0"/>
          <w:sz w:val="22"/>
          <w:szCs w:val="22"/>
          <w:lang w:eastAsia="sl-SI"/>
        </w:rPr>
      </w:pPr>
    </w:p>
    <w:p w:rsidR="00680E5F" w:rsidRPr="00680E5F" w:rsidRDefault="00680E5F" w:rsidP="00693406">
      <w:pPr>
        <w:numPr>
          <w:ilvl w:val="0"/>
          <w:numId w:val="25"/>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center"/>
        <w:rPr>
          <w:rFonts w:ascii="Calibri" w:hAnsi="Calibri"/>
          <w:snapToGrid w:val="0"/>
          <w:sz w:val="22"/>
          <w:szCs w:val="22"/>
          <w:lang w:eastAsia="sl-SI"/>
        </w:rPr>
      </w:pPr>
    </w:p>
    <w:p w:rsidR="00973127"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 xml:space="preserve">Pogodba je sestavljena v štirih (4) enakih izvodih, od katerih prejme naročnik dva (2) in izvajalec dva (2) izvoda. </w:t>
      </w:r>
    </w:p>
    <w:p w:rsidR="0095182D" w:rsidRDefault="0095182D" w:rsidP="00680E5F">
      <w:pPr>
        <w:suppressAutoHyphens w:val="0"/>
        <w:jc w:val="both"/>
        <w:rPr>
          <w:rFonts w:ascii="Calibri" w:hAnsi="Calibri"/>
          <w:snapToGrid w:val="0"/>
          <w:sz w:val="22"/>
          <w:szCs w:val="22"/>
          <w:lang w:eastAsia="sl-SI"/>
        </w:rPr>
      </w:pPr>
    </w:p>
    <w:p w:rsidR="00846921" w:rsidRPr="00680E5F" w:rsidRDefault="00846921" w:rsidP="00680E5F">
      <w:pPr>
        <w:suppressAutoHyphens w:val="0"/>
        <w:jc w:val="both"/>
        <w:rPr>
          <w:rFonts w:ascii="Calibri" w:hAnsi="Calibri"/>
          <w:snapToGrid w:val="0"/>
          <w:sz w:val="22"/>
          <w:szCs w:val="22"/>
          <w:lang w:eastAsia="sl-SI"/>
        </w:rPr>
      </w:pPr>
    </w:p>
    <w:tbl>
      <w:tblPr>
        <w:tblW w:w="0" w:type="auto"/>
        <w:tblCellMar>
          <w:left w:w="70" w:type="dxa"/>
          <w:right w:w="70" w:type="dxa"/>
        </w:tblCellMar>
        <w:tblLook w:val="0000" w:firstRow="0" w:lastRow="0" w:firstColumn="0" w:lastColumn="0" w:noHBand="0" w:noVBand="0"/>
      </w:tblPr>
      <w:tblGrid>
        <w:gridCol w:w="3670"/>
        <w:gridCol w:w="720"/>
        <w:gridCol w:w="4063"/>
      </w:tblGrid>
      <w:tr w:rsidR="00680E5F" w:rsidRPr="00680E5F" w:rsidTr="00C249A6">
        <w:tc>
          <w:tcPr>
            <w:tcW w:w="3670" w:type="dxa"/>
          </w:tcPr>
          <w:p w:rsidR="00680E5F" w:rsidRPr="00680E5F" w:rsidRDefault="00E97CA9" w:rsidP="00680E5F">
            <w:pPr>
              <w:suppressAutoHyphens w:val="0"/>
              <w:jc w:val="both"/>
              <w:rPr>
                <w:rFonts w:ascii="Calibri" w:hAnsi="Calibri"/>
                <w:snapToGrid w:val="0"/>
                <w:sz w:val="22"/>
                <w:szCs w:val="22"/>
                <w:lang w:eastAsia="sl-SI"/>
              </w:rPr>
            </w:pPr>
            <w:r>
              <w:rPr>
                <w:rFonts w:ascii="Calibri" w:hAnsi="Calibri"/>
                <w:snapToGrid w:val="0"/>
                <w:sz w:val="22"/>
                <w:szCs w:val="22"/>
                <w:lang w:eastAsia="sl-SI"/>
              </w:rPr>
              <w:t>__________</w:t>
            </w:r>
            <w:r w:rsidR="00680E5F" w:rsidRPr="00680E5F">
              <w:rPr>
                <w:rFonts w:ascii="Calibri" w:hAnsi="Calibri"/>
                <w:snapToGrid w:val="0"/>
                <w:sz w:val="22"/>
                <w:szCs w:val="22"/>
                <w:lang w:eastAsia="sl-SI"/>
              </w:rPr>
              <w:t>,</w:t>
            </w:r>
          </w:p>
        </w:tc>
        <w:tc>
          <w:tcPr>
            <w:tcW w:w="720" w:type="dxa"/>
          </w:tcPr>
          <w:p w:rsidR="00680E5F" w:rsidRPr="00680E5F" w:rsidRDefault="00680E5F" w:rsidP="00680E5F">
            <w:pPr>
              <w:suppressAutoHyphens w:val="0"/>
              <w:jc w:val="both"/>
              <w:rPr>
                <w:rFonts w:ascii="Calibri" w:hAnsi="Calibri"/>
                <w:snapToGrid w:val="0"/>
                <w:sz w:val="22"/>
                <w:szCs w:val="22"/>
                <w:lang w:eastAsia="sl-SI"/>
              </w:rPr>
            </w:pPr>
          </w:p>
        </w:tc>
        <w:tc>
          <w:tcPr>
            <w:tcW w:w="4063" w:type="dxa"/>
          </w:tcPr>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Maribor,</w:t>
            </w:r>
          </w:p>
        </w:tc>
      </w:tr>
    </w:tbl>
    <w:p w:rsidR="00680E5F" w:rsidRPr="00680E5F" w:rsidRDefault="00680E5F" w:rsidP="00680E5F">
      <w:pPr>
        <w:suppressAutoHyphens w:val="0"/>
        <w:jc w:val="both"/>
        <w:rPr>
          <w:rFonts w:ascii="Calibri" w:hAnsi="Calibri"/>
          <w:snapToGrid w:val="0"/>
          <w:sz w:val="22"/>
          <w:szCs w:val="22"/>
          <w:lang w:eastAsia="sl-SI"/>
        </w:rPr>
      </w:pPr>
    </w:p>
    <w:tbl>
      <w:tblPr>
        <w:tblW w:w="0" w:type="auto"/>
        <w:tblLook w:val="01E0" w:firstRow="1" w:lastRow="1" w:firstColumn="1" w:lastColumn="1" w:noHBand="0" w:noVBand="0"/>
      </w:tblPr>
      <w:tblGrid>
        <w:gridCol w:w="4428"/>
        <w:gridCol w:w="4025"/>
      </w:tblGrid>
      <w:tr w:rsidR="00680E5F" w:rsidRPr="00680E5F" w:rsidTr="00C249A6">
        <w:tc>
          <w:tcPr>
            <w:tcW w:w="4428" w:type="dxa"/>
          </w:tcPr>
          <w:p w:rsidR="00680E5F" w:rsidRPr="00680E5F" w:rsidRDefault="00680E5F" w:rsidP="00680E5F">
            <w:pPr>
              <w:suppressAutoHyphens w:val="0"/>
              <w:rPr>
                <w:rFonts w:ascii="Calibri" w:hAnsi="Calibri"/>
                <w:snapToGrid w:val="0"/>
                <w:sz w:val="22"/>
                <w:szCs w:val="22"/>
                <w:lang w:eastAsia="sl-SI"/>
              </w:rPr>
            </w:pPr>
            <w:r w:rsidRPr="00680E5F">
              <w:rPr>
                <w:rFonts w:ascii="Calibri" w:hAnsi="Calibri"/>
                <w:snapToGrid w:val="0"/>
                <w:sz w:val="22"/>
                <w:szCs w:val="22"/>
                <w:lang w:eastAsia="sl-SI"/>
              </w:rPr>
              <w:t xml:space="preserve">Izvajalec: </w:t>
            </w:r>
            <w:r w:rsidRPr="00680E5F">
              <w:rPr>
                <w:rFonts w:ascii="Calibri" w:hAnsi="Calibri"/>
                <w:snapToGrid w:val="0"/>
                <w:sz w:val="22"/>
                <w:szCs w:val="22"/>
                <w:lang w:eastAsia="sl-SI"/>
              </w:rPr>
              <w:tab/>
            </w:r>
          </w:p>
          <w:p w:rsidR="00680E5F" w:rsidRPr="00680E5F" w:rsidRDefault="00680E5F" w:rsidP="00680E5F">
            <w:pPr>
              <w:suppressAutoHyphens w:val="0"/>
              <w:rPr>
                <w:rFonts w:ascii="Calibri" w:hAnsi="Calibri"/>
                <w:snapToGrid w:val="0"/>
                <w:sz w:val="22"/>
                <w:szCs w:val="22"/>
                <w:lang w:eastAsia="sl-SI"/>
              </w:rPr>
            </w:pPr>
          </w:p>
          <w:p w:rsidR="00680E5F" w:rsidRDefault="00680E5F" w:rsidP="00680E5F">
            <w:pPr>
              <w:suppressAutoHyphens w:val="0"/>
              <w:rPr>
                <w:rFonts w:ascii="Calibri" w:hAnsi="Calibri"/>
                <w:snapToGrid w:val="0"/>
                <w:sz w:val="22"/>
                <w:szCs w:val="22"/>
                <w:lang w:eastAsia="sl-SI"/>
              </w:rPr>
            </w:pPr>
          </w:p>
          <w:p w:rsidR="00680E5F" w:rsidRDefault="00680E5F" w:rsidP="00680E5F">
            <w:pPr>
              <w:suppressAutoHyphens w:val="0"/>
              <w:rPr>
                <w:rFonts w:ascii="Calibri" w:hAnsi="Calibri"/>
                <w:snapToGrid w:val="0"/>
                <w:sz w:val="22"/>
                <w:szCs w:val="22"/>
                <w:lang w:eastAsia="sl-SI"/>
              </w:rPr>
            </w:pPr>
          </w:p>
          <w:p w:rsidR="00680E5F" w:rsidRPr="00680E5F" w:rsidRDefault="00680E5F" w:rsidP="00680E5F">
            <w:pPr>
              <w:suppressAutoHyphens w:val="0"/>
              <w:rPr>
                <w:rFonts w:ascii="Calibri" w:hAnsi="Calibri"/>
                <w:snapToGrid w:val="0"/>
                <w:sz w:val="22"/>
                <w:szCs w:val="22"/>
                <w:lang w:eastAsia="sl-SI"/>
              </w:rPr>
            </w:pPr>
          </w:p>
          <w:p w:rsidR="00680E5F" w:rsidRPr="00680E5F" w:rsidRDefault="00680E5F" w:rsidP="00680E5F">
            <w:pPr>
              <w:suppressAutoHyphens w:val="0"/>
              <w:rPr>
                <w:rFonts w:ascii="Calibri" w:hAnsi="Calibri"/>
                <w:snapToGrid w:val="0"/>
                <w:sz w:val="22"/>
                <w:szCs w:val="22"/>
                <w:lang w:eastAsia="sl-SI"/>
              </w:rPr>
            </w:pPr>
          </w:p>
          <w:p w:rsidR="00680E5F" w:rsidRPr="00680E5F" w:rsidRDefault="00680E5F" w:rsidP="00680E5F">
            <w:pPr>
              <w:suppressAutoHyphens w:val="0"/>
              <w:rPr>
                <w:rFonts w:ascii="Calibri" w:hAnsi="Calibri"/>
                <w:snapToGrid w:val="0"/>
                <w:sz w:val="22"/>
                <w:szCs w:val="22"/>
                <w:lang w:eastAsia="sl-SI"/>
              </w:rPr>
            </w:pPr>
          </w:p>
          <w:p w:rsidR="00680E5F" w:rsidRPr="00680E5F" w:rsidRDefault="00680E5F" w:rsidP="00680E5F">
            <w:pPr>
              <w:suppressAutoHyphens w:val="0"/>
              <w:rPr>
                <w:rFonts w:ascii="Calibri" w:hAnsi="Calibri"/>
                <w:snapToGrid w:val="0"/>
                <w:sz w:val="22"/>
                <w:szCs w:val="22"/>
                <w:lang w:eastAsia="sl-SI"/>
              </w:rPr>
            </w:pPr>
          </w:p>
          <w:p w:rsidR="00680E5F" w:rsidRPr="00680E5F" w:rsidRDefault="00680E5F" w:rsidP="00680E5F">
            <w:pPr>
              <w:suppressAutoHyphens w:val="0"/>
              <w:rPr>
                <w:rFonts w:ascii="Calibri" w:hAnsi="Calibri"/>
                <w:snapToGrid w:val="0"/>
                <w:sz w:val="22"/>
                <w:szCs w:val="22"/>
                <w:lang w:eastAsia="sl-SI"/>
              </w:rPr>
            </w:pPr>
            <w:r w:rsidRPr="00680E5F">
              <w:rPr>
                <w:rFonts w:ascii="Calibri" w:hAnsi="Calibri"/>
                <w:snapToGrid w:val="0"/>
                <w:sz w:val="22"/>
                <w:szCs w:val="22"/>
                <w:lang w:eastAsia="sl-SI"/>
              </w:rPr>
              <w:t>DIREKTOR</w:t>
            </w:r>
            <w:r w:rsidR="009B346F">
              <w:rPr>
                <w:rFonts w:ascii="Calibri" w:hAnsi="Calibri"/>
                <w:snapToGrid w:val="0"/>
                <w:sz w:val="22"/>
                <w:szCs w:val="22"/>
                <w:lang w:eastAsia="sl-SI"/>
              </w:rPr>
              <w:t>/PROKURIST</w:t>
            </w:r>
          </w:p>
          <w:p w:rsidR="00680E5F" w:rsidRDefault="00680E5F" w:rsidP="00680E5F">
            <w:pPr>
              <w:suppressAutoHyphens w:val="0"/>
              <w:rPr>
                <w:rFonts w:ascii="Calibri" w:hAnsi="Calibri"/>
                <w:snapToGrid w:val="0"/>
                <w:sz w:val="22"/>
                <w:szCs w:val="22"/>
                <w:lang w:eastAsia="sl-SI"/>
              </w:rPr>
            </w:pPr>
          </w:p>
          <w:p w:rsidR="00680E5F" w:rsidRPr="00680E5F" w:rsidRDefault="00680E5F" w:rsidP="00680E5F">
            <w:pPr>
              <w:suppressAutoHyphens w:val="0"/>
              <w:rPr>
                <w:rFonts w:ascii="Calibri" w:hAnsi="Calibri"/>
                <w:snapToGrid w:val="0"/>
                <w:sz w:val="22"/>
                <w:szCs w:val="22"/>
                <w:lang w:eastAsia="sl-SI"/>
              </w:rPr>
            </w:pPr>
            <w:r w:rsidRPr="00680E5F">
              <w:rPr>
                <w:rFonts w:ascii="Calibri" w:hAnsi="Calibri"/>
                <w:snapToGrid w:val="0"/>
                <w:sz w:val="22"/>
                <w:szCs w:val="22"/>
                <w:u w:val="single"/>
                <w:lang w:eastAsia="sl-SI"/>
              </w:rPr>
              <w:t>                                                </w:t>
            </w:r>
          </w:p>
        </w:tc>
        <w:tc>
          <w:tcPr>
            <w:tcW w:w="4025" w:type="dxa"/>
          </w:tcPr>
          <w:p w:rsidR="00680E5F" w:rsidRPr="00680E5F" w:rsidRDefault="00680E5F" w:rsidP="00680E5F">
            <w:pPr>
              <w:suppressAutoHyphens w:val="0"/>
              <w:rPr>
                <w:rFonts w:ascii="Calibri" w:hAnsi="Calibri"/>
                <w:snapToGrid w:val="0"/>
                <w:sz w:val="22"/>
                <w:szCs w:val="22"/>
                <w:lang w:eastAsia="sl-SI"/>
              </w:rPr>
            </w:pPr>
            <w:r w:rsidRPr="00680E5F">
              <w:rPr>
                <w:rFonts w:ascii="Calibri" w:hAnsi="Calibri"/>
                <w:snapToGrid w:val="0"/>
                <w:sz w:val="22"/>
                <w:szCs w:val="22"/>
                <w:lang w:eastAsia="sl-SI"/>
              </w:rPr>
              <w:t>Naročnik:</w:t>
            </w:r>
          </w:p>
          <w:p w:rsidR="00680E5F" w:rsidRPr="00680E5F" w:rsidRDefault="00680E5F" w:rsidP="00680E5F">
            <w:pPr>
              <w:suppressAutoHyphens w:val="0"/>
              <w:rPr>
                <w:rFonts w:ascii="Calibri" w:hAnsi="Calibri"/>
                <w:snapToGrid w:val="0"/>
                <w:sz w:val="22"/>
                <w:szCs w:val="22"/>
                <w:lang w:eastAsia="sl-SI"/>
              </w:rPr>
            </w:pPr>
          </w:p>
          <w:p w:rsidR="00680E5F" w:rsidRPr="00680E5F" w:rsidRDefault="00680E5F" w:rsidP="00680E5F">
            <w:pPr>
              <w:suppressAutoHyphens w:val="0"/>
              <w:rPr>
                <w:rFonts w:ascii="Calibri" w:hAnsi="Calibri"/>
                <w:snapToGrid w:val="0"/>
                <w:sz w:val="22"/>
                <w:szCs w:val="22"/>
                <w:lang w:eastAsia="sl-SI"/>
              </w:rPr>
            </w:pPr>
            <w:r w:rsidRPr="00680E5F">
              <w:rPr>
                <w:rFonts w:ascii="Calibri" w:hAnsi="Calibri"/>
                <w:snapToGrid w:val="0"/>
                <w:sz w:val="22"/>
                <w:szCs w:val="22"/>
                <w:lang w:eastAsia="sl-SI"/>
              </w:rPr>
              <w:t>UNIVERZA V MARIBORU</w:t>
            </w:r>
          </w:p>
          <w:p w:rsidR="00680E5F" w:rsidRPr="00680E5F" w:rsidRDefault="00680E5F" w:rsidP="00680E5F">
            <w:pPr>
              <w:suppressAutoHyphens w:val="0"/>
              <w:rPr>
                <w:rFonts w:ascii="Calibri" w:hAnsi="Calibri"/>
                <w:snapToGrid w:val="0"/>
                <w:sz w:val="22"/>
                <w:szCs w:val="22"/>
                <w:lang w:eastAsia="sl-SI"/>
              </w:rPr>
            </w:pPr>
            <w:r w:rsidRPr="00680E5F">
              <w:rPr>
                <w:rFonts w:ascii="Calibri" w:hAnsi="Calibri"/>
                <w:snapToGrid w:val="0"/>
                <w:sz w:val="22"/>
                <w:szCs w:val="22"/>
                <w:lang w:eastAsia="sl-SI"/>
              </w:rPr>
              <w:t>Slomškov trg 15, 2000 Maribor</w:t>
            </w:r>
          </w:p>
          <w:p w:rsidR="00680E5F" w:rsidRPr="00680E5F" w:rsidRDefault="00440F06" w:rsidP="00680E5F">
            <w:pPr>
              <w:widowControl w:val="0"/>
              <w:suppressAutoHyphens w:val="0"/>
              <w:autoSpaceDN w:val="0"/>
              <w:adjustRightInd w:val="0"/>
              <w:rPr>
                <w:rFonts w:ascii="Calibri" w:hAnsi="Calibri"/>
                <w:sz w:val="22"/>
                <w:szCs w:val="22"/>
              </w:rPr>
            </w:pPr>
            <w:r>
              <w:rPr>
                <w:rFonts w:ascii="Calibri" w:hAnsi="Calibri"/>
                <w:sz w:val="22"/>
                <w:szCs w:val="22"/>
              </w:rPr>
              <w:t>Fakulteta za varnostne vede</w:t>
            </w:r>
          </w:p>
          <w:p w:rsidR="00680E5F" w:rsidRPr="00680E5F" w:rsidRDefault="00B9513E" w:rsidP="00680E5F">
            <w:pPr>
              <w:suppressAutoHyphens w:val="0"/>
              <w:rPr>
                <w:rFonts w:ascii="Calibri" w:hAnsi="Calibri"/>
                <w:snapToGrid w:val="0"/>
                <w:sz w:val="22"/>
                <w:szCs w:val="22"/>
                <w:lang w:eastAsia="sl-SI"/>
              </w:rPr>
            </w:pPr>
            <w:r>
              <w:rPr>
                <w:rFonts w:ascii="Calibri" w:hAnsi="Calibri"/>
                <w:sz w:val="22"/>
                <w:szCs w:val="22"/>
              </w:rPr>
              <w:t>K</w:t>
            </w:r>
            <w:r w:rsidR="00440F06">
              <w:rPr>
                <w:rFonts w:ascii="Calibri" w:hAnsi="Calibri"/>
                <w:sz w:val="22"/>
                <w:szCs w:val="22"/>
              </w:rPr>
              <w:t>otnikova 8, 1000 Ljubljana</w:t>
            </w:r>
          </w:p>
          <w:p w:rsidR="00680E5F" w:rsidRPr="00680E5F" w:rsidRDefault="00680E5F" w:rsidP="00680E5F">
            <w:pPr>
              <w:suppressAutoHyphens w:val="0"/>
              <w:rPr>
                <w:rFonts w:ascii="Calibri" w:hAnsi="Calibri"/>
                <w:snapToGrid w:val="0"/>
                <w:sz w:val="22"/>
                <w:szCs w:val="22"/>
                <w:lang w:eastAsia="sl-SI"/>
              </w:rPr>
            </w:pPr>
          </w:p>
          <w:p w:rsidR="00680E5F" w:rsidRPr="00680E5F" w:rsidRDefault="00680E5F" w:rsidP="00680E5F">
            <w:pPr>
              <w:suppressAutoHyphens w:val="0"/>
              <w:rPr>
                <w:rFonts w:ascii="Calibri" w:hAnsi="Calibri"/>
                <w:snapToGrid w:val="0"/>
                <w:sz w:val="22"/>
                <w:szCs w:val="22"/>
                <w:lang w:eastAsia="sl-SI"/>
              </w:rPr>
            </w:pPr>
            <w:r w:rsidRPr="00680E5F">
              <w:rPr>
                <w:rFonts w:ascii="Calibri" w:hAnsi="Calibri"/>
                <w:snapToGrid w:val="0"/>
                <w:sz w:val="22"/>
                <w:szCs w:val="22"/>
                <w:lang w:eastAsia="sl-SI"/>
              </w:rPr>
              <w:t>DEKAN</w:t>
            </w:r>
          </w:p>
          <w:p w:rsidR="00680E5F" w:rsidRPr="00680E5F" w:rsidRDefault="00440F06" w:rsidP="00680E5F">
            <w:pPr>
              <w:suppressAutoHyphens w:val="0"/>
              <w:rPr>
                <w:rFonts w:ascii="Calibri" w:hAnsi="Calibri"/>
                <w:snapToGrid w:val="0"/>
                <w:sz w:val="22"/>
                <w:szCs w:val="22"/>
                <w:lang w:eastAsia="sl-SI"/>
              </w:rPr>
            </w:pPr>
            <w:r>
              <w:rPr>
                <w:rFonts w:ascii="Calibri" w:hAnsi="Calibri"/>
                <w:snapToGrid w:val="0"/>
                <w:sz w:val="22"/>
                <w:szCs w:val="22"/>
                <w:lang w:eastAsia="sl-SI"/>
              </w:rPr>
              <w:t xml:space="preserve">izr. </w:t>
            </w:r>
            <w:r w:rsidR="00680E5F" w:rsidRPr="00680E5F">
              <w:rPr>
                <w:rFonts w:ascii="Calibri" w:hAnsi="Calibri"/>
                <w:snapToGrid w:val="0"/>
                <w:sz w:val="22"/>
                <w:szCs w:val="22"/>
                <w:lang w:eastAsia="sl-SI"/>
              </w:rPr>
              <w:t xml:space="preserve">prof. dr. </w:t>
            </w:r>
            <w:r>
              <w:rPr>
                <w:rFonts w:ascii="Calibri" w:hAnsi="Calibri"/>
                <w:snapToGrid w:val="0"/>
                <w:sz w:val="22"/>
                <w:szCs w:val="22"/>
                <w:lang w:eastAsia="sl-SI"/>
              </w:rPr>
              <w:t>Andrej Sotlar</w:t>
            </w:r>
          </w:p>
          <w:p w:rsidR="00440F06" w:rsidRDefault="00440F06" w:rsidP="00680E5F">
            <w:pPr>
              <w:suppressAutoHyphens w:val="0"/>
              <w:rPr>
                <w:rFonts w:ascii="Calibri" w:hAnsi="Calibri"/>
                <w:snapToGrid w:val="0"/>
                <w:sz w:val="22"/>
                <w:szCs w:val="22"/>
                <w:u w:val="single"/>
                <w:lang w:eastAsia="sl-SI"/>
              </w:rPr>
            </w:pPr>
          </w:p>
          <w:p w:rsidR="00680E5F" w:rsidRPr="00680E5F" w:rsidRDefault="00680E5F" w:rsidP="00680E5F">
            <w:pPr>
              <w:suppressAutoHyphens w:val="0"/>
              <w:rPr>
                <w:rFonts w:ascii="Calibri" w:hAnsi="Calibri"/>
                <w:snapToGrid w:val="0"/>
                <w:sz w:val="22"/>
                <w:szCs w:val="22"/>
                <w:u w:val="single"/>
                <w:lang w:eastAsia="sl-SI"/>
              </w:rPr>
            </w:pPr>
            <w:r w:rsidRPr="00680E5F">
              <w:rPr>
                <w:rFonts w:ascii="Calibri" w:hAnsi="Calibri"/>
                <w:snapToGrid w:val="0"/>
                <w:sz w:val="22"/>
                <w:szCs w:val="22"/>
                <w:u w:val="single"/>
                <w:lang w:eastAsia="sl-SI"/>
              </w:rPr>
              <w:t>                                                </w:t>
            </w:r>
          </w:p>
        </w:tc>
      </w:tr>
    </w:tbl>
    <w:p w:rsidR="00840B0B" w:rsidRDefault="00840B0B" w:rsidP="0000363A">
      <w:pPr>
        <w:ind w:left="720" w:firstLine="720"/>
        <w:rPr>
          <w:rFonts w:ascii="Century Gothic" w:hAnsi="Century Gothic"/>
          <w:b/>
          <w:sz w:val="22"/>
          <w:szCs w:val="22"/>
        </w:rPr>
      </w:pPr>
    </w:p>
    <w:p w:rsidR="00840B0B" w:rsidRDefault="00840B0B" w:rsidP="0000363A">
      <w:pPr>
        <w:rPr>
          <w:rFonts w:ascii="Century Gothic" w:hAnsi="Century Gothic"/>
          <w:b/>
          <w:sz w:val="22"/>
          <w:szCs w:val="22"/>
        </w:rPr>
      </w:pPr>
    </w:p>
    <w:p w:rsidR="00680E5F" w:rsidRDefault="00680E5F" w:rsidP="0000363A">
      <w:pPr>
        <w:rPr>
          <w:rFonts w:ascii="Century Gothic" w:hAnsi="Century Gothic"/>
          <w:b/>
          <w:sz w:val="22"/>
          <w:szCs w:val="22"/>
        </w:rPr>
      </w:pPr>
    </w:p>
    <w:p w:rsidR="00680E5F" w:rsidRDefault="00680E5F" w:rsidP="0000363A">
      <w:pPr>
        <w:rPr>
          <w:rFonts w:ascii="Century Gothic" w:hAnsi="Century Gothic"/>
          <w:b/>
          <w:sz w:val="22"/>
          <w:szCs w:val="22"/>
        </w:rPr>
      </w:pPr>
    </w:p>
    <w:p w:rsidR="00840B0B" w:rsidRDefault="00840B0B" w:rsidP="00840B0B">
      <w:pPr>
        <w:ind w:left="720" w:firstLine="720"/>
        <w:jc w:val="right"/>
        <w:rPr>
          <w:rFonts w:ascii="Century Gothic" w:hAnsi="Century Gothic"/>
          <w:b/>
          <w:sz w:val="22"/>
          <w:szCs w:val="22"/>
        </w:rPr>
      </w:pPr>
    </w:p>
    <w:p w:rsidR="0095182D" w:rsidRDefault="0095182D" w:rsidP="00840B0B">
      <w:pPr>
        <w:ind w:left="720" w:firstLine="720"/>
        <w:jc w:val="right"/>
        <w:rPr>
          <w:rFonts w:ascii="Century Gothic" w:hAnsi="Century Gothic"/>
          <w:b/>
          <w:sz w:val="22"/>
          <w:szCs w:val="22"/>
        </w:rPr>
      </w:pPr>
    </w:p>
    <w:p w:rsidR="00666D50" w:rsidRPr="00C249A6" w:rsidRDefault="000C3EE9" w:rsidP="00840B0B">
      <w:pPr>
        <w:ind w:left="720" w:firstLine="720"/>
        <w:jc w:val="right"/>
        <w:rPr>
          <w:rFonts w:ascii="Calibri" w:hAnsi="Calibri"/>
          <w:b/>
          <w:sz w:val="22"/>
          <w:szCs w:val="22"/>
        </w:rPr>
      </w:pPr>
      <w:r w:rsidRPr="00C249A6">
        <w:rPr>
          <w:rFonts w:ascii="Calibri" w:hAnsi="Calibri"/>
          <w:b/>
          <w:sz w:val="22"/>
          <w:szCs w:val="22"/>
        </w:rPr>
        <w:t>OBR-II/4</w:t>
      </w:r>
    </w:p>
    <w:p w:rsidR="00666D50" w:rsidRPr="00C249A6" w:rsidRDefault="00666D50" w:rsidP="00666D50">
      <w:pPr>
        <w:pStyle w:val="BodyText2"/>
        <w:jc w:val="left"/>
        <w:outlineLvl w:val="0"/>
        <w:rPr>
          <w:rFonts w:ascii="Calibri" w:hAnsi="Calibri"/>
        </w:rPr>
      </w:pPr>
    </w:p>
    <w:p w:rsidR="00666D50" w:rsidRPr="00C249A6" w:rsidRDefault="00666D50" w:rsidP="00666D50">
      <w:pPr>
        <w:rPr>
          <w:rFonts w:ascii="Calibri" w:hAnsi="Calibri"/>
          <w:sz w:val="22"/>
          <w:szCs w:val="22"/>
        </w:rPr>
      </w:pPr>
    </w:p>
    <w:tbl>
      <w:tblPr>
        <w:tblW w:w="0" w:type="auto"/>
        <w:tblInd w:w="108" w:type="dxa"/>
        <w:tblLook w:val="01E0" w:firstRow="1" w:lastRow="1" w:firstColumn="1" w:lastColumn="1" w:noHBand="0" w:noVBand="0"/>
      </w:tblPr>
      <w:tblGrid>
        <w:gridCol w:w="1260"/>
        <w:gridCol w:w="4320"/>
      </w:tblGrid>
      <w:tr w:rsidR="00666D50" w:rsidRPr="00C249A6">
        <w:tc>
          <w:tcPr>
            <w:tcW w:w="1260" w:type="dxa"/>
          </w:tcPr>
          <w:p w:rsidR="00666D50" w:rsidRPr="00C249A6" w:rsidRDefault="00666D50" w:rsidP="00666D50">
            <w:pPr>
              <w:tabs>
                <w:tab w:val="left" w:pos="2068"/>
              </w:tabs>
              <w:rPr>
                <w:rFonts w:ascii="Calibri" w:hAnsi="Calibri"/>
                <w:sz w:val="22"/>
                <w:szCs w:val="22"/>
              </w:rPr>
            </w:pPr>
            <w:r w:rsidRPr="00C249A6">
              <w:rPr>
                <w:rFonts w:ascii="Calibri" w:hAnsi="Calibri"/>
                <w:sz w:val="22"/>
                <w:szCs w:val="22"/>
              </w:rPr>
              <w:t>Ponudnik:</w:t>
            </w:r>
          </w:p>
        </w:tc>
        <w:tc>
          <w:tcPr>
            <w:tcW w:w="4320" w:type="dxa"/>
            <w:tcBorders>
              <w:bottom w:val="single" w:sz="4" w:space="0" w:color="auto"/>
            </w:tcBorders>
          </w:tcPr>
          <w:p w:rsidR="00666D50" w:rsidRPr="00C249A6" w:rsidRDefault="00666D50" w:rsidP="00666D50">
            <w:pPr>
              <w:tabs>
                <w:tab w:val="left" w:pos="2068"/>
              </w:tabs>
              <w:rPr>
                <w:rFonts w:ascii="Calibri" w:hAnsi="Calibri"/>
                <w:sz w:val="22"/>
                <w:szCs w:val="22"/>
              </w:rPr>
            </w:pPr>
          </w:p>
        </w:tc>
      </w:tr>
      <w:tr w:rsidR="00666D50" w:rsidRPr="00C249A6">
        <w:tc>
          <w:tcPr>
            <w:tcW w:w="1260" w:type="dxa"/>
          </w:tcPr>
          <w:p w:rsidR="00666D50" w:rsidRPr="00C249A6" w:rsidRDefault="00666D50" w:rsidP="00666D50">
            <w:pPr>
              <w:tabs>
                <w:tab w:val="left" w:pos="2068"/>
              </w:tabs>
              <w:rPr>
                <w:rFonts w:ascii="Calibri" w:hAnsi="Calibri"/>
                <w:sz w:val="22"/>
                <w:szCs w:val="22"/>
              </w:rPr>
            </w:pPr>
          </w:p>
        </w:tc>
        <w:tc>
          <w:tcPr>
            <w:tcW w:w="4320" w:type="dxa"/>
            <w:tcBorders>
              <w:top w:val="single" w:sz="4" w:space="0" w:color="auto"/>
              <w:bottom w:val="single" w:sz="4" w:space="0" w:color="auto"/>
            </w:tcBorders>
          </w:tcPr>
          <w:p w:rsidR="00666D50" w:rsidRPr="00C249A6" w:rsidRDefault="00666D50" w:rsidP="00666D50">
            <w:pPr>
              <w:tabs>
                <w:tab w:val="left" w:pos="2068"/>
              </w:tabs>
              <w:rPr>
                <w:rFonts w:ascii="Calibri" w:hAnsi="Calibri"/>
                <w:sz w:val="22"/>
                <w:szCs w:val="22"/>
              </w:rPr>
            </w:pPr>
          </w:p>
        </w:tc>
      </w:tr>
      <w:tr w:rsidR="00666D50" w:rsidRPr="00C249A6">
        <w:tc>
          <w:tcPr>
            <w:tcW w:w="1260" w:type="dxa"/>
          </w:tcPr>
          <w:p w:rsidR="00666D50" w:rsidRPr="00C249A6" w:rsidRDefault="00666D50" w:rsidP="00666D50">
            <w:pPr>
              <w:tabs>
                <w:tab w:val="left" w:pos="2068"/>
              </w:tabs>
              <w:rPr>
                <w:rFonts w:ascii="Calibri" w:hAnsi="Calibri"/>
                <w:sz w:val="22"/>
                <w:szCs w:val="22"/>
              </w:rPr>
            </w:pPr>
          </w:p>
        </w:tc>
        <w:tc>
          <w:tcPr>
            <w:tcW w:w="4320" w:type="dxa"/>
            <w:tcBorders>
              <w:top w:val="single" w:sz="4" w:space="0" w:color="auto"/>
              <w:bottom w:val="single" w:sz="4" w:space="0" w:color="auto"/>
            </w:tcBorders>
          </w:tcPr>
          <w:p w:rsidR="00666D50" w:rsidRPr="00C249A6" w:rsidRDefault="00666D50" w:rsidP="00666D50">
            <w:pPr>
              <w:tabs>
                <w:tab w:val="left" w:pos="2068"/>
              </w:tabs>
              <w:rPr>
                <w:rFonts w:ascii="Calibri" w:hAnsi="Calibri"/>
                <w:sz w:val="22"/>
                <w:szCs w:val="22"/>
              </w:rPr>
            </w:pPr>
          </w:p>
        </w:tc>
      </w:tr>
    </w:tbl>
    <w:p w:rsidR="00666D50" w:rsidRPr="00C249A6" w:rsidRDefault="00666D50" w:rsidP="00666D50">
      <w:pPr>
        <w:tabs>
          <w:tab w:val="left" w:pos="2068"/>
        </w:tabs>
        <w:ind w:left="70"/>
        <w:rPr>
          <w:rFonts w:ascii="Calibri" w:hAnsi="Calibri"/>
          <w:sz w:val="22"/>
          <w:szCs w:val="22"/>
        </w:rPr>
      </w:pPr>
    </w:p>
    <w:p w:rsidR="00666D50" w:rsidRPr="00C249A6" w:rsidRDefault="00666D50" w:rsidP="00666D50">
      <w:pPr>
        <w:tabs>
          <w:tab w:val="left" w:pos="2068"/>
        </w:tabs>
        <w:ind w:left="70"/>
        <w:rPr>
          <w:rFonts w:ascii="Calibri" w:hAnsi="Calibri"/>
          <w:sz w:val="22"/>
          <w:szCs w:val="22"/>
        </w:rPr>
      </w:pPr>
      <w:r w:rsidRPr="00C249A6">
        <w:rPr>
          <w:rFonts w:ascii="Calibri" w:hAnsi="Calibri"/>
          <w:sz w:val="22"/>
          <w:szCs w:val="22"/>
        </w:rPr>
        <w:tab/>
      </w:r>
    </w:p>
    <w:p w:rsidR="00666D50" w:rsidRPr="00C249A6" w:rsidRDefault="00666D50" w:rsidP="00666D50">
      <w:pPr>
        <w:rPr>
          <w:rFonts w:ascii="Calibri" w:hAnsi="Calibri"/>
          <w:sz w:val="22"/>
          <w:szCs w:val="22"/>
        </w:rPr>
      </w:pPr>
    </w:p>
    <w:p w:rsidR="00666D50" w:rsidRPr="00C249A6" w:rsidRDefault="00666D50" w:rsidP="00440F06">
      <w:pPr>
        <w:rPr>
          <w:rFonts w:ascii="Calibri" w:hAnsi="Calibri"/>
          <w:sz w:val="22"/>
          <w:szCs w:val="22"/>
        </w:rPr>
      </w:pPr>
      <w:r w:rsidRPr="00C249A6">
        <w:rPr>
          <w:rFonts w:ascii="Calibri" w:hAnsi="Calibri"/>
          <w:sz w:val="22"/>
          <w:szCs w:val="22"/>
        </w:rPr>
        <w:t>Naročnik</w:t>
      </w:r>
      <w:r w:rsidR="00C6197C">
        <w:rPr>
          <w:rFonts w:ascii="Calibri" w:hAnsi="Calibri"/>
          <w:sz w:val="22"/>
          <w:szCs w:val="22"/>
        </w:rPr>
        <w:t xml:space="preserve">: </w:t>
      </w:r>
      <w:r w:rsidRPr="00C249A6">
        <w:rPr>
          <w:rFonts w:ascii="Calibri" w:hAnsi="Calibri"/>
          <w:sz w:val="22"/>
          <w:szCs w:val="22"/>
        </w:rPr>
        <w:t xml:space="preserve">Univerza v Mariboru, Fakulteta za </w:t>
      </w:r>
      <w:r w:rsidR="00440F06">
        <w:rPr>
          <w:rFonts w:ascii="Calibri" w:hAnsi="Calibri"/>
          <w:sz w:val="22"/>
          <w:szCs w:val="22"/>
        </w:rPr>
        <w:t>varnostne vede, Kotnikova 8, 1000 Ljubljana</w:t>
      </w:r>
    </w:p>
    <w:p w:rsidR="00666D50" w:rsidRPr="00C249A6" w:rsidRDefault="00666D50" w:rsidP="00666D50">
      <w:pPr>
        <w:rPr>
          <w:rFonts w:ascii="Calibri" w:hAnsi="Calibri"/>
          <w:sz w:val="22"/>
          <w:szCs w:val="22"/>
        </w:rPr>
      </w:pPr>
    </w:p>
    <w:p w:rsidR="00666D50" w:rsidRPr="00C249A6" w:rsidRDefault="00666D50" w:rsidP="00666D50">
      <w:pPr>
        <w:rPr>
          <w:rFonts w:ascii="Calibri" w:hAnsi="Calibri"/>
          <w:sz w:val="22"/>
          <w:szCs w:val="22"/>
        </w:rPr>
      </w:pPr>
    </w:p>
    <w:p w:rsidR="00666D50" w:rsidRPr="00C249A6" w:rsidRDefault="00666D50" w:rsidP="00666D50">
      <w:pPr>
        <w:rPr>
          <w:rFonts w:ascii="Calibri" w:hAnsi="Calibri"/>
          <w:sz w:val="22"/>
          <w:szCs w:val="22"/>
        </w:rPr>
      </w:pPr>
    </w:p>
    <w:p w:rsidR="00666D50" w:rsidRPr="00C249A6" w:rsidRDefault="00666D50" w:rsidP="00666D50">
      <w:pPr>
        <w:rPr>
          <w:rFonts w:ascii="Calibri" w:hAnsi="Calibri"/>
          <w:sz w:val="22"/>
          <w:szCs w:val="22"/>
        </w:rPr>
      </w:pPr>
    </w:p>
    <w:p w:rsidR="00666D50" w:rsidRPr="00C249A6" w:rsidRDefault="00666D50" w:rsidP="00666D50">
      <w:pPr>
        <w:rPr>
          <w:rFonts w:ascii="Calibri" w:hAnsi="Calibri"/>
          <w:sz w:val="22"/>
          <w:szCs w:val="22"/>
        </w:rPr>
      </w:pPr>
    </w:p>
    <w:p w:rsidR="00584A22" w:rsidRPr="00584A22" w:rsidRDefault="00666D50" w:rsidP="00584A22">
      <w:pPr>
        <w:numPr>
          <w:ilvl w:val="0"/>
          <w:numId w:val="1"/>
        </w:numPr>
        <w:tabs>
          <w:tab w:val="left" w:pos="1686"/>
        </w:tabs>
        <w:jc w:val="both"/>
        <w:rPr>
          <w:rFonts w:ascii="Calibri" w:hAnsi="Calibri"/>
          <w:b/>
          <w:bCs/>
          <w:sz w:val="22"/>
          <w:szCs w:val="22"/>
        </w:rPr>
      </w:pPr>
      <w:r w:rsidRPr="00C249A6">
        <w:rPr>
          <w:rFonts w:ascii="Calibri" w:hAnsi="Calibri"/>
          <w:b/>
          <w:sz w:val="22"/>
          <w:szCs w:val="22"/>
        </w:rPr>
        <w:t>OBR-II/</w:t>
      </w:r>
      <w:r w:rsidR="00D970A4" w:rsidRPr="00C249A6">
        <w:rPr>
          <w:rFonts w:ascii="Calibri" w:hAnsi="Calibri"/>
          <w:b/>
          <w:sz w:val="22"/>
          <w:szCs w:val="22"/>
        </w:rPr>
        <w:t>4</w:t>
      </w:r>
      <w:r w:rsidR="00584A22">
        <w:rPr>
          <w:rFonts w:ascii="Calibri" w:hAnsi="Calibri"/>
          <w:b/>
          <w:bCs/>
          <w:sz w:val="22"/>
          <w:szCs w:val="22"/>
        </w:rPr>
        <w:t xml:space="preserve">                 </w:t>
      </w:r>
      <w:r w:rsidRPr="00C249A6">
        <w:rPr>
          <w:rFonts w:ascii="Calibri" w:hAnsi="Calibri"/>
          <w:b/>
          <w:bCs/>
          <w:sz w:val="22"/>
          <w:szCs w:val="22"/>
        </w:rPr>
        <w:t xml:space="preserve">Izjava ponudnika, da </w:t>
      </w:r>
      <w:proofErr w:type="spellStart"/>
      <w:r w:rsidR="00584A22" w:rsidRPr="00584A22">
        <w:rPr>
          <w:rFonts w:ascii="Calibri" w:hAnsi="Calibri"/>
          <w:b/>
          <w:bCs/>
          <w:sz w:val="22"/>
          <w:szCs w:val="22"/>
          <w:lang w:val="x-none"/>
        </w:rPr>
        <w:t>bianco</w:t>
      </w:r>
      <w:proofErr w:type="spellEnd"/>
      <w:r w:rsidR="00584A22" w:rsidRPr="00584A22">
        <w:rPr>
          <w:rFonts w:ascii="Calibri" w:hAnsi="Calibri"/>
          <w:b/>
          <w:bCs/>
          <w:sz w:val="22"/>
          <w:szCs w:val="22"/>
          <w:lang w:val="x-none"/>
        </w:rPr>
        <w:t xml:space="preserve"> </w:t>
      </w:r>
      <w:proofErr w:type="spellStart"/>
      <w:r w:rsidR="00584A22" w:rsidRPr="00584A22">
        <w:rPr>
          <w:rFonts w:ascii="Calibri" w:hAnsi="Calibri"/>
          <w:b/>
          <w:bCs/>
          <w:sz w:val="22"/>
          <w:szCs w:val="22"/>
          <w:lang w:val="x-none"/>
        </w:rPr>
        <w:t>menice</w:t>
      </w:r>
      <w:proofErr w:type="spellEnd"/>
      <w:r w:rsidR="00584A22" w:rsidRPr="00584A22">
        <w:rPr>
          <w:rFonts w:ascii="Calibri" w:hAnsi="Calibri"/>
          <w:b/>
          <w:bCs/>
          <w:sz w:val="22"/>
          <w:szCs w:val="22"/>
          <w:lang w:val="x-none"/>
        </w:rPr>
        <w:t xml:space="preserve"> s </w:t>
      </w:r>
      <w:proofErr w:type="spellStart"/>
      <w:r w:rsidR="00584A22" w:rsidRPr="00584A22">
        <w:rPr>
          <w:rFonts w:ascii="Calibri" w:hAnsi="Calibri"/>
          <w:b/>
          <w:bCs/>
          <w:sz w:val="22"/>
          <w:szCs w:val="22"/>
          <w:lang w:val="x-none"/>
        </w:rPr>
        <w:t>pooblastilo</w:t>
      </w:r>
      <w:r w:rsidR="00584A22">
        <w:rPr>
          <w:rFonts w:ascii="Calibri" w:hAnsi="Calibri"/>
          <w:b/>
          <w:bCs/>
          <w:sz w:val="22"/>
          <w:szCs w:val="22"/>
          <w:lang w:val="x-none"/>
        </w:rPr>
        <w:t>m</w:t>
      </w:r>
      <w:proofErr w:type="spellEnd"/>
      <w:r w:rsidR="00584A22">
        <w:rPr>
          <w:rFonts w:ascii="Calibri" w:hAnsi="Calibri"/>
          <w:b/>
          <w:bCs/>
          <w:sz w:val="22"/>
          <w:szCs w:val="22"/>
          <w:lang w:val="x-none"/>
        </w:rPr>
        <w:t xml:space="preserve"> za </w:t>
      </w:r>
      <w:proofErr w:type="spellStart"/>
      <w:r w:rsidR="00584A22">
        <w:rPr>
          <w:rFonts w:ascii="Calibri" w:hAnsi="Calibri"/>
          <w:b/>
          <w:bCs/>
          <w:sz w:val="22"/>
          <w:szCs w:val="22"/>
          <w:lang w:val="x-none"/>
        </w:rPr>
        <w:t>izpolnitev</w:t>
      </w:r>
      <w:proofErr w:type="spellEnd"/>
      <w:r w:rsidR="00584A22">
        <w:rPr>
          <w:rFonts w:ascii="Calibri" w:hAnsi="Calibri"/>
          <w:b/>
          <w:bCs/>
          <w:sz w:val="22"/>
          <w:szCs w:val="22"/>
          <w:lang w:val="x-none"/>
        </w:rPr>
        <w:t xml:space="preserve"> (</w:t>
      </w:r>
      <w:proofErr w:type="spellStart"/>
      <w:r w:rsidR="00584A22">
        <w:rPr>
          <w:rFonts w:ascii="Calibri" w:hAnsi="Calibri"/>
          <w:b/>
          <w:bCs/>
          <w:sz w:val="22"/>
          <w:szCs w:val="22"/>
          <w:lang w:val="x-none"/>
        </w:rPr>
        <w:t>menično</w:t>
      </w:r>
      <w:proofErr w:type="spellEnd"/>
      <w:r w:rsidR="00584A22">
        <w:rPr>
          <w:rFonts w:ascii="Calibri" w:hAnsi="Calibri"/>
          <w:b/>
          <w:bCs/>
          <w:sz w:val="22"/>
          <w:szCs w:val="22"/>
          <w:lang w:val="x-none"/>
        </w:rPr>
        <w:t xml:space="preserve"> </w:t>
      </w:r>
      <w:proofErr w:type="spellStart"/>
      <w:r w:rsidR="00584A22">
        <w:rPr>
          <w:rFonts w:ascii="Calibri" w:hAnsi="Calibri"/>
          <w:b/>
          <w:bCs/>
          <w:sz w:val="22"/>
          <w:szCs w:val="22"/>
          <w:lang w:val="x-none"/>
        </w:rPr>
        <w:t>izjavo</w:t>
      </w:r>
      <w:proofErr w:type="spellEnd"/>
    </w:p>
    <w:p w:rsidR="00666D50" w:rsidRPr="00584A22" w:rsidRDefault="00584A22" w:rsidP="00584A22">
      <w:pPr>
        <w:numPr>
          <w:ilvl w:val="3"/>
          <w:numId w:val="1"/>
        </w:numPr>
        <w:tabs>
          <w:tab w:val="left" w:pos="1686"/>
        </w:tabs>
        <w:ind w:left="1620" w:hanging="1550"/>
        <w:jc w:val="both"/>
        <w:rPr>
          <w:rFonts w:ascii="Calibri" w:hAnsi="Calibri"/>
          <w:b/>
          <w:bCs/>
          <w:sz w:val="22"/>
          <w:szCs w:val="22"/>
        </w:rPr>
      </w:pPr>
      <w:r>
        <w:rPr>
          <w:rFonts w:ascii="Calibri" w:hAnsi="Calibri"/>
          <w:b/>
          <w:bCs/>
          <w:sz w:val="22"/>
          <w:szCs w:val="22"/>
        </w:rPr>
        <w:t xml:space="preserve">                               </w:t>
      </w:r>
      <w:r w:rsidRPr="00584A22">
        <w:rPr>
          <w:rFonts w:ascii="Calibri" w:hAnsi="Calibri"/>
          <w:b/>
          <w:bCs/>
          <w:sz w:val="22"/>
          <w:szCs w:val="22"/>
          <w:lang w:val="x-none"/>
        </w:rPr>
        <w:t xml:space="preserve">z </w:t>
      </w:r>
      <w:proofErr w:type="spellStart"/>
      <w:r w:rsidRPr="00584A22">
        <w:rPr>
          <w:rFonts w:ascii="Calibri" w:hAnsi="Calibri"/>
          <w:b/>
          <w:bCs/>
          <w:sz w:val="22"/>
          <w:szCs w:val="22"/>
          <w:lang w:val="x-none"/>
        </w:rPr>
        <w:t>oznako</w:t>
      </w:r>
      <w:proofErr w:type="spellEnd"/>
      <w:r w:rsidRPr="00584A22">
        <w:rPr>
          <w:rFonts w:ascii="Calibri" w:hAnsi="Calibri"/>
          <w:b/>
          <w:bCs/>
          <w:sz w:val="22"/>
          <w:szCs w:val="22"/>
          <w:lang w:val="x-none"/>
        </w:rPr>
        <w:t xml:space="preserve"> »</w:t>
      </w:r>
      <w:proofErr w:type="spellStart"/>
      <w:r w:rsidRPr="00584A22">
        <w:rPr>
          <w:rFonts w:ascii="Calibri" w:hAnsi="Calibri"/>
          <w:b/>
          <w:bCs/>
          <w:sz w:val="22"/>
          <w:szCs w:val="22"/>
          <w:lang w:val="x-none"/>
        </w:rPr>
        <w:t>brez</w:t>
      </w:r>
      <w:proofErr w:type="spellEnd"/>
      <w:r w:rsidRPr="00584A22">
        <w:rPr>
          <w:rFonts w:ascii="Calibri" w:hAnsi="Calibri"/>
          <w:b/>
          <w:bCs/>
          <w:sz w:val="22"/>
          <w:szCs w:val="22"/>
          <w:lang w:val="x-none"/>
        </w:rPr>
        <w:t xml:space="preserve"> </w:t>
      </w:r>
      <w:proofErr w:type="spellStart"/>
      <w:r w:rsidRPr="00584A22">
        <w:rPr>
          <w:rFonts w:ascii="Calibri" w:hAnsi="Calibri"/>
          <w:b/>
          <w:bCs/>
          <w:sz w:val="22"/>
          <w:szCs w:val="22"/>
          <w:lang w:val="x-none"/>
        </w:rPr>
        <w:t>protesta</w:t>
      </w:r>
      <w:proofErr w:type="spellEnd"/>
      <w:r w:rsidRPr="00584A22">
        <w:rPr>
          <w:rFonts w:ascii="Calibri" w:hAnsi="Calibri"/>
          <w:b/>
          <w:bCs/>
          <w:sz w:val="22"/>
          <w:szCs w:val="22"/>
          <w:lang w:val="x-none"/>
        </w:rPr>
        <w:t xml:space="preserve">« in </w:t>
      </w:r>
      <w:proofErr w:type="spellStart"/>
      <w:r w:rsidRPr="00584A22">
        <w:rPr>
          <w:rFonts w:ascii="Calibri" w:hAnsi="Calibri"/>
          <w:b/>
          <w:bCs/>
          <w:sz w:val="22"/>
          <w:szCs w:val="22"/>
          <w:lang w:val="x-none"/>
        </w:rPr>
        <w:t>plačljivo</w:t>
      </w:r>
      <w:proofErr w:type="spellEnd"/>
      <w:r w:rsidRPr="00584A22">
        <w:rPr>
          <w:rFonts w:ascii="Calibri" w:hAnsi="Calibri"/>
          <w:b/>
          <w:bCs/>
          <w:sz w:val="22"/>
          <w:szCs w:val="22"/>
          <w:lang w:val="x-none"/>
        </w:rPr>
        <w:t xml:space="preserve"> </w:t>
      </w:r>
      <w:proofErr w:type="spellStart"/>
      <w:r w:rsidRPr="00584A22">
        <w:rPr>
          <w:rFonts w:ascii="Calibri" w:hAnsi="Calibri"/>
          <w:b/>
          <w:bCs/>
          <w:sz w:val="22"/>
          <w:szCs w:val="22"/>
          <w:lang w:val="x-none"/>
        </w:rPr>
        <w:t>na</w:t>
      </w:r>
      <w:proofErr w:type="spellEnd"/>
      <w:r w:rsidRPr="00584A22">
        <w:rPr>
          <w:rFonts w:ascii="Calibri" w:hAnsi="Calibri"/>
          <w:b/>
          <w:bCs/>
          <w:sz w:val="22"/>
          <w:szCs w:val="22"/>
          <w:lang w:val="x-none"/>
        </w:rPr>
        <w:t xml:space="preserve"> </w:t>
      </w:r>
      <w:proofErr w:type="spellStart"/>
      <w:r w:rsidRPr="00584A22">
        <w:rPr>
          <w:rFonts w:ascii="Calibri" w:hAnsi="Calibri"/>
          <w:b/>
          <w:bCs/>
          <w:sz w:val="22"/>
          <w:szCs w:val="22"/>
          <w:lang w:val="x-none"/>
        </w:rPr>
        <w:t>prvi</w:t>
      </w:r>
      <w:proofErr w:type="spellEnd"/>
      <w:r w:rsidRPr="00584A22">
        <w:rPr>
          <w:rFonts w:ascii="Calibri" w:hAnsi="Calibri"/>
          <w:b/>
          <w:bCs/>
          <w:sz w:val="22"/>
          <w:szCs w:val="22"/>
          <w:lang w:val="x-none"/>
        </w:rPr>
        <w:t xml:space="preserve"> </w:t>
      </w:r>
      <w:proofErr w:type="spellStart"/>
      <w:r w:rsidRPr="00584A22">
        <w:rPr>
          <w:rFonts w:ascii="Calibri" w:hAnsi="Calibri"/>
          <w:b/>
          <w:bCs/>
          <w:sz w:val="22"/>
          <w:szCs w:val="22"/>
          <w:lang w:val="x-none"/>
        </w:rPr>
        <w:t>poziv</w:t>
      </w:r>
      <w:proofErr w:type="spellEnd"/>
      <w:r w:rsidRPr="00584A22">
        <w:rPr>
          <w:rFonts w:ascii="Calibri" w:hAnsi="Calibri"/>
          <w:b/>
          <w:bCs/>
          <w:sz w:val="22"/>
          <w:szCs w:val="22"/>
          <w:lang w:val="x-none"/>
        </w:rPr>
        <w:t>)</w:t>
      </w:r>
      <w:r w:rsidRPr="00584A22">
        <w:rPr>
          <w:rFonts w:ascii="Calibri" w:hAnsi="Calibri"/>
          <w:b/>
          <w:bCs/>
          <w:sz w:val="22"/>
          <w:szCs w:val="22"/>
        </w:rPr>
        <w:t xml:space="preserve"> </w:t>
      </w:r>
      <w:r w:rsidR="003D47E9">
        <w:rPr>
          <w:rFonts w:ascii="Calibri" w:hAnsi="Calibri"/>
          <w:b/>
          <w:bCs/>
          <w:sz w:val="22"/>
          <w:szCs w:val="22"/>
        </w:rPr>
        <w:t xml:space="preserve">za dobro izvedbo pogodbenih obveznosti </w:t>
      </w:r>
      <w:r w:rsidR="00666D50" w:rsidRPr="00584A22">
        <w:rPr>
          <w:rFonts w:ascii="Calibri" w:hAnsi="Calibri"/>
          <w:b/>
          <w:bCs/>
          <w:sz w:val="22"/>
          <w:szCs w:val="22"/>
        </w:rPr>
        <w:t>v višini 10 % pogodbene vrednosti</w:t>
      </w:r>
    </w:p>
    <w:p w:rsidR="00666D50" w:rsidRPr="00C249A6" w:rsidRDefault="00666D50" w:rsidP="00666D50">
      <w:pPr>
        <w:tabs>
          <w:tab w:val="left" w:pos="839"/>
          <w:tab w:val="left" w:pos="1686"/>
          <w:tab w:val="left" w:pos="6093"/>
        </w:tabs>
        <w:ind w:left="70"/>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p>
    <w:p w:rsidR="00666D50" w:rsidRPr="00C249A6" w:rsidRDefault="00666D50" w:rsidP="00666D50">
      <w:pPr>
        <w:tabs>
          <w:tab w:val="left" w:pos="839"/>
          <w:tab w:val="left" w:pos="1686"/>
          <w:tab w:val="left" w:pos="6093"/>
        </w:tabs>
        <w:ind w:left="70"/>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p>
    <w:p w:rsidR="00584A22" w:rsidRPr="00584A22" w:rsidRDefault="00584A22" w:rsidP="00584A22">
      <w:pPr>
        <w:suppressAutoHyphens w:val="0"/>
        <w:autoSpaceDE w:val="0"/>
        <w:autoSpaceDN w:val="0"/>
        <w:adjustRightInd w:val="0"/>
        <w:jc w:val="both"/>
        <w:rPr>
          <w:rFonts w:ascii="Calibri" w:eastAsia="Calibri" w:hAnsi="Calibri"/>
          <w:sz w:val="22"/>
          <w:szCs w:val="22"/>
          <w:lang w:eastAsia="sl-SI"/>
        </w:rPr>
      </w:pPr>
      <w:r w:rsidRPr="00584A22">
        <w:rPr>
          <w:rFonts w:ascii="Calibri" w:eastAsia="Calibri" w:hAnsi="Calibri"/>
          <w:sz w:val="22"/>
          <w:szCs w:val="22"/>
          <w:lang w:eastAsia="sl-SI"/>
        </w:rPr>
        <w:t>Izjavljamo, da bomo naročniku:</w:t>
      </w:r>
    </w:p>
    <w:p w:rsidR="00584A22" w:rsidRPr="00584A22" w:rsidRDefault="00584A22" w:rsidP="00584A22">
      <w:pPr>
        <w:numPr>
          <w:ilvl w:val="0"/>
          <w:numId w:val="29"/>
        </w:numPr>
        <w:suppressAutoHyphens w:val="0"/>
        <w:autoSpaceDE w:val="0"/>
        <w:autoSpaceDN w:val="0"/>
        <w:adjustRightInd w:val="0"/>
        <w:jc w:val="both"/>
        <w:rPr>
          <w:rFonts w:ascii="Calibri" w:eastAsia="Calibri" w:hAnsi="Calibri"/>
          <w:sz w:val="22"/>
          <w:szCs w:val="22"/>
          <w:lang w:eastAsia="sl-SI"/>
        </w:rPr>
      </w:pPr>
      <w:r w:rsidRPr="00584A22">
        <w:rPr>
          <w:rFonts w:ascii="Calibri" w:eastAsia="Calibri" w:hAnsi="Calibri"/>
          <w:sz w:val="22"/>
          <w:szCs w:val="22"/>
          <w:lang w:eastAsia="sl-SI"/>
        </w:rPr>
        <w:t>kot jamstvo za dobro izvedbo pogodbenih obveznosti najkasneje ob podpisu pogodbe izročili finančno zavarovanje 1 x bianco menico s pooblastilom za dobro izvedbo pogodbenih obveznosti v višini 10 %</w:t>
      </w:r>
      <w:r w:rsidR="005C186D">
        <w:rPr>
          <w:rFonts w:ascii="Calibri" w:eastAsia="Calibri" w:hAnsi="Calibri"/>
          <w:sz w:val="22"/>
          <w:szCs w:val="22"/>
          <w:lang w:eastAsia="sl-SI"/>
        </w:rPr>
        <w:t xml:space="preserve"> končne pogodbene vrednosti (</w:t>
      </w:r>
      <w:r w:rsidRPr="00584A22">
        <w:rPr>
          <w:rFonts w:ascii="Calibri" w:eastAsia="Calibri" w:hAnsi="Calibri"/>
          <w:sz w:val="22"/>
          <w:szCs w:val="22"/>
          <w:lang w:eastAsia="sl-SI"/>
        </w:rPr>
        <w:t>z DDV).</w:t>
      </w:r>
    </w:p>
    <w:p w:rsidR="00584A22" w:rsidRPr="00584A22" w:rsidRDefault="00584A22" w:rsidP="00584A22">
      <w:pPr>
        <w:suppressAutoHyphens w:val="0"/>
        <w:autoSpaceDE w:val="0"/>
        <w:autoSpaceDN w:val="0"/>
        <w:adjustRightInd w:val="0"/>
        <w:rPr>
          <w:rFonts w:ascii="Calibri" w:eastAsia="Calibri" w:hAnsi="Calibri"/>
          <w:lang w:eastAsia="sl-SI"/>
        </w:rPr>
      </w:pPr>
    </w:p>
    <w:p w:rsidR="00666D50" w:rsidRPr="00C249A6" w:rsidRDefault="00666D50" w:rsidP="00666D50">
      <w:pPr>
        <w:pStyle w:val="BodyText"/>
        <w:jc w:val="both"/>
        <w:rPr>
          <w:rFonts w:ascii="Calibri" w:hAnsi="Calibri"/>
          <w:b w:val="0"/>
          <w:i/>
          <w:sz w:val="22"/>
          <w:szCs w:val="22"/>
          <w:lang w:val="sl-SI"/>
        </w:rPr>
      </w:pPr>
    </w:p>
    <w:p w:rsidR="00666D50" w:rsidRPr="00C249A6" w:rsidRDefault="00666D50" w:rsidP="00666D50">
      <w:pPr>
        <w:pStyle w:val="BodyText"/>
        <w:jc w:val="both"/>
        <w:rPr>
          <w:rFonts w:ascii="Calibri" w:hAnsi="Calibri"/>
          <w:b w:val="0"/>
          <w:i/>
          <w:sz w:val="22"/>
          <w:szCs w:val="22"/>
          <w:lang w:val="sl-SI"/>
        </w:rPr>
      </w:pPr>
      <w:r w:rsidRPr="00584A22">
        <w:rPr>
          <w:rFonts w:ascii="Calibri" w:hAnsi="Calibri"/>
          <w:b w:val="0"/>
          <w:i/>
          <w:sz w:val="22"/>
          <w:szCs w:val="22"/>
          <w:lang w:val="sl-SI"/>
        </w:rPr>
        <w:t>Naročnik</w:t>
      </w:r>
      <w:r w:rsidR="00584A22">
        <w:rPr>
          <w:rFonts w:ascii="Calibri" w:hAnsi="Calibri"/>
          <w:b w:val="0"/>
          <w:i/>
          <w:sz w:val="22"/>
          <w:szCs w:val="22"/>
          <w:lang w:val="sl-SI"/>
        </w:rPr>
        <w:t xml:space="preserve"> bo</w:t>
      </w:r>
      <w:r w:rsidRPr="00584A22">
        <w:rPr>
          <w:rFonts w:ascii="Calibri" w:hAnsi="Calibri"/>
          <w:b w:val="0"/>
          <w:i/>
          <w:sz w:val="22"/>
          <w:szCs w:val="22"/>
          <w:lang w:val="sl-SI"/>
        </w:rPr>
        <w:t xml:space="preserve"> </w:t>
      </w:r>
      <w:proofErr w:type="spellStart"/>
      <w:r w:rsidR="00584A22" w:rsidRPr="00584A22">
        <w:rPr>
          <w:rFonts w:ascii="Calibri" w:eastAsia="Calibri" w:hAnsi="Calibri"/>
          <w:b w:val="0"/>
          <w:i/>
          <w:sz w:val="22"/>
          <w:szCs w:val="22"/>
          <w:lang w:eastAsia="sl-SI"/>
        </w:rPr>
        <w:t>bianco</w:t>
      </w:r>
      <w:proofErr w:type="spellEnd"/>
      <w:r w:rsidR="00584A22" w:rsidRPr="00584A22">
        <w:rPr>
          <w:rFonts w:ascii="Calibri" w:eastAsia="Calibri" w:hAnsi="Calibri"/>
          <w:b w:val="0"/>
          <w:i/>
          <w:sz w:val="22"/>
          <w:szCs w:val="22"/>
          <w:lang w:eastAsia="sl-SI"/>
        </w:rPr>
        <w:t xml:space="preserve"> </w:t>
      </w:r>
      <w:proofErr w:type="spellStart"/>
      <w:r w:rsidR="00584A22" w:rsidRPr="00584A22">
        <w:rPr>
          <w:rFonts w:ascii="Calibri" w:eastAsia="Calibri" w:hAnsi="Calibri"/>
          <w:b w:val="0"/>
          <w:i/>
          <w:sz w:val="22"/>
          <w:szCs w:val="22"/>
          <w:lang w:eastAsia="sl-SI"/>
        </w:rPr>
        <w:t>menico</w:t>
      </w:r>
      <w:proofErr w:type="spellEnd"/>
      <w:r w:rsidR="00584A22" w:rsidRPr="00584A22">
        <w:rPr>
          <w:rFonts w:ascii="Calibri" w:eastAsia="Calibri" w:hAnsi="Calibri"/>
          <w:b w:val="0"/>
          <w:i/>
          <w:sz w:val="22"/>
          <w:szCs w:val="22"/>
          <w:lang w:eastAsia="sl-SI"/>
        </w:rPr>
        <w:t xml:space="preserve"> s </w:t>
      </w:r>
      <w:proofErr w:type="spellStart"/>
      <w:r w:rsidR="00584A22" w:rsidRPr="00584A22">
        <w:rPr>
          <w:rFonts w:ascii="Calibri" w:eastAsia="Calibri" w:hAnsi="Calibri"/>
          <w:b w:val="0"/>
          <w:i/>
          <w:sz w:val="22"/>
          <w:szCs w:val="22"/>
          <w:lang w:eastAsia="sl-SI"/>
        </w:rPr>
        <w:t>pooblastilom</w:t>
      </w:r>
      <w:proofErr w:type="spellEnd"/>
      <w:r w:rsidR="00584A22" w:rsidRPr="00584A22">
        <w:rPr>
          <w:rFonts w:ascii="Calibri" w:eastAsia="Calibri" w:hAnsi="Calibri"/>
          <w:b w:val="0"/>
          <w:i/>
          <w:sz w:val="22"/>
          <w:szCs w:val="22"/>
          <w:lang w:eastAsia="sl-SI"/>
        </w:rPr>
        <w:t xml:space="preserve"> za dobro </w:t>
      </w:r>
      <w:proofErr w:type="spellStart"/>
      <w:r w:rsidR="00584A22" w:rsidRPr="00584A22">
        <w:rPr>
          <w:rFonts w:ascii="Calibri" w:eastAsia="Calibri" w:hAnsi="Calibri"/>
          <w:b w:val="0"/>
          <w:i/>
          <w:sz w:val="22"/>
          <w:szCs w:val="22"/>
          <w:lang w:eastAsia="sl-SI"/>
        </w:rPr>
        <w:t>izvedbo</w:t>
      </w:r>
      <w:proofErr w:type="spellEnd"/>
      <w:r w:rsidR="00584A22" w:rsidRPr="00584A22">
        <w:rPr>
          <w:rFonts w:ascii="Calibri" w:eastAsia="Calibri" w:hAnsi="Calibri"/>
          <w:b w:val="0"/>
          <w:i/>
          <w:sz w:val="22"/>
          <w:szCs w:val="22"/>
          <w:lang w:eastAsia="sl-SI"/>
        </w:rPr>
        <w:t xml:space="preserve"> </w:t>
      </w:r>
      <w:proofErr w:type="spellStart"/>
      <w:r w:rsidR="00584A22" w:rsidRPr="00584A22">
        <w:rPr>
          <w:rFonts w:ascii="Calibri" w:eastAsia="Calibri" w:hAnsi="Calibri"/>
          <w:b w:val="0"/>
          <w:i/>
          <w:sz w:val="22"/>
          <w:szCs w:val="22"/>
          <w:lang w:eastAsia="sl-SI"/>
        </w:rPr>
        <w:t>pogodbenih</w:t>
      </w:r>
      <w:proofErr w:type="spellEnd"/>
      <w:r w:rsidR="00584A22" w:rsidRPr="00584A22">
        <w:rPr>
          <w:rFonts w:ascii="Calibri" w:eastAsia="Calibri" w:hAnsi="Calibri"/>
          <w:b w:val="0"/>
          <w:i/>
          <w:sz w:val="22"/>
          <w:szCs w:val="22"/>
          <w:lang w:eastAsia="sl-SI"/>
        </w:rPr>
        <w:t xml:space="preserve"> </w:t>
      </w:r>
      <w:proofErr w:type="spellStart"/>
      <w:r w:rsidR="00584A22" w:rsidRPr="00584A22">
        <w:rPr>
          <w:rFonts w:ascii="Calibri" w:eastAsia="Calibri" w:hAnsi="Calibri"/>
          <w:b w:val="0"/>
          <w:i/>
          <w:sz w:val="22"/>
          <w:szCs w:val="22"/>
          <w:lang w:eastAsia="sl-SI"/>
        </w:rPr>
        <w:t>obveznosti</w:t>
      </w:r>
      <w:proofErr w:type="spellEnd"/>
      <w:r w:rsidRPr="00C249A6">
        <w:rPr>
          <w:rFonts w:ascii="Calibri" w:hAnsi="Calibri"/>
          <w:b w:val="0"/>
          <w:i/>
          <w:sz w:val="22"/>
          <w:szCs w:val="22"/>
          <w:lang w:val="sl-SI"/>
        </w:rPr>
        <w:t xml:space="preserve"> zahteval v primeru, da bo pogodbena vrednost višja od 10.000 EUR brez DDV.  </w:t>
      </w:r>
    </w:p>
    <w:p w:rsidR="00666D50" w:rsidRPr="00C249A6" w:rsidRDefault="00666D50" w:rsidP="00666D50">
      <w:pPr>
        <w:tabs>
          <w:tab w:val="left" w:pos="839"/>
          <w:tab w:val="left" w:pos="1686"/>
          <w:tab w:val="left" w:pos="6093"/>
        </w:tabs>
        <w:ind w:left="70"/>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p>
    <w:p w:rsidR="00666D50" w:rsidRPr="00C249A6" w:rsidRDefault="00666D50" w:rsidP="00666D50">
      <w:pPr>
        <w:pStyle w:val="Subtitle"/>
        <w:jc w:val="both"/>
        <w:rPr>
          <w:rFonts w:ascii="Calibri" w:hAnsi="Calibri"/>
          <w:i w:val="0"/>
          <w:sz w:val="22"/>
          <w:szCs w:val="22"/>
          <w:lang w:val="sl-SI"/>
        </w:rPr>
      </w:pPr>
      <w:r w:rsidRPr="00C249A6">
        <w:rPr>
          <w:rFonts w:ascii="Calibri" w:hAnsi="Calibri"/>
          <w:i w:val="0"/>
          <w:sz w:val="22"/>
          <w:szCs w:val="22"/>
          <w:lang w:val="sl-SI"/>
        </w:rPr>
        <w:t>Ta izjava je sestavni del in priloga ponudbe, s katero se prijavljamo na</w:t>
      </w:r>
      <w:r w:rsidR="007D047C">
        <w:rPr>
          <w:rFonts w:ascii="Calibri" w:hAnsi="Calibri"/>
          <w:i w:val="0"/>
          <w:sz w:val="22"/>
          <w:szCs w:val="22"/>
          <w:lang w:val="sl-SI"/>
        </w:rPr>
        <w:t xml:space="preserve"> posamično naročilo na podlagi sklenjenega okvirnega sporazuma na podlagi</w:t>
      </w:r>
      <w:r w:rsidRPr="00C249A6">
        <w:rPr>
          <w:rFonts w:ascii="Calibri" w:hAnsi="Calibri"/>
          <w:i w:val="0"/>
          <w:sz w:val="22"/>
          <w:szCs w:val="22"/>
          <w:lang w:val="sl-SI"/>
        </w:rPr>
        <w:t xml:space="preserve"> razpis</w:t>
      </w:r>
      <w:r w:rsidR="007D047C">
        <w:rPr>
          <w:rFonts w:ascii="Calibri" w:hAnsi="Calibri"/>
          <w:i w:val="0"/>
          <w:sz w:val="22"/>
          <w:szCs w:val="22"/>
          <w:lang w:val="sl-SI"/>
        </w:rPr>
        <w:t>a</w:t>
      </w:r>
      <w:r w:rsidRPr="00C249A6">
        <w:rPr>
          <w:rFonts w:ascii="Calibri" w:hAnsi="Calibri"/>
          <w:i w:val="0"/>
          <w:sz w:val="22"/>
          <w:szCs w:val="22"/>
          <w:lang w:val="sl-SI"/>
        </w:rPr>
        <w:t>za dobavo</w:t>
      </w:r>
      <w:r w:rsidR="002F0A39" w:rsidRPr="00C249A6">
        <w:rPr>
          <w:rFonts w:ascii="Calibri" w:hAnsi="Calibri"/>
          <w:i w:val="0"/>
          <w:sz w:val="22"/>
          <w:szCs w:val="22"/>
          <w:lang w:val="sl-SI"/>
        </w:rPr>
        <w:t xml:space="preserve">, namestitev in </w:t>
      </w:r>
      <w:r w:rsidR="002F0A39" w:rsidRPr="005C186D">
        <w:rPr>
          <w:rFonts w:ascii="Calibri" w:hAnsi="Calibri"/>
          <w:i w:val="0"/>
          <w:sz w:val="22"/>
          <w:szCs w:val="22"/>
          <w:lang w:val="sl-SI"/>
        </w:rPr>
        <w:t>garancijsko vzdrževanje</w:t>
      </w:r>
      <w:r w:rsidR="005C186D" w:rsidRPr="005C186D">
        <w:rPr>
          <w:rFonts w:ascii="Calibri" w:hAnsi="Calibri"/>
          <w:i w:val="0"/>
          <w:sz w:val="22"/>
          <w:szCs w:val="22"/>
          <w:lang w:val="sl-SI"/>
        </w:rPr>
        <w:t xml:space="preserve"> računalniške opreme</w:t>
      </w:r>
      <w:r w:rsidR="002B2967">
        <w:rPr>
          <w:rFonts w:ascii="Calibri" w:hAnsi="Calibri" w:cs="Tahoma"/>
          <w:i w:val="0"/>
          <w:sz w:val="22"/>
          <w:szCs w:val="22"/>
        </w:rPr>
        <w:t xml:space="preserve"> </w:t>
      </w:r>
      <w:proofErr w:type="spellStart"/>
      <w:r w:rsidR="002B2967">
        <w:rPr>
          <w:rFonts w:ascii="Calibri" w:hAnsi="Calibri" w:cs="Tahoma"/>
          <w:i w:val="0"/>
          <w:sz w:val="22"/>
          <w:szCs w:val="22"/>
        </w:rPr>
        <w:t>na</w:t>
      </w:r>
      <w:proofErr w:type="spellEnd"/>
      <w:r w:rsidR="002B2967">
        <w:rPr>
          <w:rFonts w:ascii="Calibri" w:hAnsi="Calibri" w:cs="Tahoma"/>
          <w:i w:val="0"/>
          <w:sz w:val="22"/>
          <w:szCs w:val="22"/>
        </w:rPr>
        <w:t xml:space="preserve"> </w:t>
      </w:r>
      <w:proofErr w:type="spellStart"/>
      <w:r w:rsidR="002B2967">
        <w:rPr>
          <w:rFonts w:ascii="Calibri" w:hAnsi="Calibri" w:cs="Tahoma"/>
          <w:i w:val="0"/>
          <w:sz w:val="22"/>
          <w:szCs w:val="22"/>
        </w:rPr>
        <w:t>osnovi</w:t>
      </w:r>
      <w:proofErr w:type="spellEnd"/>
      <w:r w:rsidR="002B2967">
        <w:rPr>
          <w:rFonts w:ascii="Calibri" w:hAnsi="Calibri" w:cs="Tahoma"/>
          <w:i w:val="0"/>
          <w:sz w:val="22"/>
          <w:szCs w:val="22"/>
        </w:rPr>
        <w:t xml:space="preserve"> </w:t>
      </w:r>
      <w:proofErr w:type="spellStart"/>
      <w:r w:rsidR="005C186D" w:rsidRPr="005C186D">
        <w:rPr>
          <w:rFonts w:ascii="Calibri" w:hAnsi="Calibri" w:cs="Tahoma"/>
          <w:i w:val="0"/>
          <w:sz w:val="22"/>
          <w:szCs w:val="22"/>
        </w:rPr>
        <w:t>javnega</w:t>
      </w:r>
      <w:proofErr w:type="spellEnd"/>
      <w:r w:rsidR="005C186D" w:rsidRPr="005C186D">
        <w:rPr>
          <w:rFonts w:ascii="Calibri" w:hAnsi="Calibri" w:cs="Tahoma"/>
          <w:i w:val="0"/>
          <w:sz w:val="22"/>
          <w:szCs w:val="22"/>
        </w:rPr>
        <w:t xml:space="preserve"> </w:t>
      </w:r>
      <w:proofErr w:type="spellStart"/>
      <w:r w:rsidR="005C186D" w:rsidRPr="005C186D">
        <w:rPr>
          <w:rFonts w:ascii="Calibri" w:hAnsi="Calibri" w:cs="Tahoma"/>
          <w:i w:val="0"/>
          <w:sz w:val="22"/>
          <w:szCs w:val="22"/>
        </w:rPr>
        <w:t>razpisa</w:t>
      </w:r>
      <w:proofErr w:type="spellEnd"/>
      <w:r w:rsidR="005C186D" w:rsidRPr="005C186D">
        <w:rPr>
          <w:rFonts w:ascii="Calibri" w:hAnsi="Calibri" w:cs="Tahoma"/>
          <w:i w:val="0"/>
          <w:sz w:val="22"/>
          <w:szCs w:val="22"/>
        </w:rPr>
        <w:t xml:space="preserve"> </w:t>
      </w:r>
      <w:proofErr w:type="spellStart"/>
      <w:r w:rsidR="005C186D" w:rsidRPr="005C186D">
        <w:rPr>
          <w:rFonts w:ascii="Calibri" w:hAnsi="Calibri" w:cs="Tahoma"/>
          <w:i w:val="0"/>
          <w:sz w:val="22"/>
          <w:szCs w:val="22"/>
        </w:rPr>
        <w:t>objavljenega</w:t>
      </w:r>
      <w:proofErr w:type="spellEnd"/>
      <w:r w:rsidR="005C186D" w:rsidRPr="005C186D">
        <w:rPr>
          <w:rFonts w:ascii="Calibri" w:hAnsi="Calibri" w:cs="Tahoma"/>
          <w:i w:val="0"/>
          <w:sz w:val="22"/>
          <w:szCs w:val="22"/>
        </w:rPr>
        <w:t xml:space="preserve"> </w:t>
      </w:r>
      <w:proofErr w:type="spellStart"/>
      <w:r w:rsidR="005C186D" w:rsidRPr="005C186D">
        <w:rPr>
          <w:rFonts w:ascii="Calibri" w:hAnsi="Calibri" w:cs="Tahoma"/>
          <w:i w:val="0"/>
          <w:sz w:val="22"/>
          <w:szCs w:val="22"/>
        </w:rPr>
        <w:t>na</w:t>
      </w:r>
      <w:proofErr w:type="spellEnd"/>
      <w:r w:rsidR="005C186D" w:rsidRPr="005C186D">
        <w:rPr>
          <w:rFonts w:ascii="Calibri" w:hAnsi="Calibri" w:cs="Tahoma"/>
          <w:i w:val="0"/>
          <w:sz w:val="22"/>
          <w:szCs w:val="22"/>
        </w:rPr>
        <w:t xml:space="preserve"> </w:t>
      </w:r>
      <w:proofErr w:type="spellStart"/>
      <w:r w:rsidR="005C186D" w:rsidRPr="005C186D">
        <w:rPr>
          <w:rFonts w:ascii="Calibri" w:hAnsi="Calibri" w:cs="Tahoma"/>
          <w:i w:val="0"/>
          <w:sz w:val="22"/>
          <w:szCs w:val="22"/>
        </w:rPr>
        <w:t>Portalu</w:t>
      </w:r>
      <w:proofErr w:type="spellEnd"/>
      <w:r w:rsidR="005C186D" w:rsidRPr="005C186D">
        <w:rPr>
          <w:rFonts w:ascii="Calibri" w:hAnsi="Calibri" w:cs="Tahoma"/>
          <w:i w:val="0"/>
          <w:sz w:val="22"/>
          <w:szCs w:val="22"/>
        </w:rPr>
        <w:t xml:space="preserve"> </w:t>
      </w:r>
      <w:proofErr w:type="spellStart"/>
      <w:r w:rsidR="005C186D" w:rsidRPr="005C186D">
        <w:rPr>
          <w:rFonts w:ascii="Calibri" w:hAnsi="Calibri" w:cs="Tahoma"/>
          <w:i w:val="0"/>
          <w:sz w:val="22"/>
          <w:szCs w:val="22"/>
        </w:rPr>
        <w:t>javnih</w:t>
      </w:r>
      <w:proofErr w:type="spellEnd"/>
      <w:r w:rsidR="005C186D" w:rsidRPr="005C186D">
        <w:rPr>
          <w:rFonts w:ascii="Calibri" w:hAnsi="Calibri" w:cs="Tahoma"/>
          <w:i w:val="0"/>
          <w:sz w:val="22"/>
          <w:szCs w:val="22"/>
        </w:rPr>
        <w:t xml:space="preserve"> </w:t>
      </w:r>
      <w:proofErr w:type="spellStart"/>
      <w:r w:rsidR="005C186D" w:rsidRPr="005C186D">
        <w:rPr>
          <w:rFonts w:ascii="Calibri" w:hAnsi="Calibri" w:cs="Tahoma"/>
          <w:i w:val="0"/>
          <w:sz w:val="22"/>
          <w:szCs w:val="22"/>
        </w:rPr>
        <w:t>naročil</w:t>
      </w:r>
      <w:proofErr w:type="spellEnd"/>
      <w:r w:rsidR="005C186D" w:rsidRPr="005C186D">
        <w:rPr>
          <w:rFonts w:ascii="Calibri" w:hAnsi="Calibri" w:cs="Tahoma"/>
          <w:i w:val="0"/>
          <w:sz w:val="22"/>
          <w:szCs w:val="22"/>
        </w:rPr>
        <w:t xml:space="preserve"> z </w:t>
      </w:r>
      <w:proofErr w:type="spellStart"/>
      <w:r w:rsidR="005C186D" w:rsidRPr="005C186D">
        <w:rPr>
          <w:rFonts w:ascii="Calibri" w:hAnsi="Calibri" w:cs="Tahoma"/>
          <w:i w:val="0"/>
          <w:sz w:val="22"/>
          <w:szCs w:val="22"/>
        </w:rPr>
        <w:t>dne</w:t>
      </w:r>
      <w:proofErr w:type="spellEnd"/>
      <w:r w:rsidR="005C186D" w:rsidRPr="005C186D">
        <w:rPr>
          <w:rFonts w:ascii="Calibri" w:hAnsi="Calibri" w:cs="Tahoma"/>
          <w:i w:val="0"/>
          <w:sz w:val="22"/>
          <w:szCs w:val="22"/>
        </w:rPr>
        <w:t xml:space="preserve"> 21. 11. 2016 pod </w:t>
      </w:r>
      <w:proofErr w:type="spellStart"/>
      <w:r w:rsidR="005C186D" w:rsidRPr="005C186D">
        <w:rPr>
          <w:rFonts w:ascii="Calibri" w:hAnsi="Calibri" w:cs="Tahoma"/>
          <w:i w:val="0"/>
          <w:sz w:val="22"/>
          <w:szCs w:val="22"/>
        </w:rPr>
        <w:t>št</w:t>
      </w:r>
      <w:proofErr w:type="spellEnd"/>
      <w:r w:rsidR="005C186D" w:rsidRPr="005C186D">
        <w:rPr>
          <w:rFonts w:ascii="Calibri" w:hAnsi="Calibri" w:cs="Tahoma"/>
          <w:i w:val="0"/>
          <w:sz w:val="22"/>
          <w:szCs w:val="22"/>
        </w:rPr>
        <w:t xml:space="preserve">. JN007366/2016-B01 in v </w:t>
      </w:r>
      <w:proofErr w:type="spellStart"/>
      <w:r w:rsidR="005C186D" w:rsidRPr="005C186D">
        <w:rPr>
          <w:rFonts w:ascii="Calibri" w:hAnsi="Calibri" w:cs="Tahoma"/>
          <w:i w:val="0"/>
          <w:sz w:val="22"/>
          <w:szCs w:val="22"/>
        </w:rPr>
        <w:t>dodatku</w:t>
      </w:r>
      <w:proofErr w:type="spellEnd"/>
      <w:r w:rsidR="005C186D" w:rsidRPr="005C186D">
        <w:rPr>
          <w:rFonts w:ascii="Calibri" w:hAnsi="Calibri" w:cs="Tahoma"/>
          <w:i w:val="0"/>
          <w:sz w:val="22"/>
          <w:szCs w:val="22"/>
        </w:rPr>
        <w:t xml:space="preserve"> k </w:t>
      </w:r>
      <w:proofErr w:type="spellStart"/>
      <w:r w:rsidR="005C186D" w:rsidRPr="005C186D">
        <w:rPr>
          <w:rFonts w:ascii="Calibri" w:hAnsi="Calibri" w:cs="Tahoma"/>
          <w:i w:val="0"/>
          <w:sz w:val="22"/>
          <w:szCs w:val="22"/>
        </w:rPr>
        <w:t>Uradnemu</w:t>
      </w:r>
      <w:proofErr w:type="spellEnd"/>
      <w:r w:rsidR="005C186D" w:rsidRPr="005C186D">
        <w:rPr>
          <w:rFonts w:ascii="Calibri" w:hAnsi="Calibri" w:cs="Tahoma"/>
          <w:i w:val="0"/>
          <w:sz w:val="22"/>
          <w:szCs w:val="22"/>
        </w:rPr>
        <w:t xml:space="preserve"> </w:t>
      </w:r>
      <w:proofErr w:type="spellStart"/>
      <w:r w:rsidR="005C186D" w:rsidRPr="005C186D">
        <w:rPr>
          <w:rFonts w:ascii="Calibri" w:hAnsi="Calibri" w:cs="Tahoma"/>
          <w:i w:val="0"/>
          <w:sz w:val="22"/>
          <w:szCs w:val="22"/>
        </w:rPr>
        <w:t>listu</w:t>
      </w:r>
      <w:proofErr w:type="spellEnd"/>
      <w:r w:rsidR="005C186D" w:rsidRPr="005C186D">
        <w:rPr>
          <w:rFonts w:ascii="Calibri" w:hAnsi="Calibri" w:cs="Tahoma"/>
          <w:i w:val="0"/>
          <w:sz w:val="22"/>
          <w:szCs w:val="22"/>
        </w:rPr>
        <w:t xml:space="preserve"> EU, z </w:t>
      </w:r>
      <w:proofErr w:type="spellStart"/>
      <w:r w:rsidR="005C186D" w:rsidRPr="005C186D">
        <w:rPr>
          <w:rFonts w:ascii="Calibri" w:hAnsi="Calibri" w:cs="Tahoma"/>
          <w:i w:val="0"/>
          <w:sz w:val="22"/>
          <w:szCs w:val="22"/>
        </w:rPr>
        <w:t>dne</w:t>
      </w:r>
      <w:proofErr w:type="spellEnd"/>
      <w:r w:rsidR="005C186D" w:rsidRPr="005C186D">
        <w:rPr>
          <w:rFonts w:ascii="Calibri" w:hAnsi="Calibri" w:cs="Tahoma"/>
          <w:i w:val="0"/>
          <w:sz w:val="22"/>
          <w:szCs w:val="22"/>
        </w:rPr>
        <w:t xml:space="preserve"> 22. 11. 2016 pod </w:t>
      </w:r>
      <w:proofErr w:type="spellStart"/>
      <w:r w:rsidR="005C186D" w:rsidRPr="005C186D">
        <w:rPr>
          <w:rFonts w:ascii="Calibri" w:hAnsi="Calibri" w:cs="Tahoma"/>
          <w:i w:val="0"/>
          <w:sz w:val="22"/>
          <w:szCs w:val="22"/>
        </w:rPr>
        <w:t>številko</w:t>
      </w:r>
      <w:proofErr w:type="spellEnd"/>
      <w:r w:rsidR="005C186D" w:rsidRPr="005C186D">
        <w:rPr>
          <w:rFonts w:ascii="Calibri" w:hAnsi="Calibri" w:cs="Tahoma"/>
          <w:i w:val="0"/>
          <w:sz w:val="22"/>
          <w:szCs w:val="22"/>
        </w:rPr>
        <w:t xml:space="preserve"> 2016/S 225-40976.</w:t>
      </w:r>
    </w:p>
    <w:p w:rsidR="00666D50" w:rsidRPr="00C249A6" w:rsidRDefault="00067522" w:rsidP="00666D50">
      <w:pPr>
        <w:tabs>
          <w:tab w:val="left" w:pos="839"/>
          <w:tab w:val="left" w:pos="1686"/>
          <w:tab w:val="left" w:pos="6093"/>
        </w:tabs>
        <w:ind w:left="70"/>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00666D50" w:rsidRPr="00C249A6">
        <w:rPr>
          <w:rFonts w:ascii="Calibri" w:hAnsi="Calibri"/>
          <w:sz w:val="22"/>
          <w:szCs w:val="22"/>
        </w:rPr>
        <w:tab/>
      </w:r>
      <w:r w:rsidR="00666D50" w:rsidRPr="00C249A6">
        <w:rPr>
          <w:rFonts w:ascii="Calibri" w:hAnsi="Calibri"/>
          <w:sz w:val="22"/>
          <w:szCs w:val="22"/>
        </w:rPr>
        <w:tab/>
      </w:r>
    </w:p>
    <w:p w:rsidR="00666D50" w:rsidRPr="00C249A6" w:rsidRDefault="00666D50" w:rsidP="00666D50">
      <w:pPr>
        <w:tabs>
          <w:tab w:val="left" w:pos="839"/>
          <w:tab w:val="left" w:pos="1686"/>
          <w:tab w:val="left" w:pos="6093"/>
        </w:tabs>
        <w:ind w:left="70"/>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p>
    <w:p w:rsidR="00666D50" w:rsidRPr="00C249A6" w:rsidRDefault="00666D50" w:rsidP="00666D50">
      <w:pPr>
        <w:tabs>
          <w:tab w:val="left" w:pos="1686"/>
          <w:tab w:val="left" w:pos="6093"/>
        </w:tabs>
        <w:ind w:left="70"/>
        <w:rPr>
          <w:rFonts w:ascii="Calibri" w:hAnsi="Calibri"/>
          <w:sz w:val="22"/>
          <w:szCs w:val="22"/>
        </w:rPr>
      </w:pPr>
      <w:r w:rsidRPr="00C249A6">
        <w:rPr>
          <w:rFonts w:ascii="Calibri" w:hAnsi="Calibri"/>
          <w:sz w:val="22"/>
          <w:szCs w:val="22"/>
        </w:rPr>
        <w:t>Kraj in datum:</w:t>
      </w:r>
      <w:r w:rsidRPr="00C249A6">
        <w:rPr>
          <w:rFonts w:ascii="Calibri" w:hAnsi="Calibri"/>
          <w:sz w:val="22"/>
          <w:szCs w:val="22"/>
        </w:rPr>
        <w:tab/>
      </w:r>
      <w:r w:rsidRPr="00C249A6">
        <w:rPr>
          <w:rFonts w:ascii="Calibri" w:hAnsi="Calibri"/>
          <w:sz w:val="22"/>
          <w:szCs w:val="22"/>
        </w:rPr>
        <w:tab/>
        <w:t>Zakoniti zastopnik:</w:t>
      </w:r>
    </w:p>
    <w:p w:rsidR="00666D50" w:rsidRPr="00C249A6" w:rsidRDefault="00666D50" w:rsidP="00666D50">
      <w:pPr>
        <w:tabs>
          <w:tab w:val="left" w:pos="839"/>
          <w:tab w:val="left" w:pos="1686"/>
          <w:tab w:val="left" w:pos="6093"/>
        </w:tabs>
        <w:ind w:left="70"/>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p>
    <w:p w:rsidR="00666D50" w:rsidRPr="00C249A6" w:rsidRDefault="00990E92" w:rsidP="00990E92">
      <w:pPr>
        <w:pStyle w:val="BodyText2"/>
        <w:ind w:left="5040" w:firstLine="720"/>
        <w:jc w:val="left"/>
        <w:outlineLvl w:val="0"/>
        <w:rPr>
          <w:rFonts w:ascii="Calibri" w:hAnsi="Calibri"/>
        </w:rPr>
      </w:pPr>
      <w:r w:rsidRPr="00C249A6">
        <w:rPr>
          <w:rFonts w:ascii="Calibri" w:hAnsi="Calibri"/>
          <w:szCs w:val="22"/>
        </w:rPr>
        <w:t xml:space="preserve">       </w:t>
      </w:r>
      <w:r w:rsidR="00666D50" w:rsidRPr="00C249A6">
        <w:rPr>
          <w:rFonts w:ascii="Calibri" w:hAnsi="Calibri"/>
          <w:szCs w:val="22"/>
        </w:rPr>
        <w:t>Žig in podpis:</w:t>
      </w:r>
      <w:r w:rsidR="00666D50" w:rsidRPr="00BD05B7">
        <w:rPr>
          <w:szCs w:val="22"/>
        </w:rPr>
        <w:br w:type="page"/>
      </w:r>
      <w:r>
        <w:rPr>
          <w:szCs w:val="22"/>
        </w:rPr>
        <w:lastRenderedPageBreak/>
        <w:t xml:space="preserve">                                              </w:t>
      </w:r>
      <w:r w:rsidR="000C3EE9" w:rsidRPr="00C249A6">
        <w:rPr>
          <w:rFonts w:ascii="Calibri" w:hAnsi="Calibri"/>
          <w:b/>
          <w:szCs w:val="22"/>
        </w:rPr>
        <w:t>OBR-II/5</w:t>
      </w:r>
    </w:p>
    <w:p w:rsidR="00666D50" w:rsidRPr="00C249A6" w:rsidRDefault="00666D50" w:rsidP="00666D50">
      <w:pPr>
        <w:pStyle w:val="BodyText2"/>
        <w:jc w:val="left"/>
        <w:outlineLvl w:val="0"/>
        <w:rPr>
          <w:rFonts w:ascii="Calibri" w:hAnsi="Calibri"/>
        </w:rPr>
      </w:pPr>
    </w:p>
    <w:p w:rsidR="00666D50" w:rsidRPr="00C249A6" w:rsidRDefault="00666D50" w:rsidP="00666D50">
      <w:pPr>
        <w:rPr>
          <w:rFonts w:ascii="Calibri" w:hAnsi="Calibri"/>
          <w:sz w:val="22"/>
          <w:szCs w:val="22"/>
        </w:rPr>
      </w:pPr>
    </w:p>
    <w:p w:rsidR="00666D50" w:rsidRPr="00C249A6" w:rsidRDefault="00666D50" w:rsidP="00666D50">
      <w:pPr>
        <w:pStyle w:val="BodyText2"/>
        <w:jc w:val="left"/>
        <w:outlineLvl w:val="0"/>
        <w:rPr>
          <w:rFonts w:ascii="Calibri" w:hAnsi="Calibri"/>
          <w:szCs w:val="22"/>
        </w:rPr>
      </w:pPr>
    </w:p>
    <w:p w:rsidR="00666D50" w:rsidRPr="00C249A6" w:rsidRDefault="00666D50" w:rsidP="00666D50">
      <w:pPr>
        <w:pStyle w:val="BodyText2"/>
        <w:jc w:val="left"/>
        <w:outlineLvl w:val="0"/>
        <w:rPr>
          <w:rFonts w:ascii="Calibri" w:hAnsi="Calibri"/>
          <w:szCs w:val="22"/>
        </w:rPr>
      </w:pPr>
    </w:p>
    <w:p w:rsidR="00666D50" w:rsidRPr="00C249A6" w:rsidRDefault="00666D50" w:rsidP="00666D50">
      <w:pPr>
        <w:rPr>
          <w:rFonts w:ascii="Calibri" w:hAnsi="Calibri"/>
          <w:sz w:val="22"/>
          <w:szCs w:val="22"/>
        </w:rPr>
      </w:pPr>
    </w:p>
    <w:tbl>
      <w:tblPr>
        <w:tblW w:w="0" w:type="auto"/>
        <w:tblInd w:w="108" w:type="dxa"/>
        <w:tblLook w:val="01E0" w:firstRow="1" w:lastRow="1" w:firstColumn="1" w:lastColumn="1" w:noHBand="0" w:noVBand="0"/>
      </w:tblPr>
      <w:tblGrid>
        <w:gridCol w:w="1260"/>
        <w:gridCol w:w="4320"/>
      </w:tblGrid>
      <w:tr w:rsidR="00666D50" w:rsidRPr="00C249A6">
        <w:tc>
          <w:tcPr>
            <w:tcW w:w="1260" w:type="dxa"/>
          </w:tcPr>
          <w:p w:rsidR="00666D50" w:rsidRPr="00C249A6" w:rsidRDefault="00666D50" w:rsidP="00666D50">
            <w:pPr>
              <w:tabs>
                <w:tab w:val="left" w:pos="2068"/>
              </w:tabs>
              <w:rPr>
                <w:rFonts w:ascii="Calibri" w:hAnsi="Calibri"/>
                <w:sz w:val="22"/>
                <w:szCs w:val="22"/>
              </w:rPr>
            </w:pPr>
            <w:r w:rsidRPr="00C249A6">
              <w:rPr>
                <w:rFonts w:ascii="Calibri" w:hAnsi="Calibri"/>
                <w:sz w:val="22"/>
                <w:szCs w:val="22"/>
              </w:rPr>
              <w:t>Ponudnik:</w:t>
            </w:r>
          </w:p>
        </w:tc>
        <w:tc>
          <w:tcPr>
            <w:tcW w:w="4320" w:type="dxa"/>
            <w:tcBorders>
              <w:bottom w:val="single" w:sz="4" w:space="0" w:color="auto"/>
            </w:tcBorders>
          </w:tcPr>
          <w:p w:rsidR="00666D50" w:rsidRPr="00C249A6" w:rsidRDefault="00666D50" w:rsidP="00666D50">
            <w:pPr>
              <w:tabs>
                <w:tab w:val="left" w:pos="2068"/>
              </w:tabs>
              <w:rPr>
                <w:rFonts w:ascii="Calibri" w:hAnsi="Calibri"/>
                <w:sz w:val="22"/>
                <w:szCs w:val="22"/>
              </w:rPr>
            </w:pPr>
          </w:p>
        </w:tc>
      </w:tr>
      <w:tr w:rsidR="00666D50" w:rsidRPr="00C249A6">
        <w:tc>
          <w:tcPr>
            <w:tcW w:w="1260" w:type="dxa"/>
          </w:tcPr>
          <w:p w:rsidR="00666D50" w:rsidRPr="00C249A6" w:rsidRDefault="00666D50" w:rsidP="00666D50">
            <w:pPr>
              <w:tabs>
                <w:tab w:val="left" w:pos="2068"/>
              </w:tabs>
              <w:rPr>
                <w:rFonts w:ascii="Calibri" w:hAnsi="Calibri"/>
                <w:sz w:val="22"/>
                <w:szCs w:val="22"/>
              </w:rPr>
            </w:pPr>
          </w:p>
        </w:tc>
        <w:tc>
          <w:tcPr>
            <w:tcW w:w="4320" w:type="dxa"/>
            <w:tcBorders>
              <w:top w:val="single" w:sz="4" w:space="0" w:color="auto"/>
              <w:bottom w:val="single" w:sz="4" w:space="0" w:color="auto"/>
            </w:tcBorders>
          </w:tcPr>
          <w:p w:rsidR="00666D50" w:rsidRPr="00C249A6" w:rsidRDefault="00666D50" w:rsidP="00666D50">
            <w:pPr>
              <w:tabs>
                <w:tab w:val="left" w:pos="2068"/>
              </w:tabs>
              <w:rPr>
                <w:rFonts w:ascii="Calibri" w:hAnsi="Calibri"/>
                <w:sz w:val="22"/>
                <w:szCs w:val="22"/>
              </w:rPr>
            </w:pPr>
          </w:p>
        </w:tc>
      </w:tr>
      <w:tr w:rsidR="00666D50" w:rsidRPr="00C249A6">
        <w:tc>
          <w:tcPr>
            <w:tcW w:w="1260" w:type="dxa"/>
          </w:tcPr>
          <w:p w:rsidR="00666D50" w:rsidRPr="00C249A6" w:rsidRDefault="00666D50" w:rsidP="00666D50">
            <w:pPr>
              <w:tabs>
                <w:tab w:val="left" w:pos="2068"/>
              </w:tabs>
              <w:rPr>
                <w:rFonts w:ascii="Calibri" w:hAnsi="Calibri"/>
                <w:sz w:val="22"/>
                <w:szCs w:val="22"/>
              </w:rPr>
            </w:pPr>
          </w:p>
        </w:tc>
        <w:tc>
          <w:tcPr>
            <w:tcW w:w="4320" w:type="dxa"/>
            <w:tcBorders>
              <w:top w:val="single" w:sz="4" w:space="0" w:color="auto"/>
              <w:bottom w:val="single" w:sz="4" w:space="0" w:color="auto"/>
            </w:tcBorders>
          </w:tcPr>
          <w:p w:rsidR="00666D50" w:rsidRPr="00C249A6" w:rsidRDefault="00666D50" w:rsidP="00666D50">
            <w:pPr>
              <w:tabs>
                <w:tab w:val="left" w:pos="2068"/>
              </w:tabs>
              <w:rPr>
                <w:rFonts w:ascii="Calibri" w:hAnsi="Calibri"/>
                <w:sz w:val="22"/>
                <w:szCs w:val="22"/>
              </w:rPr>
            </w:pPr>
          </w:p>
        </w:tc>
      </w:tr>
    </w:tbl>
    <w:p w:rsidR="00666D50" w:rsidRPr="00C249A6" w:rsidRDefault="00666D50" w:rsidP="00666D50">
      <w:pPr>
        <w:tabs>
          <w:tab w:val="left" w:pos="2068"/>
        </w:tabs>
        <w:ind w:left="70"/>
        <w:rPr>
          <w:rFonts w:ascii="Calibri" w:hAnsi="Calibri"/>
          <w:sz w:val="22"/>
          <w:szCs w:val="22"/>
        </w:rPr>
      </w:pPr>
    </w:p>
    <w:p w:rsidR="00666D50" w:rsidRPr="00C249A6" w:rsidRDefault="00666D50" w:rsidP="00666D50">
      <w:pPr>
        <w:tabs>
          <w:tab w:val="left" w:pos="2068"/>
        </w:tabs>
        <w:ind w:left="70"/>
        <w:rPr>
          <w:rFonts w:ascii="Calibri" w:hAnsi="Calibri"/>
          <w:sz w:val="22"/>
          <w:szCs w:val="22"/>
        </w:rPr>
      </w:pPr>
      <w:r w:rsidRPr="00C249A6">
        <w:rPr>
          <w:rFonts w:ascii="Calibri" w:hAnsi="Calibri"/>
          <w:sz w:val="22"/>
          <w:szCs w:val="22"/>
        </w:rPr>
        <w:tab/>
      </w:r>
    </w:p>
    <w:p w:rsidR="00666D50" w:rsidRPr="00C249A6" w:rsidRDefault="00666D50" w:rsidP="00666D50">
      <w:pPr>
        <w:rPr>
          <w:rFonts w:ascii="Calibri" w:hAnsi="Calibri"/>
          <w:sz w:val="22"/>
          <w:szCs w:val="22"/>
        </w:rPr>
      </w:pPr>
    </w:p>
    <w:p w:rsidR="00666D50" w:rsidRDefault="003D47E9" w:rsidP="00440F06">
      <w:pPr>
        <w:rPr>
          <w:rFonts w:ascii="Calibri" w:hAnsi="Calibri"/>
          <w:sz w:val="22"/>
          <w:szCs w:val="22"/>
        </w:rPr>
      </w:pPr>
      <w:r>
        <w:rPr>
          <w:rFonts w:ascii="Calibri" w:hAnsi="Calibri"/>
          <w:sz w:val="22"/>
          <w:szCs w:val="22"/>
        </w:rPr>
        <w:t xml:space="preserve">Naročnik: </w:t>
      </w:r>
      <w:r w:rsidR="00440F06" w:rsidRPr="00C249A6">
        <w:rPr>
          <w:rFonts w:ascii="Calibri" w:hAnsi="Calibri"/>
          <w:sz w:val="22"/>
          <w:szCs w:val="22"/>
        </w:rPr>
        <w:t xml:space="preserve">Univerza v Mariboru, Fakulteta za </w:t>
      </w:r>
      <w:r w:rsidR="00440F06">
        <w:rPr>
          <w:rFonts w:ascii="Calibri" w:hAnsi="Calibri"/>
          <w:sz w:val="22"/>
          <w:szCs w:val="22"/>
        </w:rPr>
        <w:t>varnostne vede, Kotnikova 8, 1000 Ljubljana</w:t>
      </w:r>
    </w:p>
    <w:p w:rsidR="00440F06" w:rsidRPr="00C249A6" w:rsidRDefault="00440F06" w:rsidP="00440F06">
      <w:pPr>
        <w:rPr>
          <w:rFonts w:ascii="Calibri" w:hAnsi="Calibri"/>
          <w:sz w:val="22"/>
          <w:szCs w:val="22"/>
        </w:rPr>
      </w:pPr>
    </w:p>
    <w:p w:rsidR="00666D50" w:rsidRPr="00C249A6" w:rsidRDefault="00666D50" w:rsidP="00666D50">
      <w:pPr>
        <w:rPr>
          <w:rFonts w:ascii="Calibri" w:hAnsi="Calibri"/>
          <w:sz w:val="22"/>
          <w:szCs w:val="22"/>
        </w:rPr>
      </w:pPr>
    </w:p>
    <w:p w:rsidR="00666D50" w:rsidRPr="00C249A6" w:rsidRDefault="00666D50" w:rsidP="00666D50">
      <w:pPr>
        <w:tabs>
          <w:tab w:val="left" w:pos="1686"/>
        </w:tabs>
        <w:ind w:left="1620" w:hanging="1550"/>
        <w:rPr>
          <w:rFonts w:ascii="Calibri" w:hAnsi="Calibri"/>
          <w:b/>
          <w:bCs/>
          <w:sz w:val="22"/>
          <w:szCs w:val="22"/>
        </w:rPr>
      </w:pPr>
      <w:r w:rsidRPr="00C249A6">
        <w:rPr>
          <w:rFonts w:ascii="Calibri" w:hAnsi="Calibri"/>
          <w:b/>
          <w:sz w:val="22"/>
          <w:szCs w:val="22"/>
        </w:rPr>
        <w:t>OBR-II/</w:t>
      </w:r>
      <w:r w:rsidR="00D970A4" w:rsidRPr="00C249A6">
        <w:rPr>
          <w:rFonts w:ascii="Calibri" w:hAnsi="Calibri"/>
          <w:b/>
          <w:sz w:val="22"/>
          <w:szCs w:val="22"/>
        </w:rPr>
        <w:t>5</w:t>
      </w:r>
      <w:r w:rsidRPr="00C249A6">
        <w:rPr>
          <w:rFonts w:ascii="Calibri" w:hAnsi="Calibri"/>
          <w:b/>
          <w:bCs/>
          <w:sz w:val="22"/>
          <w:szCs w:val="22"/>
        </w:rPr>
        <w:tab/>
        <w:t>Izjava ponudnika, da bo ob podpisu pogodbe predložil bančno garancijo za zavarovanje garancijskih  obveznosti</w:t>
      </w:r>
      <w:r w:rsidR="00E02E9D">
        <w:rPr>
          <w:rFonts w:ascii="Calibri" w:hAnsi="Calibri"/>
          <w:b/>
          <w:bCs/>
          <w:sz w:val="22"/>
          <w:szCs w:val="22"/>
        </w:rPr>
        <w:t xml:space="preserve"> ali </w:t>
      </w:r>
      <w:r w:rsidR="00E02E9D" w:rsidRPr="00117DA0">
        <w:rPr>
          <w:rFonts w:ascii="Calibri" w:hAnsi="Calibri"/>
          <w:b/>
          <w:sz w:val="22"/>
          <w:szCs w:val="22"/>
        </w:rPr>
        <w:t>ekvivalentno kavcijsko zavarovanje zavarovalnice</w:t>
      </w:r>
      <w:r w:rsidRPr="00117DA0">
        <w:rPr>
          <w:rFonts w:ascii="Calibri" w:hAnsi="Calibri"/>
          <w:b/>
          <w:bCs/>
          <w:sz w:val="22"/>
          <w:szCs w:val="22"/>
        </w:rPr>
        <w:t xml:space="preserve"> </w:t>
      </w:r>
      <w:r w:rsidR="0079464E">
        <w:rPr>
          <w:rFonts w:ascii="Calibri" w:hAnsi="Calibri"/>
          <w:b/>
          <w:bCs/>
          <w:sz w:val="22"/>
          <w:szCs w:val="22"/>
        </w:rPr>
        <w:t>v višini 5</w:t>
      </w:r>
      <w:r w:rsidRPr="00C249A6">
        <w:rPr>
          <w:rFonts w:ascii="Calibri" w:hAnsi="Calibri"/>
          <w:b/>
          <w:bCs/>
          <w:sz w:val="22"/>
          <w:szCs w:val="22"/>
        </w:rPr>
        <w:t xml:space="preserve"> % pogodbene vrednosti</w:t>
      </w:r>
    </w:p>
    <w:p w:rsidR="00666D50" w:rsidRPr="00C249A6" w:rsidRDefault="00666D50" w:rsidP="00666D50">
      <w:pPr>
        <w:tabs>
          <w:tab w:val="left" w:pos="839"/>
          <w:tab w:val="left" w:pos="1686"/>
          <w:tab w:val="left" w:pos="6093"/>
        </w:tabs>
        <w:ind w:left="70"/>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p>
    <w:p w:rsidR="00666D50" w:rsidRPr="00C249A6" w:rsidRDefault="00666D50" w:rsidP="00666D50">
      <w:pPr>
        <w:tabs>
          <w:tab w:val="left" w:pos="839"/>
          <w:tab w:val="left" w:pos="1686"/>
          <w:tab w:val="left" w:pos="6093"/>
        </w:tabs>
        <w:ind w:left="70"/>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p>
    <w:p w:rsidR="003D47E9" w:rsidRPr="003D47E9" w:rsidRDefault="003D47E9" w:rsidP="003D47E9">
      <w:pPr>
        <w:numPr>
          <w:ilvl w:val="0"/>
          <w:numId w:val="29"/>
        </w:numPr>
        <w:suppressAutoHyphens w:val="0"/>
        <w:autoSpaceDE w:val="0"/>
        <w:autoSpaceDN w:val="0"/>
        <w:adjustRightInd w:val="0"/>
        <w:jc w:val="both"/>
        <w:rPr>
          <w:rFonts w:ascii="Calibri" w:eastAsia="SymbolMT" w:hAnsi="Calibri"/>
          <w:sz w:val="22"/>
          <w:szCs w:val="22"/>
          <w:lang w:eastAsia="sl-SI"/>
        </w:rPr>
      </w:pPr>
      <w:r w:rsidRPr="003D47E9">
        <w:rPr>
          <w:rFonts w:ascii="Calibri" w:eastAsia="SymbolMT" w:hAnsi="Calibri"/>
          <w:sz w:val="22"/>
          <w:szCs w:val="22"/>
          <w:lang w:eastAsia="sl-SI"/>
        </w:rPr>
        <w:t xml:space="preserve">ob primopredaji opreme kot jamstvo za odpravo pomanjkljivosti in napak v garancijski dobi izročili finančno zavarovanje 1 x bianco menico s pooblastilom za izpolnitev v višini 5 </w:t>
      </w:r>
      <w:r>
        <w:rPr>
          <w:rFonts w:ascii="Calibri" w:eastAsia="SymbolMT" w:hAnsi="Calibri"/>
          <w:sz w:val="22"/>
          <w:szCs w:val="22"/>
          <w:lang w:eastAsia="sl-SI"/>
        </w:rPr>
        <w:t>%</w:t>
      </w:r>
      <w:r w:rsidR="005C186D">
        <w:rPr>
          <w:rFonts w:ascii="Calibri" w:eastAsia="SymbolMT" w:hAnsi="Calibri"/>
          <w:sz w:val="22"/>
          <w:szCs w:val="22"/>
          <w:lang w:eastAsia="sl-SI"/>
        </w:rPr>
        <w:t xml:space="preserve"> končne pogodbene vrednosti (</w:t>
      </w:r>
      <w:r>
        <w:rPr>
          <w:rFonts w:ascii="Calibri" w:eastAsia="SymbolMT" w:hAnsi="Calibri"/>
          <w:sz w:val="22"/>
          <w:szCs w:val="22"/>
          <w:lang w:eastAsia="sl-SI"/>
        </w:rPr>
        <w:t>z</w:t>
      </w:r>
      <w:r w:rsidRPr="003D47E9">
        <w:rPr>
          <w:rFonts w:ascii="Calibri" w:eastAsia="SymbolMT" w:hAnsi="Calibri"/>
          <w:sz w:val="22"/>
          <w:szCs w:val="22"/>
          <w:lang w:eastAsia="sl-SI"/>
        </w:rPr>
        <w:t xml:space="preserve"> DDV).</w:t>
      </w:r>
    </w:p>
    <w:p w:rsidR="00666D50" w:rsidRPr="00C249A6" w:rsidRDefault="00666D50" w:rsidP="00666D50">
      <w:pPr>
        <w:pStyle w:val="BodyText"/>
        <w:jc w:val="both"/>
        <w:rPr>
          <w:rFonts w:ascii="Calibri" w:hAnsi="Calibri"/>
          <w:b w:val="0"/>
          <w:sz w:val="22"/>
          <w:szCs w:val="22"/>
          <w:lang w:val="sl-SI"/>
        </w:rPr>
      </w:pPr>
    </w:p>
    <w:p w:rsidR="00666D50" w:rsidRPr="00C249A6" w:rsidRDefault="003D47E9" w:rsidP="00666D50">
      <w:pPr>
        <w:pStyle w:val="BodyText"/>
        <w:jc w:val="both"/>
        <w:rPr>
          <w:rFonts w:ascii="Calibri" w:hAnsi="Calibri"/>
          <w:b w:val="0"/>
          <w:i/>
          <w:sz w:val="22"/>
          <w:szCs w:val="22"/>
          <w:lang w:val="sl-SI"/>
        </w:rPr>
      </w:pPr>
      <w:r>
        <w:rPr>
          <w:rFonts w:ascii="Calibri" w:hAnsi="Calibri"/>
          <w:b w:val="0"/>
          <w:i/>
          <w:sz w:val="22"/>
          <w:szCs w:val="22"/>
          <w:lang w:val="sl-SI"/>
        </w:rPr>
        <w:t xml:space="preserve">Naročnik bo </w:t>
      </w:r>
      <w:r w:rsidRPr="003D47E9">
        <w:rPr>
          <w:rFonts w:ascii="Calibri" w:hAnsi="Calibri"/>
          <w:b w:val="0"/>
          <w:i/>
          <w:sz w:val="22"/>
          <w:szCs w:val="22"/>
          <w:lang w:val="sl-SI"/>
        </w:rPr>
        <w:t>bianco menico s pooblastilom za izpolnitev</w:t>
      </w:r>
      <w:r w:rsidR="00666D50" w:rsidRPr="00E02E9D">
        <w:rPr>
          <w:rFonts w:ascii="Calibri" w:hAnsi="Calibri"/>
          <w:b w:val="0"/>
          <w:i/>
          <w:sz w:val="22"/>
          <w:szCs w:val="22"/>
          <w:lang w:val="sl-SI"/>
        </w:rPr>
        <w:t xml:space="preserve"> </w:t>
      </w:r>
      <w:r w:rsidR="00666D50" w:rsidRPr="00C249A6">
        <w:rPr>
          <w:rFonts w:ascii="Calibri" w:hAnsi="Calibri"/>
          <w:b w:val="0"/>
          <w:i/>
          <w:sz w:val="22"/>
          <w:szCs w:val="22"/>
          <w:lang w:val="sl-SI"/>
        </w:rPr>
        <w:t xml:space="preserve">zahteval v primeru, da bo pogodbena vrednost višja od 10.000 EUR brez DDV.  </w:t>
      </w:r>
    </w:p>
    <w:p w:rsidR="00666D50" w:rsidRPr="00C249A6" w:rsidRDefault="00666D50" w:rsidP="00666D50">
      <w:pPr>
        <w:tabs>
          <w:tab w:val="left" w:pos="839"/>
          <w:tab w:val="left" w:pos="1686"/>
          <w:tab w:val="left" w:pos="6093"/>
        </w:tabs>
        <w:ind w:left="70"/>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p>
    <w:p w:rsidR="007D047C" w:rsidRPr="00C249A6" w:rsidRDefault="007D047C" w:rsidP="007D047C">
      <w:pPr>
        <w:pStyle w:val="Subtitle"/>
        <w:jc w:val="both"/>
        <w:rPr>
          <w:rFonts w:ascii="Calibri" w:hAnsi="Calibri"/>
          <w:i w:val="0"/>
          <w:sz w:val="22"/>
          <w:szCs w:val="22"/>
          <w:lang w:val="sl-SI"/>
        </w:rPr>
      </w:pPr>
      <w:r w:rsidRPr="00C249A6">
        <w:rPr>
          <w:rFonts w:ascii="Calibri" w:hAnsi="Calibri"/>
          <w:i w:val="0"/>
          <w:sz w:val="22"/>
          <w:szCs w:val="22"/>
          <w:lang w:val="sl-SI"/>
        </w:rPr>
        <w:t>Ta izjava je sestavni del in priloga ponudbe, s katero se prijavljamo na</w:t>
      </w:r>
      <w:r>
        <w:rPr>
          <w:rFonts w:ascii="Calibri" w:hAnsi="Calibri"/>
          <w:i w:val="0"/>
          <w:sz w:val="22"/>
          <w:szCs w:val="22"/>
          <w:lang w:val="sl-SI"/>
        </w:rPr>
        <w:t xml:space="preserve"> posamično naročilo na podlagi sklenjenega okvirnega sporazuma na podlagi</w:t>
      </w:r>
      <w:r w:rsidRPr="00C249A6">
        <w:rPr>
          <w:rFonts w:ascii="Calibri" w:hAnsi="Calibri"/>
          <w:i w:val="0"/>
          <w:sz w:val="22"/>
          <w:szCs w:val="22"/>
          <w:lang w:val="sl-SI"/>
        </w:rPr>
        <w:t xml:space="preserve"> razpis</w:t>
      </w:r>
      <w:r>
        <w:rPr>
          <w:rFonts w:ascii="Calibri" w:hAnsi="Calibri"/>
          <w:i w:val="0"/>
          <w:sz w:val="22"/>
          <w:szCs w:val="22"/>
          <w:lang w:val="sl-SI"/>
        </w:rPr>
        <w:t>a</w:t>
      </w:r>
      <w:r w:rsidRPr="00C249A6">
        <w:rPr>
          <w:rFonts w:ascii="Calibri" w:hAnsi="Calibri"/>
          <w:i w:val="0"/>
          <w:sz w:val="22"/>
          <w:szCs w:val="22"/>
          <w:lang w:val="sl-SI"/>
        </w:rPr>
        <w:t xml:space="preserve">za dobavo, namestitev in </w:t>
      </w:r>
      <w:r w:rsidRPr="005C186D">
        <w:rPr>
          <w:rFonts w:ascii="Calibri" w:hAnsi="Calibri"/>
          <w:i w:val="0"/>
          <w:sz w:val="22"/>
          <w:szCs w:val="22"/>
          <w:lang w:val="sl-SI"/>
        </w:rPr>
        <w:t>garancijsko vzdrževanje računalniške opreme</w:t>
      </w:r>
      <w:r>
        <w:rPr>
          <w:rFonts w:ascii="Calibri" w:hAnsi="Calibri" w:cs="Tahoma"/>
          <w:i w:val="0"/>
          <w:sz w:val="22"/>
          <w:szCs w:val="22"/>
        </w:rPr>
        <w:t xml:space="preserve"> </w:t>
      </w:r>
      <w:proofErr w:type="spellStart"/>
      <w:r>
        <w:rPr>
          <w:rFonts w:ascii="Calibri" w:hAnsi="Calibri" w:cs="Tahoma"/>
          <w:i w:val="0"/>
          <w:sz w:val="22"/>
          <w:szCs w:val="22"/>
        </w:rPr>
        <w:t>na</w:t>
      </w:r>
      <w:proofErr w:type="spellEnd"/>
      <w:r>
        <w:rPr>
          <w:rFonts w:ascii="Calibri" w:hAnsi="Calibri" w:cs="Tahoma"/>
          <w:i w:val="0"/>
          <w:sz w:val="22"/>
          <w:szCs w:val="22"/>
        </w:rPr>
        <w:t xml:space="preserve"> </w:t>
      </w:r>
      <w:proofErr w:type="spellStart"/>
      <w:r>
        <w:rPr>
          <w:rFonts w:ascii="Calibri" w:hAnsi="Calibri" w:cs="Tahoma"/>
          <w:i w:val="0"/>
          <w:sz w:val="22"/>
          <w:szCs w:val="22"/>
        </w:rPr>
        <w:t>osnovi</w:t>
      </w:r>
      <w:proofErr w:type="spellEnd"/>
      <w:r>
        <w:rPr>
          <w:rFonts w:ascii="Calibri" w:hAnsi="Calibri" w:cs="Tahoma"/>
          <w:i w:val="0"/>
          <w:sz w:val="22"/>
          <w:szCs w:val="22"/>
        </w:rPr>
        <w:t xml:space="preserve"> </w:t>
      </w:r>
      <w:proofErr w:type="spellStart"/>
      <w:r w:rsidRPr="005C186D">
        <w:rPr>
          <w:rFonts w:ascii="Calibri" w:hAnsi="Calibri" w:cs="Tahoma"/>
          <w:i w:val="0"/>
          <w:sz w:val="22"/>
          <w:szCs w:val="22"/>
        </w:rPr>
        <w:t>javnega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razpisa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objavljenega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na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Portalu</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javnih</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naročil</w:t>
      </w:r>
      <w:proofErr w:type="spellEnd"/>
      <w:r w:rsidRPr="005C186D">
        <w:rPr>
          <w:rFonts w:ascii="Calibri" w:hAnsi="Calibri" w:cs="Tahoma"/>
          <w:i w:val="0"/>
          <w:sz w:val="22"/>
          <w:szCs w:val="22"/>
        </w:rPr>
        <w:t xml:space="preserve"> z </w:t>
      </w:r>
      <w:proofErr w:type="spellStart"/>
      <w:r w:rsidRPr="005C186D">
        <w:rPr>
          <w:rFonts w:ascii="Calibri" w:hAnsi="Calibri" w:cs="Tahoma"/>
          <w:i w:val="0"/>
          <w:sz w:val="22"/>
          <w:szCs w:val="22"/>
        </w:rPr>
        <w:t>dne</w:t>
      </w:r>
      <w:proofErr w:type="spellEnd"/>
      <w:r w:rsidRPr="005C186D">
        <w:rPr>
          <w:rFonts w:ascii="Calibri" w:hAnsi="Calibri" w:cs="Tahoma"/>
          <w:i w:val="0"/>
          <w:sz w:val="22"/>
          <w:szCs w:val="22"/>
        </w:rPr>
        <w:t xml:space="preserve"> 21. 11. 2016 pod </w:t>
      </w:r>
      <w:proofErr w:type="spellStart"/>
      <w:r w:rsidRPr="005C186D">
        <w:rPr>
          <w:rFonts w:ascii="Calibri" w:hAnsi="Calibri" w:cs="Tahoma"/>
          <w:i w:val="0"/>
          <w:sz w:val="22"/>
          <w:szCs w:val="22"/>
        </w:rPr>
        <w:t>št</w:t>
      </w:r>
      <w:proofErr w:type="spellEnd"/>
      <w:r w:rsidRPr="005C186D">
        <w:rPr>
          <w:rFonts w:ascii="Calibri" w:hAnsi="Calibri" w:cs="Tahoma"/>
          <w:i w:val="0"/>
          <w:sz w:val="22"/>
          <w:szCs w:val="22"/>
        </w:rPr>
        <w:t xml:space="preserve">. JN007366/2016-B01 in v </w:t>
      </w:r>
      <w:proofErr w:type="spellStart"/>
      <w:r w:rsidRPr="005C186D">
        <w:rPr>
          <w:rFonts w:ascii="Calibri" w:hAnsi="Calibri" w:cs="Tahoma"/>
          <w:i w:val="0"/>
          <w:sz w:val="22"/>
          <w:szCs w:val="22"/>
        </w:rPr>
        <w:t>dodatku</w:t>
      </w:r>
      <w:proofErr w:type="spellEnd"/>
      <w:r w:rsidRPr="005C186D">
        <w:rPr>
          <w:rFonts w:ascii="Calibri" w:hAnsi="Calibri" w:cs="Tahoma"/>
          <w:i w:val="0"/>
          <w:sz w:val="22"/>
          <w:szCs w:val="22"/>
        </w:rPr>
        <w:t xml:space="preserve"> k </w:t>
      </w:r>
      <w:proofErr w:type="spellStart"/>
      <w:r w:rsidRPr="005C186D">
        <w:rPr>
          <w:rFonts w:ascii="Calibri" w:hAnsi="Calibri" w:cs="Tahoma"/>
          <w:i w:val="0"/>
          <w:sz w:val="22"/>
          <w:szCs w:val="22"/>
        </w:rPr>
        <w:t>Uradnemu</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listu</w:t>
      </w:r>
      <w:proofErr w:type="spellEnd"/>
      <w:r w:rsidRPr="005C186D">
        <w:rPr>
          <w:rFonts w:ascii="Calibri" w:hAnsi="Calibri" w:cs="Tahoma"/>
          <w:i w:val="0"/>
          <w:sz w:val="22"/>
          <w:szCs w:val="22"/>
        </w:rPr>
        <w:t xml:space="preserve"> EU, z </w:t>
      </w:r>
      <w:proofErr w:type="spellStart"/>
      <w:r w:rsidRPr="005C186D">
        <w:rPr>
          <w:rFonts w:ascii="Calibri" w:hAnsi="Calibri" w:cs="Tahoma"/>
          <w:i w:val="0"/>
          <w:sz w:val="22"/>
          <w:szCs w:val="22"/>
        </w:rPr>
        <w:t>dne</w:t>
      </w:r>
      <w:proofErr w:type="spellEnd"/>
      <w:r w:rsidRPr="005C186D">
        <w:rPr>
          <w:rFonts w:ascii="Calibri" w:hAnsi="Calibri" w:cs="Tahoma"/>
          <w:i w:val="0"/>
          <w:sz w:val="22"/>
          <w:szCs w:val="22"/>
        </w:rPr>
        <w:t xml:space="preserve"> 22. 11. 2016 pod </w:t>
      </w:r>
      <w:proofErr w:type="spellStart"/>
      <w:r w:rsidRPr="005C186D">
        <w:rPr>
          <w:rFonts w:ascii="Calibri" w:hAnsi="Calibri" w:cs="Tahoma"/>
          <w:i w:val="0"/>
          <w:sz w:val="22"/>
          <w:szCs w:val="22"/>
        </w:rPr>
        <w:t>številko</w:t>
      </w:r>
      <w:proofErr w:type="spellEnd"/>
      <w:r w:rsidRPr="005C186D">
        <w:rPr>
          <w:rFonts w:ascii="Calibri" w:hAnsi="Calibri" w:cs="Tahoma"/>
          <w:i w:val="0"/>
          <w:sz w:val="22"/>
          <w:szCs w:val="22"/>
        </w:rPr>
        <w:t xml:space="preserve"> 2016/S 225-40976.</w:t>
      </w:r>
    </w:p>
    <w:p w:rsidR="003D47E9" w:rsidRPr="003D47E9" w:rsidRDefault="003D47E9" w:rsidP="005C186D">
      <w:pPr>
        <w:pStyle w:val="Subtitle"/>
        <w:jc w:val="both"/>
        <w:rPr>
          <w:sz w:val="24"/>
          <w:lang w:val="sl-SI"/>
        </w:rPr>
      </w:pPr>
    </w:p>
    <w:p w:rsidR="00666D50" w:rsidRPr="00C249A6" w:rsidRDefault="00666D50" w:rsidP="00666D50">
      <w:pPr>
        <w:tabs>
          <w:tab w:val="left" w:pos="839"/>
          <w:tab w:val="left" w:pos="1686"/>
          <w:tab w:val="left" w:pos="6093"/>
        </w:tabs>
        <w:ind w:left="70"/>
        <w:rPr>
          <w:rFonts w:ascii="Calibri" w:hAnsi="Calibri"/>
          <w:sz w:val="22"/>
          <w:szCs w:val="22"/>
        </w:rPr>
      </w:pPr>
      <w:r w:rsidRPr="00C249A6">
        <w:rPr>
          <w:rFonts w:ascii="Calibri" w:hAnsi="Calibri"/>
          <w:sz w:val="22"/>
          <w:szCs w:val="22"/>
        </w:rPr>
        <w:tab/>
      </w:r>
      <w:r w:rsidRPr="00C249A6">
        <w:rPr>
          <w:rFonts w:ascii="Calibri" w:hAnsi="Calibri"/>
          <w:sz w:val="22"/>
          <w:szCs w:val="22"/>
        </w:rPr>
        <w:tab/>
      </w:r>
    </w:p>
    <w:p w:rsidR="00666D50" w:rsidRPr="00C249A6" w:rsidRDefault="00666D50" w:rsidP="00666D50">
      <w:pPr>
        <w:tabs>
          <w:tab w:val="left" w:pos="1686"/>
          <w:tab w:val="left" w:pos="6093"/>
        </w:tabs>
        <w:ind w:left="70"/>
        <w:rPr>
          <w:rFonts w:ascii="Calibri" w:hAnsi="Calibri"/>
          <w:sz w:val="22"/>
          <w:szCs w:val="22"/>
        </w:rPr>
      </w:pPr>
      <w:r w:rsidRPr="00C249A6">
        <w:rPr>
          <w:rFonts w:ascii="Calibri" w:hAnsi="Calibri"/>
          <w:sz w:val="22"/>
          <w:szCs w:val="22"/>
        </w:rPr>
        <w:t>Kraj in datum:</w:t>
      </w:r>
      <w:r w:rsidRPr="00C249A6">
        <w:rPr>
          <w:rFonts w:ascii="Calibri" w:hAnsi="Calibri"/>
          <w:sz w:val="22"/>
          <w:szCs w:val="22"/>
        </w:rPr>
        <w:tab/>
      </w:r>
      <w:r w:rsidRPr="00C249A6">
        <w:rPr>
          <w:rFonts w:ascii="Calibri" w:hAnsi="Calibri"/>
          <w:sz w:val="22"/>
          <w:szCs w:val="22"/>
        </w:rPr>
        <w:tab/>
        <w:t>Zakoniti zastopnik:</w:t>
      </w:r>
    </w:p>
    <w:p w:rsidR="00666D50" w:rsidRPr="00C249A6" w:rsidRDefault="00666D50" w:rsidP="00666D50">
      <w:pPr>
        <w:tabs>
          <w:tab w:val="left" w:pos="839"/>
          <w:tab w:val="left" w:pos="1686"/>
          <w:tab w:val="left" w:pos="6093"/>
        </w:tabs>
        <w:ind w:left="70"/>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p>
    <w:p w:rsidR="00666D50" w:rsidRPr="00C249A6" w:rsidRDefault="00666D50" w:rsidP="00666D50">
      <w:pPr>
        <w:tabs>
          <w:tab w:val="left" w:pos="6093"/>
        </w:tabs>
        <w:ind w:left="70"/>
        <w:rPr>
          <w:rFonts w:ascii="Calibri" w:hAnsi="Calibri"/>
          <w:sz w:val="22"/>
          <w:szCs w:val="22"/>
        </w:rPr>
      </w:pPr>
      <w:r w:rsidRPr="00C249A6">
        <w:rPr>
          <w:rFonts w:ascii="Calibri" w:hAnsi="Calibri"/>
          <w:sz w:val="22"/>
          <w:szCs w:val="22"/>
        </w:rPr>
        <w:tab/>
        <w:t>Žig in podpis:</w:t>
      </w:r>
    </w:p>
    <w:p w:rsidR="002145B2" w:rsidRPr="00BD05B7" w:rsidRDefault="002145B2" w:rsidP="002145B2">
      <w:pPr>
        <w:pStyle w:val="BodyText2"/>
        <w:jc w:val="left"/>
        <w:outlineLvl w:val="0"/>
        <w:rPr>
          <w:sz w:val="24"/>
        </w:rPr>
      </w:pPr>
    </w:p>
    <w:p w:rsidR="00FC55D8" w:rsidRDefault="00FC55D8" w:rsidP="00B7503F">
      <w:pPr>
        <w:pStyle w:val="BodyText2"/>
        <w:rPr>
          <w:szCs w:val="22"/>
        </w:rPr>
      </w:pPr>
    </w:p>
    <w:p w:rsidR="00B7503F" w:rsidRDefault="00B7503F" w:rsidP="00FC55D8">
      <w:pPr>
        <w:jc w:val="both"/>
        <w:rPr>
          <w:rFonts w:ascii="Century Gothic" w:hAnsi="Century Gothic"/>
          <w:sz w:val="21"/>
          <w:szCs w:val="21"/>
        </w:rPr>
      </w:pPr>
    </w:p>
    <w:p w:rsidR="00840B0B" w:rsidRDefault="00840B0B" w:rsidP="00FC55D8">
      <w:pPr>
        <w:jc w:val="both"/>
        <w:rPr>
          <w:rFonts w:ascii="Century Gothic" w:hAnsi="Century Gothic"/>
          <w:sz w:val="21"/>
          <w:szCs w:val="21"/>
        </w:rPr>
      </w:pPr>
    </w:p>
    <w:p w:rsidR="00336439" w:rsidRDefault="00336439" w:rsidP="00FC55D8">
      <w:pPr>
        <w:jc w:val="both"/>
        <w:rPr>
          <w:rFonts w:ascii="Century Gothic" w:hAnsi="Century Gothic"/>
          <w:sz w:val="21"/>
          <w:szCs w:val="21"/>
        </w:rPr>
      </w:pPr>
    </w:p>
    <w:p w:rsidR="00336439" w:rsidRDefault="00336439" w:rsidP="00FC55D8">
      <w:pPr>
        <w:jc w:val="both"/>
        <w:rPr>
          <w:rFonts w:ascii="Century Gothic" w:hAnsi="Century Gothic"/>
          <w:sz w:val="21"/>
          <w:szCs w:val="21"/>
        </w:rPr>
      </w:pPr>
    </w:p>
    <w:p w:rsidR="00336439" w:rsidRDefault="00336439" w:rsidP="00FC55D8">
      <w:pPr>
        <w:jc w:val="both"/>
        <w:rPr>
          <w:rFonts w:ascii="Century Gothic" w:hAnsi="Century Gothic"/>
          <w:sz w:val="21"/>
          <w:szCs w:val="21"/>
        </w:rPr>
      </w:pPr>
    </w:p>
    <w:p w:rsidR="009F0ACB" w:rsidRDefault="009F0ACB" w:rsidP="00FC55D8">
      <w:pPr>
        <w:jc w:val="both"/>
        <w:rPr>
          <w:rFonts w:ascii="Century Gothic" w:hAnsi="Century Gothic"/>
          <w:sz w:val="21"/>
          <w:szCs w:val="21"/>
        </w:rPr>
      </w:pPr>
    </w:p>
    <w:p w:rsidR="00336439" w:rsidRDefault="00336439" w:rsidP="00FC55D8">
      <w:pPr>
        <w:jc w:val="both"/>
        <w:rPr>
          <w:rFonts w:ascii="Century Gothic" w:hAnsi="Century Gothic"/>
          <w:sz w:val="21"/>
          <w:szCs w:val="21"/>
        </w:rPr>
      </w:pPr>
    </w:p>
    <w:p w:rsidR="00FC55D8" w:rsidRPr="00C249A6" w:rsidRDefault="00FC55D8" w:rsidP="00FC55D8">
      <w:pPr>
        <w:jc w:val="both"/>
        <w:rPr>
          <w:rFonts w:ascii="Calibri" w:hAnsi="Calibri"/>
          <w:b/>
          <w:sz w:val="22"/>
          <w:szCs w:val="22"/>
        </w:rPr>
      </w:pPr>
      <w:r w:rsidRPr="00C249A6">
        <w:rPr>
          <w:rFonts w:ascii="Calibri" w:hAnsi="Calibri"/>
          <w:sz w:val="22"/>
          <w:szCs w:val="22"/>
        </w:rPr>
        <w:t>Ponudnik:</w:t>
      </w:r>
      <w:r w:rsidRPr="00C249A6">
        <w:rPr>
          <w:rFonts w:ascii="Calibri" w:hAnsi="Calibri"/>
          <w:sz w:val="22"/>
          <w:szCs w:val="22"/>
        </w:rPr>
        <w:tab/>
        <w:t>__________________________________</w:t>
      </w:r>
      <w:r w:rsidR="00336439" w:rsidRPr="00C249A6">
        <w:rPr>
          <w:rFonts w:ascii="Calibri" w:hAnsi="Calibri"/>
          <w:sz w:val="22"/>
          <w:szCs w:val="22"/>
        </w:rPr>
        <w:tab/>
      </w:r>
      <w:r w:rsidR="00336439" w:rsidRPr="00C249A6">
        <w:rPr>
          <w:rFonts w:ascii="Calibri" w:hAnsi="Calibri"/>
          <w:sz w:val="22"/>
          <w:szCs w:val="22"/>
        </w:rPr>
        <w:tab/>
      </w:r>
      <w:r w:rsidR="00336439" w:rsidRPr="00C249A6">
        <w:rPr>
          <w:rFonts w:ascii="Calibri" w:hAnsi="Calibri"/>
          <w:sz w:val="22"/>
          <w:szCs w:val="22"/>
        </w:rPr>
        <w:tab/>
        <w:t xml:space="preserve">           </w:t>
      </w:r>
      <w:r w:rsidRPr="00C249A6">
        <w:rPr>
          <w:rFonts w:ascii="Calibri" w:hAnsi="Calibri"/>
          <w:b/>
          <w:sz w:val="22"/>
          <w:szCs w:val="22"/>
        </w:rPr>
        <w:t>OBR-II/6</w:t>
      </w:r>
    </w:p>
    <w:p w:rsidR="00FC55D8" w:rsidRPr="00C249A6" w:rsidRDefault="00FC55D8" w:rsidP="00FC55D8">
      <w:pPr>
        <w:jc w:val="both"/>
        <w:rPr>
          <w:rFonts w:ascii="Calibri" w:hAnsi="Calibri"/>
          <w:sz w:val="22"/>
          <w:szCs w:val="22"/>
        </w:rPr>
      </w:pPr>
    </w:p>
    <w:p w:rsidR="00FC55D8" w:rsidRPr="00C249A6" w:rsidRDefault="00FC55D8" w:rsidP="00FC55D8">
      <w:pPr>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t>__________________________________</w:t>
      </w:r>
    </w:p>
    <w:p w:rsidR="00FC55D8" w:rsidRPr="00C249A6" w:rsidRDefault="00FC55D8" w:rsidP="00FC55D8">
      <w:pPr>
        <w:jc w:val="both"/>
        <w:rPr>
          <w:rFonts w:ascii="Calibri" w:hAnsi="Calibri"/>
          <w:sz w:val="22"/>
          <w:szCs w:val="22"/>
        </w:rPr>
      </w:pPr>
    </w:p>
    <w:p w:rsidR="00FC55D8" w:rsidRPr="00C249A6" w:rsidRDefault="00FC55D8" w:rsidP="00FC55D8">
      <w:pPr>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t>__________________________________</w:t>
      </w:r>
    </w:p>
    <w:p w:rsidR="00FC55D8" w:rsidRPr="002A7EC0" w:rsidRDefault="00FC55D8" w:rsidP="00FC55D8">
      <w:pPr>
        <w:jc w:val="both"/>
        <w:rPr>
          <w:rFonts w:ascii="Century Gothic" w:hAnsi="Century Gothic"/>
          <w:sz w:val="21"/>
          <w:szCs w:val="21"/>
        </w:rPr>
      </w:pPr>
    </w:p>
    <w:p w:rsidR="00FC55D8" w:rsidRPr="002A7EC0" w:rsidRDefault="00FC55D8" w:rsidP="00FC55D8">
      <w:pPr>
        <w:jc w:val="both"/>
        <w:rPr>
          <w:rFonts w:ascii="Century Gothic" w:hAnsi="Century Gothic"/>
          <w:sz w:val="21"/>
          <w:szCs w:val="21"/>
        </w:rPr>
      </w:pPr>
    </w:p>
    <w:p w:rsidR="00FC55D8" w:rsidRPr="002A7EC0" w:rsidRDefault="00FC55D8" w:rsidP="00FC55D8">
      <w:pPr>
        <w:jc w:val="both"/>
        <w:rPr>
          <w:rFonts w:ascii="Century Gothic" w:hAnsi="Century Gothic"/>
          <w:sz w:val="21"/>
          <w:szCs w:val="21"/>
        </w:rPr>
      </w:pPr>
    </w:p>
    <w:p w:rsidR="00FC55D8" w:rsidRPr="00C249A6" w:rsidRDefault="00FC55D8" w:rsidP="00FC55D8">
      <w:pPr>
        <w:rPr>
          <w:rFonts w:ascii="Calibri" w:hAnsi="Calibri"/>
          <w:sz w:val="22"/>
          <w:szCs w:val="22"/>
        </w:rPr>
      </w:pPr>
      <w:r w:rsidRPr="00C249A6">
        <w:rPr>
          <w:rFonts w:ascii="Calibri" w:hAnsi="Calibri"/>
          <w:sz w:val="22"/>
          <w:szCs w:val="22"/>
        </w:rPr>
        <w:t>Naročnik:</w:t>
      </w:r>
      <w:r w:rsidR="00336439" w:rsidRPr="00C249A6">
        <w:rPr>
          <w:rFonts w:ascii="Calibri" w:hAnsi="Calibri"/>
          <w:sz w:val="22"/>
          <w:szCs w:val="22"/>
        </w:rPr>
        <w:t xml:space="preserve"> </w:t>
      </w:r>
      <w:r w:rsidR="00440F06" w:rsidRPr="00C249A6">
        <w:rPr>
          <w:rFonts w:ascii="Calibri" w:hAnsi="Calibri"/>
          <w:sz w:val="22"/>
          <w:szCs w:val="22"/>
        </w:rPr>
        <w:t xml:space="preserve">Univerza v Mariboru, Fakulteta za </w:t>
      </w:r>
      <w:r w:rsidR="00440F06">
        <w:rPr>
          <w:rFonts w:ascii="Calibri" w:hAnsi="Calibri"/>
          <w:sz w:val="22"/>
          <w:szCs w:val="22"/>
        </w:rPr>
        <w:t>varnostne vede, Kotnikova 8, 1000 Ljubljana</w:t>
      </w:r>
    </w:p>
    <w:p w:rsidR="00FC55D8" w:rsidRPr="00C249A6" w:rsidRDefault="00FC55D8" w:rsidP="00FC55D8">
      <w:pPr>
        <w:jc w:val="both"/>
        <w:rPr>
          <w:rFonts w:ascii="Calibri" w:hAnsi="Calibri"/>
          <w:sz w:val="22"/>
          <w:szCs w:val="22"/>
        </w:rPr>
      </w:pPr>
    </w:p>
    <w:p w:rsidR="00FC55D8" w:rsidRPr="00C249A6" w:rsidRDefault="00FC55D8" w:rsidP="00FC55D8">
      <w:pPr>
        <w:jc w:val="both"/>
        <w:rPr>
          <w:rFonts w:ascii="Calibri" w:hAnsi="Calibri"/>
          <w:b/>
          <w:sz w:val="22"/>
          <w:szCs w:val="22"/>
        </w:rPr>
      </w:pPr>
      <w:r w:rsidRPr="00C249A6">
        <w:rPr>
          <w:rFonts w:ascii="Calibri" w:hAnsi="Calibri"/>
          <w:sz w:val="22"/>
          <w:szCs w:val="22"/>
        </w:rPr>
        <w:tab/>
      </w:r>
    </w:p>
    <w:p w:rsidR="00FC55D8" w:rsidRPr="00C249A6" w:rsidRDefault="00FC55D8" w:rsidP="00FC55D8">
      <w:pPr>
        <w:pStyle w:val="BodyText2"/>
        <w:ind w:left="3600" w:hanging="3600"/>
        <w:jc w:val="left"/>
        <w:rPr>
          <w:rFonts w:ascii="Calibri" w:hAnsi="Calibri"/>
          <w:szCs w:val="22"/>
        </w:rPr>
      </w:pPr>
    </w:p>
    <w:p w:rsidR="00FC55D8" w:rsidRPr="00C249A6" w:rsidRDefault="00FC55D8" w:rsidP="00FC55D8">
      <w:pPr>
        <w:rPr>
          <w:rFonts w:ascii="Calibri" w:hAnsi="Calibri"/>
          <w:sz w:val="22"/>
          <w:szCs w:val="22"/>
        </w:rPr>
      </w:pPr>
    </w:p>
    <w:p w:rsidR="00FC55D8" w:rsidRPr="00C249A6" w:rsidRDefault="00FC55D8" w:rsidP="00FC55D8">
      <w:pPr>
        <w:rPr>
          <w:rFonts w:ascii="Calibri" w:hAnsi="Calibri"/>
          <w:sz w:val="22"/>
          <w:szCs w:val="22"/>
        </w:rPr>
      </w:pPr>
    </w:p>
    <w:p w:rsidR="00FC55D8" w:rsidRPr="00C249A6" w:rsidRDefault="00FC55D8" w:rsidP="00FC55D8">
      <w:pPr>
        <w:rPr>
          <w:rFonts w:ascii="Calibri" w:hAnsi="Calibri"/>
          <w:sz w:val="22"/>
          <w:szCs w:val="22"/>
        </w:rPr>
      </w:pPr>
      <w:r w:rsidRPr="00C249A6">
        <w:rPr>
          <w:rFonts w:ascii="Calibri" w:hAnsi="Calibri"/>
          <w:sz w:val="22"/>
          <w:szCs w:val="22"/>
        </w:rPr>
        <w:t>Kot ponudnik, dajemo naslednjo</w:t>
      </w:r>
    </w:p>
    <w:p w:rsidR="00FC55D8" w:rsidRPr="00C249A6" w:rsidRDefault="00FC55D8" w:rsidP="00FC55D8">
      <w:pPr>
        <w:rPr>
          <w:rFonts w:ascii="Calibri" w:hAnsi="Calibri"/>
          <w:sz w:val="22"/>
          <w:szCs w:val="22"/>
        </w:rPr>
      </w:pPr>
    </w:p>
    <w:p w:rsidR="00FC55D8" w:rsidRPr="00C249A6" w:rsidRDefault="00FC55D8" w:rsidP="00FC55D8">
      <w:pPr>
        <w:rPr>
          <w:rFonts w:ascii="Calibri" w:hAnsi="Calibri"/>
          <w:sz w:val="22"/>
          <w:szCs w:val="22"/>
        </w:rPr>
      </w:pPr>
    </w:p>
    <w:p w:rsidR="00FC55D8" w:rsidRPr="00C249A6" w:rsidRDefault="00FC55D8" w:rsidP="00FC55D8">
      <w:pPr>
        <w:rPr>
          <w:rFonts w:ascii="Calibri" w:hAnsi="Calibri"/>
          <w:sz w:val="22"/>
          <w:szCs w:val="22"/>
        </w:rPr>
      </w:pPr>
    </w:p>
    <w:p w:rsidR="00FC55D8" w:rsidRPr="00C249A6" w:rsidRDefault="00FC55D8" w:rsidP="00FC55D8">
      <w:pPr>
        <w:pStyle w:val="Heading1"/>
        <w:spacing w:before="0" w:after="0"/>
        <w:rPr>
          <w:rFonts w:ascii="Calibri" w:hAnsi="Calibri"/>
          <w:sz w:val="22"/>
          <w:szCs w:val="22"/>
        </w:rPr>
      </w:pPr>
      <w:r w:rsidRPr="00C249A6">
        <w:rPr>
          <w:rFonts w:ascii="Calibri" w:hAnsi="Calibri"/>
          <w:sz w:val="22"/>
          <w:szCs w:val="22"/>
        </w:rPr>
        <w:t>IZJAVO O DOSTAVI BLAGA</w:t>
      </w:r>
    </w:p>
    <w:p w:rsidR="00FC55D8" w:rsidRPr="00C249A6" w:rsidRDefault="00FC55D8" w:rsidP="00FC55D8">
      <w:pPr>
        <w:rPr>
          <w:rFonts w:ascii="Calibri" w:hAnsi="Calibri"/>
          <w:sz w:val="22"/>
          <w:szCs w:val="22"/>
        </w:rPr>
      </w:pPr>
    </w:p>
    <w:p w:rsidR="00FC55D8" w:rsidRPr="00C249A6" w:rsidRDefault="00FC55D8" w:rsidP="00FC55D8">
      <w:pPr>
        <w:ind w:left="360"/>
        <w:rPr>
          <w:rFonts w:ascii="Calibri" w:hAnsi="Calibri"/>
          <w:sz w:val="22"/>
          <w:szCs w:val="22"/>
        </w:rPr>
      </w:pPr>
      <w:r w:rsidRPr="00C249A6">
        <w:rPr>
          <w:rFonts w:ascii="Calibri" w:hAnsi="Calibri"/>
          <w:sz w:val="22"/>
          <w:szCs w:val="22"/>
        </w:rPr>
        <w:t>Izjavljamo, da zagotavljamo:</w:t>
      </w:r>
    </w:p>
    <w:p w:rsidR="00FC55D8" w:rsidRPr="00C249A6" w:rsidRDefault="00FC55D8" w:rsidP="00FC55D8">
      <w:pPr>
        <w:ind w:left="360"/>
        <w:rPr>
          <w:rFonts w:ascii="Calibri" w:hAnsi="Calibri"/>
          <w:sz w:val="22"/>
          <w:szCs w:val="22"/>
        </w:rPr>
      </w:pPr>
    </w:p>
    <w:p w:rsidR="00FC55D8" w:rsidRPr="00C249A6" w:rsidRDefault="00FC55D8" w:rsidP="00FC55D8">
      <w:pPr>
        <w:numPr>
          <w:ilvl w:val="0"/>
          <w:numId w:val="23"/>
        </w:numPr>
        <w:suppressAutoHyphens w:val="0"/>
        <w:rPr>
          <w:rFonts w:ascii="Calibri" w:hAnsi="Calibri"/>
          <w:sz w:val="22"/>
          <w:szCs w:val="22"/>
        </w:rPr>
      </w:pPr>
      <w:r w:rsidRPr="00C249A6">
        <w:rPr>
          <w:rFonts w:ascii="Calibri" w:hAnsi="Calibri"/>
          <w:sz w:val="22"/>
          <w:szCs w:val="22"/>
        </w:rPr>
        <w:t xml:space="preserve">dostavo blaga na sedež naročnika, razloženo, montirano in preizkušeno; </w:t>
      </w:r>
    </w:p>
    <w:p w:rsidR="00D84BB3" w:rsidRDefault="00D84BB3" w:rsidP="00D84BB3">
      <w:pPr>
        <w:pStyle w:val="ListParagraph"/>
        <w:rPr>
          <w:rFonts w:ascii="Calibri" w:hAnsi="Calibri"/>
          <w:sz w:val="22"/>
          <w:szCs w:val="22"/>
        </w:rPr>
      </w:pPr>
    </w:p>
    <w:p w:rsidR="00800389" w:rsidRDefault="00D84BB3" w:rsidP="00422988">
      <w:pPr>
        <w:numPr>
          <w:ilvl w:val="0"/>
          <w:numId w:val="23"/>
        </w:numPr>
        <w:suppressAutoHyphens w:val="0"/>
        <w:rPr>
          <w:rFonts w:ascii="Calibri" w:hAnsi="Calibri"/>
          <w:sz w:val="22"/>
          <w:szCs w:val="22"/>
        </w:rPr>
      </w:pPr>
      <w:r w:rsidRPr="00EF0DCA">
        <w:rPr>
          <w:rFonts w:ascii="Calibri" w:hAnsi="Calibri"/>
          <w:snapToGrid w:val="0"/>
          <w:sz w:val="22"/>
          <w:szCs w:val="22"/>
        </w:rPr>
        <w:t>dobava</w:t>
      </w:r>
      <w:r w:rsidR="007849F9">
        <w:rPr>
          <w:rFonts w:ascii="Calibri" w:hAnsi="Calibri"/>
          <w:snapToGrid w:val="0"/>
          <w:sz w:val="22"/>
          <w:szCs w:val="22"/>
        </w:rPr>
        <w:t xml:space="preserve"> mora biti</w:t>
      </w:r>
      <w:r w:rsidRPr="00EF0DCA">
        <w:rPr>
          <w:rFonts w:ascii="Calibri" w:hAnsi="Calibri"/>
          <w:snapToGrid w:val="0"/>
          <w:sz w:val="22"/>
          <w:szCs w:val="22"/>
        </w:rPr>
        <w:t xml:space="preserve"> </w:t>
      </w:r>
      <w:r w:rsidR="008C05EC" w:rsidRPr="00EF0DCA">
        <w:rPr>
          <w:rFonts w:ascii="Calibri" w:hAnsi="Calibri"/>
          <w:snapToGrid w:val="0"/>
          <w:sz w:val="22"/>
          <w:szCs w:val="22"/>
        </w:rPr>
        <w:t xml:space="preserve">izvedena najkasneje </w:t>
      </w:r>
      <w:r w:rsidR="00846921" w:rsidRPr="00EF0DCA">
        <w:rPr>
          <w:rFonts w:ascii="Calibri" w:hAnsi="Calibri"/>
          <w:snapToGrid w:val="0"/>
          <w:sz w:val="22"/>
          <w:szCs w:val="22"/>
        </w:rPr>
        <w:t xml:space="preserve">do </w:t>
      </w:r>
      <w:r w:rsidR="009528A3">
        <w:rPr>
          <w:rFonts w:ascii="Calibri" w:hAnsi="Calibri"/>
          <w:snapToGrid w:val="0"/>
          <w:sz w:val="22"/>
          <w:szCs w:val="22"/>
        </w:rPr>
        <w:t>8</w:t>
      </w:r>
      <w:r w:rsidR="00DF3ACD" w:rsidRPr="00347E9E">
        <w:rPr>
          <w:rFonts w:ascii="Calibri" w:hAnsi="Calibri"/>
          <w:snapToGrid w:val="0"/>
          <w:sz w:val="22"/>
          <w:szCs w:val="22"/>
        </w:rPr>
        <w:t>.</w:t>
      </w:r>
      <w:r w:rsidR="00DE3C13" w:rsidRPr="00347E9E">
        <w:rPr>
          <w:rFonts w:ascii="Calibri" w:hAnsi="Calibri"/>
          <w:snapToGrid w:val="0"/>
          <w:sz w:val="22"/>
          <w:szCs w:val="22"/>
        </w:rPr>
        <w:t xml:space="preserve"> </w:t>
      </w:r>
      <w:r w:rsidR="00F92082">
        <w:rPr>
          <w:rFonts w:ascii="Calibri" w:hAnsi="Calibri"/>
          <w:snapToGrid w:val="0"/>
          <w:sz w:val="22"/>
          <w:szCs w:val="22"/>
        </w:rPr>
        <w:t>11</w:t>
      </w:r>
      <w:r w:rsidR="003D21D5" w:rsidRPr="00347E9E">
        <w:rPr>
          <w:rFonts w:ascii="Calibri" w:hAnsi="Calibri"/>
          <w:snapToGrid w:val="0"/>
          <w:sz w:val="22"/>
          <w:szCs w:val="22"/>
        </w:rPr>
        <w:t>.</w:t>
      </w:r>
      <w:r w:rsidR="00DE3C13" w:rsidRPr="00347E9E">
        <w:rPr>
          <w:rFonts w:ascii="Calibri" w:hAnsi="Calibri"/>
          <w:snapToGrid w:val="0"/>
          <w:sz w:val="22"/>
          <w:szCs w:val="22"/>
        </w:rPr>
        <w:t xml:space="preserve"> </w:t>
      </w:r>
      <w:r w:rsidR="003D21D5" w:rsidRPr="00347E9E">
        <w:rPr>
          <w:rFonts w:ascii="Calibri" w:hAnsi="Calibri"/>
          <w:snapToGrid w:val="0"/>
          <w:sz w:val="22"/>
          <w:szCs w:val="22"/>
        </w:rPr>
        <w:t>201</w:t>
      </w:r>
      <w:r w:rsidR="00347E9E" w:rsidRPr="00347E9E">
        <w:rPr>
          <w:rFonts w:ascii="Calibri" w:hAnsi="Calibri"/>
          <w:snapToGrid w:val="0"/>
          <w:sz w:val="22"/>
          <w:szCs w:val="22"/>
        </w:rPr>
        <w:t>9</w:t>
      </w:r>
      <w:r w:rsidRPr="00EF0DCA">
        <w:rPr>
          <w:rFonts w:ascii="Calibri" w:hAnsi="Calibri"/>
          <w:snapToGrid w:val="0"/>
          <w:sz w:val="22"/>
          <w:szCs w:val="22"/>
        </w:rPr>
        <w:t xml:space="preserve">. </w:t>
      </w:r>
      <w:r w:rsidRPr="00EF0DCA">
        <w:rPr>
          <w:rFonts w:ascii="Calibri" w:hAnsi="Calibri"/>
          <w:sz w:val="22"/>
          <w:szCs w:val="22"/>
        </w:rPr>
        <w:t xml:space="preserve"> </w:t>
      </w:r>
    </w:p>
    <w:p w:rsidR="00EF0DCA" w:rsidRDefault="00EF0DCA" w:rsidP="00EF0DCA">
      <w:pPr>
        <w:pStyle w:val="ListParagraph"/>
        <w:rPr>
          <w:rFonts w:ascii="Calibri" w:hAnsi="Calibri"/>
          <w:sz w:val="22"/>
          <w:szCs w:val="22"/>
        </w:rPr>
      </w:pPr>
    </w:p>
    <w:p w:rsidR="00FC55D8" w:rsidRPr="00C249A6" w:rsidRDefault="00FC55D8" w:rsidP="00FC55D8">
      <w:pPr>
        <w:rPr>
          <w:rFonts w:ascii="Calibri" w:hAnsi="Calibri"/>
          <w:sz w:val="22"/>
          <w:szCs w:val="22"/>
        </w:rPr>
      </w:pPr>
    </w:p>
    <w:p w:rsidR="007D047C" w:rsidRPr="00C249A6" w:rsidRDefault="007D047C" w:rsidP="007D047C">
      <w:pPr>
        <w:pStyle w:val="Subtitle"/>
        <w:jc w:val="both"/>
        <w:rPr>
          <w:rFonts w:ascii="Calibri" w:hAnsi="Calibri"/>
          <w:i w:val="0"/>
          <w:sz w:val="22"/>
          <w:szCs w:val="22"/>
          <w:lang w:val="sl-SI"/>
        </w:rPr>
      </w:pPr>
      <w:r w:rsidRPr="00C249A6">
        <w:rPr>
          <w:rFonts w:ascii="Calibri" w:hAnsi="Calibri"/>
          <w:i w:val="0"/>
          <w:sz w:val="22"/>
          <w:szCs w:val="22"/>
          <w:lang w:val="sl-SI"/>
        </w:rPr>
        <w:t>Ta izjava je sestavni del in priloga ponudbe, s katero se prijavljamo na</w:t>
      </w:r>
      <w:r>
        <w:rPr>
          <w:rFonts w:ascii="Calibri" w:hAnsi="Calibri"/>
          <w:i w:val="0"/>
          <w:sz w:val="22"/>
          <w:szCs w:val="22"/>
          <w:lang w:val="sl-SI"/>
        </w:rPr>
        <w:t xml:space="preserve"> posamično naročilo na podlagi sklenjenega okvirnega sporazuma na podlagi</w:t>
      </w:r>
      <w:r w:rsidRPr="00C249A6">
        <w:rPr>
          <w:rFonts w:ascii="Calibri" w:hAnsi="Calibri"/>
          <w:i w:val="0"/>
          <w:sz w:val="22"/>
          <w:szCs w:val="22"/>
          <w:lang w:val="sl-SI"/>
        </w:rPr>
        <w:t xml:space="preserve"> razpis</w:t>
      </w:r>
      <w:r>
        <w:rPr>
          <w:rFonts w:ascii="Calibri" w:hAnsi="Calibri"/>
          <w:i w:val="0"/>
          <w:sz w:val="22"/>
          <w:szCs w:val="22"/>
          <w:lang w:val="sl-SI"/>
        </w:rPr>
        <w:t>a</w:t>
      </w:r>
      <w:r w:rsidR="00F92082">
        <w:rPr>
          <w:rFonts w:ascii="Calibri" w:hAnsi="Calibri"/>
          <w:i w:val="0"/>
          <w:sz w:val="22"/>
          <w:szCs w:val="22"/>
          <w:lang w:val="sl-SI"/>
        </w:rPr>
        <w:t xml:space="preserve"> </w:t>
      </w:r>
      <w:r w:rsidRPr="00C249A6">
        <w:rPr>
          <w:rFonts w:ascii="Calibri" w:hAnsi="Calibri"/>
          <w:i w:val="0"/>
          <w:sz w:val="22"/>
          <w:szCs w:val="22"/>
          <w:lang w:val="sl-SI"/>
        </w:rPr>
        <w:t xml:space="preserve">za dobavo, namestitev in </w:t>
      </w:r>
      <w:r w:rsidRPr="005C186D">
        <w:rPr>
          <w:rFonts w:ascii="Calibri" w:hAnsi="Calibri"/>
          <w:i w:val="0"/>
          <w:sz w:val="22"/>
          <w:szCs w:val="22"/>
          <w:lang w:val="sl-SI"/>
        </w:rPr>
        <w:t>garancijsko vzdrževanje računalniške opreme</w:t>
      </w:r>
      <w:r>
        <w:rPr>
          <w:rFonts w:ascii="Calibri" w:hAnsi="Calibri" w:cs="Tahoma"/>
          <w:i w:val="0"/>
          <w:sz w:val="22"/>
          <w:szCs w:val="22"/>
        </w:rPr>
        <w:t xml:space="preserve"> </w:t>
      </w:r>
      <w:proofErr w:type="spellStart"/>
      <w:r>
        <w:rPr>
          <w:rFonts w:ascii="Calibri" w:hAnsi="Calibri" w:cs="Tahoma"/>
          <w:i w:val="0"/>
          <w:sz w:val="22"/>
          <w:szCs w:val="22"/>
        </w:rPr>
        <w:t>na</w:t>
      </w:r>
      <w:proofErr w:type="spellEnd"/>
      <w:r>
        <w:rPr>
          <w:rFonts w:ascii="Calibri" w:hAnsi="Calibri" w:cs="Tahoma"/>
          <w:i w:val="0"/>
          <w:sz w:val="22"/>
          <w:szCs w:val="22"/>
        </w:rPr>
        <w:t xml:space="preserve"> </w:t>
      </w:r>
      <w:proofErr w:type="spellStart"/>
      <w:r>
        <w:rPr>
          <w:rFonts w:ascii="Calibri" w:hAnsi="Calibri" w:cs="Tahoma"/>
          <w:i w:val="0"/>
          <w:sz w:val="22"/>
          <w:szCs w:val="22"/>
        </w:rPr>
        <w:t>osnovi</w:t>
      </w:r>
      <w:proofErr w:type="spellEnd"/>
      <w:r>
        <w:rPr>
          <w:rFonts w:ascii="Calibri" w:hAnsi="Calibri" w:cs="Tahoma"/>
          <w:i w:val="0"/>
          <w:sz w:val="22"/>
          <w:szCs w:val="22"/>
        </w:rPr>
        <w:t xml:space="preserve"> </w:t>
      </w:r>
      <w:proofErr w:type="spellStart"/>
      <w:r w:rsidRPr="005C186D">
        <w:rPr>
          <w:rFonts w:ascii="Calibri" w:hAnsi="Calibri" w:cs="Tahoma"/>
          <w:i w:val="0"/>
          <w:sz w:val="22"/>
          <w:szCs w:val="22"/>
        </w:rPr>
        <w:t>javnega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razpisa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objavljenega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na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Portalu</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javnih</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naročil</w:t>
      </w:r>
      <w:proofErr w:type="spellEnd"/>
      <w:r w:rsidRPr="005C186D">
        <w:rPr>
          <w:rFonts w:ascii="Calibri" w:hAnsi="Calibri" w:cs="Tahoma"/>
          <w:i w:val="0"/>
          <w:sz w:val="22"/>
          <w:szCs w:val="22"/>
        </w:rPr>
        <w:t xml:space="preserve"> z </w:t>
      </w:r>
      <w:proofErr w:type="spellStart"/>
      <w:r w:rsidRPr="005C186D">
        <w:rPr>
          <w:rFonts w:ascii="Calibri" w:hAnsi="Calibri" w:cs="Tahoma"/>
          <w:i w:val="0"/>
          <w:sz w:val="22"/>
          <w:szCs w:val="22"/>
        </w:rPr>
        <w:t>dne</w:t>
      </w:r>
      <w:proofErr w:type="spellEnd"/>
      <w:r w:rsidRPr="005C186D">
        <w:rPr>
          <w:rFonts w:ascii="Calibri" w:hAnsi="Calibri" w:cs="Tahoma"/>
          <w:i w:val="0"/>
          <w:sz w:val="22"/>
          <w:szCs w:val="22"/>
        </w:rPr>
        <w:t xml:space="preserve"> 21. 11. 2016 pod </w:t>
      </w:r>
      <w:proofErr w:type="spellStart"/>
      <w:r w:rsidRPr="005C186D">
        <w:rPr>
          <w:rFonts w:ascii="Calibri" w:hAnsi="Calibri" w:cs="Tahoma"/>
          <w:i w:val="0"/>
          <w:sz w:val="22"/>
          <w:szCs w:val="22"/>
        </w:rPr>
        <w:t>št</w:t>
      </w:r>
      <w:proofErr w:type="spellEnd"/>
      <w:r w:rsidRPr="005C186D">
        <w:rPr>
          <w:rFonts w:ascii="Calibri" w:hAnsi="Calibri" w:cs="Tahoma"/>
          <w:i w:val="0"/>
          <w:sz w:val="22"/>
          <w:szCs w:val="22"/>
        </w:rPr>
        <w:t xml:space="preserve">. JN007366/2016-B01 in v </w:t>
      </w:r>
      <w:proofErr w:type="spellStart"/>
      <w:r w:rsidRPr="005C186D">
        <w:rPr>
          <w:rFonts w:ascii="Calibri" w:hAnsi="Calibri" w:cs="Tahoma"/>
          <w:i w:val="0"/>
          <w:sz w:val="22"/>
          <w:szCs w:val="22"/>
        </w:rPr>
        <w:t>dodatku</w:t>
      </w:r>
      <w:proofErr w:type="spellEnd"/>
      <w:r w:rsidRPr="005C186D">
        <w:rPr>
          <w:rFonts w:ascii="Calibri" w:hAnsi="Calibri" w:cs="Tahoma"/>
          <w:i w:val="0"/>
          <w:sz w:val="22"/>
          <w:szCs w:val="22"/>
        </w:rPr>
        <w:t xml:space="preserve"> k </w:t>
      </w:r>
      <w:proofErr w:type="spellStart"/>
      <w:r w:rsidRPr="005C186D">
        <w:rPr>
          <w:rFonts w:ascii="Calibri" w:hAnsi="Calibri" w:cs="Tahoma"/>
          <w:i w:val="0"/>
          <w:sz w:val="22"/>
          <w:szCs w:val="22"/>
        </w:rPr>
        <w:t>Uradnemu</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listu</w:t>
      </w:r>
      <w:proofErr w:type="spellEnd"/>
      <w:r w:rsidRPr="005C186D">
        <w:rPr>
          <w:rFonts w:ascii="Calibri" w:hAnsi="Calibri" w:cs="Tahoma"/>
          <w:i w:val="0"/>
          <w:sz w:val="22"/>
          <w:szCs w:val="22"/>
        </w:rPr>
        <w:t xml:space="preserve"> EU, z </w:t>
      </w:r>
      <w:proofErr w:type="spellStart"/>
      <w:r w:rsidRPr="005C186D">
        <w:rPr>
          <w:rFonts w:ascii="Calibri" w:hAnsi="Calibri" w:cs="Tahoma"/>
          <w:i w:val="0"/>
          <w:sz w:val="22"/>
          <w:szCs w:val="22"/>
        </w:rPr>
        <w:t>dne</w:t>
      </w:r>
      <w:proofErr w:type="spellEnd"/>
      <w:r w:rsidRPr="005C186D">
        <w:rPr>
          <w:rFonts w:ascii="Calibri" w:hAnsi="Calibri" w:cs="Tahoma"/>
          <w:i w:val="0"/>
          <w:sz w:val="22"/>
          <w:szCs w:val="22"/>
        </w:rPr>
        <w:t xml:space="preserve"> 22. 11. 2016 pod </w:t>
      </w:r>
      <w:proofErr w:type="spellStart"/>
      <w:r w:rsidRPr="005C186D">
        <w:rPr>
          <w:rFonts w:ascii="Calibri" w:hAnsi="Calibri" w:cs="Tahoma"/>
          <w:i w:val="0"/>
          <w:sz w:val="22"/>
          <w:szCs w:val="22"/>
        </w:rPr>
        <w:t>številko</w:t>
      </w:r>
      <w:proofErr w:type="spellEnd"/>
      <w:r w:rsidRPr="005C186D">
        <w:rPr>
          <w:rFonts w:ascii="Calibri" w:hAnsi="Calibri" w:cs="Tahoma"/>
          <w:i w:val="0"/>
          <w:sz w:val="22"/>
          <w:szCs w:val="22"/>
        </w:rPr>
        <w:t xml:space="preserve"> 2016/S 225-40976.</w:t>
      </w:r>
    </w:p>
    <w:p w:rsidR="00FC55D8" w:rsidRPr="00C249A6" w:rsidRDefault="00FC55D8" w:rsidP="005673D9">
      <w:pPr>
        <w:pStyle w:val="Subtitle"/>
        <w:jc w:val="both"/>
        <w:rPr>
          <w:rFonts w:ascii="Calibri" w:hAnsi="Calibri"/>
          <w:sz w:val="22"/>
          <w:szCs w:val="22"/>
        </w:rPr>
      </w:pPr>
    </w:p>
    <w:p w:rsidR="00FC55D8" w:rsidRPr="00C249A6" w:rsidRDefault="00FC55D8" w:rsidP="00FC55D8">
      <w:pPr>
        <w:jc w:val="both"/>
        <w:rPr>
          <w:rFonts w:ascii="Calibri" w:hAnsi="Calibri"/>
          <w:sz w:val="22"/>
          <w:szCs w:val="22"/>
        </w:rPr>
      </w:pPr>
      <w:r w:rsidRPr="00C249A6">
        <w:rPr>
          <w:rFonts w:ascii="Calibri" w:hAnsi="Calibri"/>
          <w:sz w:val="22"/>
          <w:szCs w:val="22"/>
        </w:rPr>
        <w:t>___________________, dne ____________</w:t>
      </w:r>
    </w:p>
    <w:p w:rsidR="00FC55D8" w:rsidRPr="00C249A6" w:rsidRDefault="00067522" w:rsidP="00FC55D8">
      <w:pPr>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00FC55D8" w:rsidRPr="00C249A6">
        <w:rPr>
          <w:rFonts w:ascii="Calibri" w:hAnsi="Calibri"/>
          <w:sz w:val="22"/>
          <w:szCs w:val="22"/>
        </w:rPr>
        <w:tab/>
        <w:t>Podpis ponudnika:</w:t>
      </w:r>
    </w:p>
    <w:p w:rsidR="00FC55D8" w:rsidRPr="00C249A6" w:rsidRDefault="00FC55D8" w:rsidP="00FC55D8">
      <w:pPr>
        <w:jc w:val="both"/>
        <w:rPr>
          <w:rFonts w:ascii="Calibri" w:hAnsi="Calibri"/>
          <w:sz w:val="22"/>
          <w:szCs w:val="22"/>
        </w:rPr>
      </w:pPr>
    </w:p>
    <w:p w:rsidR="00FC55D8" w:rsidRPr="00C249A6" w:rsidRDefault="00FC55D8" w:rsidP="00FC55D8">
      <w:pPr>
        <w:jc w:val="both"/>
        <w:rPr>
          <w:rFonts w:ascii="Calibri" w:hAnsi="Calibri"/>
          <w:sz w:val="22"/>
          <w:szCs w:val="22"/>
        </w:rPr>
      </w:pPr>
    </w:p>
    <w:p w:rsidR="00FC55D8" w:rsidRPr="00C249A6" w:rsidRDefault="00FC55D8" w:rsidP="00FC55D8">
      <w:pPr>
        <w:ind w:right="-468"/>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t>___________________________</w:t>
      </w:r>
    </w:p>
    <w:p w:rsidR="00FC55D8" w:rsidRPr="00C249A6" w:rsidRDefault="00FC55D8" w:rsidP="00FC55D8">
      <w:pPr>
        <w:jc w:val="both"/>
        <w:rPr>
          <w:rFonts w:ascii="Calibri" w:hAnsi="Calibri"/>
          <w:sz w:val="22"/>
          <w:szCs w:val="22"/>
        </w:rPr>
      </w:pPr>
    </w:p>
    <w:p w:rsidR="00B21978" w:rsidRPr="00440F06" w:rsidRDefault="00067522" w:rsidP="00440F06">
      <w:pPr>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t>M.P.</w:t>
      </w:r>
    </w:p>
    <w:p w:rsidR="00840B0B" w:rsidRDefault="00840B0B" w:rsidP="00B7503F">
      <w:pPr>
        <w:pStyle w:val="BodyText2"/>
        <w:rPr>
          <w:b/>
          <w:szCs w:val="22"/>
        </w:rPr>
      </w:pPr>
    </w:p>
    <w:p w:rsidR="002044E9" w:rsidRPr="00C249A6" w:rsidRDefault="000C3EE9" w:rsidP="00B7503F">
      <w:pPr>
        <w:pStyle w:val="BodyText2"/>
        <w:ind w:left="6480" w:firstLine="720"/>
        <w:rPr>
          <w:rFonts w:ascii="Calibri" w:hAnsi="Calibri"/>
          <w:b/>
          <w:szCs w:val="22"/>
        </w:rPr>
      </w:pPr>
      <w:r w:rsidRPr="00C249A6">
        <w:rPr>
          <w:rFonts w:ascii="Calibri" w:hAnsi="Calibri"/>
          <w:b/>
          <w:szCs w:val="22"/>
        </w:rPr>
        <w:t>OBR-II/</w:t>
      </w:r>
      <w:r w:rsidR="00FC55D8" w:rsidRPr="00C249A6">
        <w:rPr>
          <w:rFonts w:ascii="Calibri" w:hAnsi="Calibri"/>
          <w:b/>
          <w:szCs w:val="22"/>
        </w:rPr>
        <w:t>7</w:t>
      </w:r>
    </w:p>
    <w:p w:rsidR="002044E9" w:rsidRPr="00C249A6" w:rsidRDefault="002044E9" w:rsidP="002044E9">
      <w:pPr>
        <w:tabs>
          <w:tab w:val="left" w:pos="4820"/>
        </w:tabs>
        <w:spacing w:line="240" w:lineRule="atLeast"/>
        <w:ind w:left="567"/>
        <w:rPr>
          <w:rFonts w:ascii="Calibri" w:hAnsi="Calibri"/>
          <w:i/>
          <w:sz w:val="22"/>
          <w:szCs w:val="22"/>
        </w:rPr>
      </w:pPr>
      <w:r w:rsidRPr="00C249A6">
        <w:rPr>
          <w:rFonts w:ascii="Calibri" w:hAnsi="Calibri"/>
          <w:i/>
          <w:sz w:val="22"/>
          <w:szCs w:val="22"/>
        </w:rPr>
        <w:t xml:space="preserve">(Manjkajoče izpolnite in nalepite na ovojnico. Namesto uporabe obrazca je vloga lahko označena v skladu z </w:t>
      </w:r>
      <w:r w:rsidR="00DD09C9" w:rsidRPr="00C249A6">
        <w:rPr>
          <w:rFonts w:ascii="Calibri" w:hAnsi="Calibri"/>
          <w:i/>
          <w:sz w:val="22"/>
          <w:szCs w:val="22"/>
        </w:rPr>
        <w:t>8.5</w:t>
      </w:r>
      <w:r w:rsidRPr="00C249A6">
        <w:rPr>
          <w:rFonts w:ascii="Calibri" w:hAnsi="Calibri"/>
          <w:i/>
          <w:sz w:val="22"/>
          <w:szCs w:val="22"/>
        </w:rPr>
        <w:t>. točko Navodil)</w:t>
      </w:r>
    </w:p>
    <w:p w:rsidR="002044E9" w:rsidRPr="00C249A6" w:rsidRDefault="002044E9" w:rsidP="002044E9">
      <w:pPr>
        <w:tabs>
          <w:tab w:val="left" w:pos="4820"/>
        </w:tabs>
        <w:spacing w:line="240" w:lineRule="atLeast"/>
        <w:ind w:firstLine="567"/>
        <w:rPr>
          <w:rFonts w:ascii="Calibri" w:hAnsi="Calibri"/>
          <w:i/>
          <w:sz w:val="22"/>
          <w:szCs w:val="22"/>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12"/>
        <w:gridCol w:w="142"/>
        <w:gridCol w:w="3715"/>
      </w:tblGrid>
      <w:tr w:rsidR="002044E9" w:rsidRPr="00C249A6" w:rsidTr="00067522">
        <w:trPr>
          <w:trHeight w:val="2543"/>
        </w:trPr>
        <w:tc>
          <w:tcPr>
            <w:tcW w:w="4712" w:type="dxa"/>
          </w:tcPr>
          <w:p w:rsidR="002044E9" w:rsidRPr="00C249A6" w:rsidRDefault="002044E9" w:rsidP="002044E9">
            <w:pPr>
              <w:pStyle w:val="BodyText3"/>
              <w:jc w:val="center"/>
              <w:rPr>
                <w:rFonts w:ascii="Calibri" w:hAnsi="Calibri" w:cs="Times New Roman"/>
                <w:b/>
                <w:sz w:val="22"/>
                <w:szCs w:val="22"/>
                <w:u w:val="single"/>
                <w:lang w:val="sl-SI"/>
              </w:rPr>
            </w:pPr>
            <w:r w:rsidRPr="00C249A6">
              <w:rPr>
                <w:rFonts w:ascii="Calibri" w:hAnsi="Calibri" w:cs="Times New Roman"/>
                <w:b/>
                <w:sz w:val="22"/>
                <w:szCs w:val="22"/>
                <w:u w:val="single"/>
                <w:lang w:val="sl-SI"/>
              </w:rPr>
              <w:t>POŠILJATELJ:</w:t>
            </w:r>
          </w:p>
          <w:p w:rsidR="002044E9" w:rsidRPr="00C249A6" w:rsidRDefault="002044E9" w:rsidP="00FA5479">
            <w:pPr>
              <w:tabs>
                <w:tab w:val="left" w:pos="4820"/>
              </w:tabs>
              <w:spacing w:line="240" w:lineRule="atLeast"/>
              <w:jc w:val="center"/>
              <w:rPr>
                <w:rFonts w:ascii="Calibri" w:hAnsi="Calibri"/>
                <w:sz w:val="22"/>
                <w:szCs w:val="22"/>
              </w:rPr>
            </w:pPr>
          </w:p>
          <w:p w:rsidR="002044E9" w:rsidRPr="00C249A6" w:rsidRDefault="002044E9" w:rsidP="00FA5479">
            <w:pPr>
              <w:tabs>
                <w:tab w:val="left" w:pos="4820"/>
              </w:tabs>
              <w:spacing w:line="240" w:lineRule="atLeast"/>
              <w:jc w:val="center"/>
              <w:rPr>
                <w:rFonts w:ascii="Calibri" w:hAnsi="Calibri"/>
                <w:b/>
                <w:i/>
                <w:sz w:val="22"/>
                <w:szCs w:val="22"/>
              </w:rPr>
            </w:pPr>
          </w:p>
          <w:p w:rsidR="002044E9" w:rsidRPr="00C249A6" w:rsidRDefault="002044E9" w:rsidP="00FA5479">
            <w:pPr>
              <w:tabs>
                <w:tab w:val="left" w:pos="4820"/>
              </w:tabs>
              <w:spacing w:line="240" w:lineRule="atLeast"/>
              <w:jc w:val="center"/>
              <w:rPr>
                <w:rFonts w:ascii="Calibri" w:hAnsi="Calibri"/>
                <w:sz w:val="22"/>
                <w:szCs w:val="22"/>
              </w:rPr>
            </w:pPr>
          </w:p>
          <w:p w:rsidR="002044E9" w:rsidRPr="00C249A6" w:rsidRDefault="002044E9" w:rsidP="00FA5479">
            <w:pPr>
              <w:tabs>
                <w:tab w:val="left" w:pos="4820"/>
              </w:tabs>
              <w:spacing w:line="240" w:lineRule="atLeast"/>
              <w:jc w:val="center"/>
              <w:rPr>
                <w:rFonts w:ascii="Calibri" w:hAnsi="Calibri"/>
                <w:sz w:val="22"/>
                <w:szCs w:val="22"/>
              </w:rPr>
            </w:pPr>
            <w:r w:rsidRPr="00C249A6">
              <w:rPr>
                <w:rFonts w:ascii="Calibri" w:hAnsi="Calibri"/>
                <w:sz w:val="22"/>
                <w:szCs w:val="22"/>
              </w:rPr>
              <w:t xml:space="preserve">Ime pooblaščene osebe za vlogo: </w:t>
            </w:r>
          </w:p>
          <w:p w:rsidR="002044E9" w:rsidRPr="00C249A6" w:rsidRDefault="002044E9" w:rsidP="00FA5479">
            <w:pPr>
              <w:tabs>
                <w:tab w:val="left" w:pos="4820"/>
              </w:tabs>
              <w:spacing w:line="240" w:lineRule="atLeast"/>
              <w:jc w:val="center"/>
              <w:rPr>
                <w:rFonts w:ascii="Calibri" w:hAnsi="Calibri"/>
                <w:b/>
                <w:i/>
                <w:sz w:val="22"/>
                <w:szCs w:val="22"/>
                <w:u w:val="single"/>
              </w:rPr>
            </w:pPr>
            <w:r w:rsidRPr="00C249A6">
              <w:rPr>
                <w:rFonts w:ascii="Calibri" w:hAnsi="Calibri"/>
                <w:b/>
                <w:i/>
                <w:sz w:val="22"/>
                <w:szCs w:val="22"/>
                <w:u w:val="single"/>
              </w:rPr>
              <w:t>______</w:t>
            </w:r>
            <w:r w:rsidR="00D11E3D" w:rsidRPr="00C249A6">
              <w:rPr>
                <w:rFonts w:ascii="Calibri" w:hAnsi="Calibri"/>
                <w:b/>
                <w:i/>
                <w:sz w:val="22"/>
                <w:szCs w:val="22"/>
                <w:u w:val="single"/>
              </w:rPr>
              <w:t>______________</w:t>
            </w:r>
            <w:r w:rsidRPr="00C249A6">
              <w:rPr>
                <w:rFonts w:ascii="Calibri" w:hAnsi="Calibri"/>
                <w:b/>
                <w:i/>
                <w:sz w:val="22"/>
                <w:szCs w:val="22"/>
                <w:u w:val="single"/>
              </w:rPr>
              <w:t>_____</w:t>
            </w:r>
          </w:p>
          <w:p w:rsidR="002044E9" w:rsidRPr="00C249A6" w:rsidRDefault="002044E9" w:rsidP="00FA5479">
            <w:pPr>
              <w:tabs>
                <w:tab w:val="left" w:pos="4820"/>
              </w:tabs>
              <w:spacing w:line="240" w:lineRule="atLeast"/>
              <w:rPr>
                <w:rFonts w:ascii="Calibri" w:hAnsi="Calibri"/>
                <w:sz w:val="22"/>
                <w:szCs w:val="22"/>
              </w:rPr>
            </w:pPr>
          </w:p>
        </w:tc>
        <w:tc>
          <w:tcPr>
            <w:tcW w:w="3857" w:type="dxa"/>
            <w:gridSpan w:val="2"/>
          </w:tcPr>
          <w:p w:rsidR="002044E9" w:rsidRPr="00C249A6" w:rsidRDefault="002044E9" w:rsidP="002044E9">
            <w:pPr>
              <w:pStyle w:val="BodyText3"/>
              <w:jc w:val="center"/>
              <w:rPr>
                <w:rFonts w:ascii="Calibri" w:hAnsi="Calibri" w:cs="Times New Roman"/>
                <w:sz w:val="22"/>
                <w:szCs w:val="22"/>
                <w:u w:val="single"/>
                <w:lang w:val="sl-SI"/>
              </w:rPr>
            </w:pPr>
            <w:r w:rsidRPr="00C249A6">
              <w:rPr>
                <w:rFonts w:ascii="Calibri" w:hAnsi="Calibri" w:cs="Times New Roman"/>
                <w:b/>
                <w:sz w:val="22"/>
                <w:szCs w:val="22"/>
                <w:u w:val="single"/>
                <w:lang w:val="sl-SI"/>
              </w:rPr>
              <w:t>UVRSTITEV</w:t>
            </w:r>
            <w:r w:rsidRPr="00C249A6">
              <w:rPr>
                <w:rFonts w:ascii="Calibri" w:hAnsi="Calibri" w:cs="Times New Roman"/>
                <w:sz w:val="22"/>
                <w:szCs w:val="22"/>
                <w:u w:val="single"/>
                <w:lang w:val="sl-SI"/>
              </w:rPr>
              <w:t>:</w:t>
            </w:r>
          </w:p>
          <w:p w:rsidR="002044E9" w:rsidRPr="00C249A6" w:rsidRDefault="002044E9" w:rsidP="00FA5479">
            <w:pPr>
              <w:tabs>
                <w:tab w:val="left" w:pos="4820"/>
              </w:tabs>
              <w:spacing w:line="240" w:lineRule="atLeast"/>
              <w:jc w:val="center"/>
              <w:rPr>
                <w:rFonts w:ascii="Calibri" w:hAnsi="Calibri"/>
                <w:sz w:val="22"/>
                <w:szCs w:val="22"/>
              </w:rPr>
            </w:pPr>
          </w:p>
          <w:p w:rsidR="002044E9" w:rsidRPr="00C249A6" w:rsidRDefault="002044E9" w:rsidP="00FA5479">
            <w:pPr>
              <w:tabs>
                <w:tab w:val="left" w:pos="4820"/>
              </w:tabs>
              <w:spacing w:before="240" w:line="240" w:lineRule="atLeast"/>
              <w:ind w:firstLine="922"/>
              <w:rPr>
                <w:rFonts w:ascii="Calibri" w:hAnsi="Calibri"/>
                <w:b/>
                <w:sz w:val="22"/>
                <w:szCs w:val="22"/>
              </w:rPr>
            </w:pPr>
            <w:r w:rsidRPr="00C249A6">
              <w:rPr>
                <w:rFonts w:ascii="Calibri" w:hAnsi="Calibri"/>
                <w:b/>
                <w:sz w:val="22"/>
                <w:szCs w:val="22"/>
              </w:rPr>
              <w:t>X    Vloga</w:t>
            </w:r>
          </w:p>
          <w:p w:rsidR="002044E9" w:rsidRPr="00C249A6" w:rsidRDefault="002044E9" w:rsidP="00FA5479">
            <w:pPr>
              <w:tabs>
                <w:tab w:val="left" w:pos="4820"/>
              </w:tabs>
              <w:spacing w:before="240" w:line="240" w:lineRule="atLeast"/>
              <w:ind w:firstLine="922"/>
              <w:rPr>
                <w:rFonts w:ascii="Calibri" w:hAnsi="Calibri"/>
                <w:b/>
                <w:sz w:val="22"/>
                <w:szCs w:val="22"/>
              </w:rPr>
            </w:pPr>
            <w:r w:rsidRPr="00C249A6">
              <w:rPr>
                <w:rFonts w:ascii="Calibri" w:hAnsi="Calibri"/>
                <w:b/>
                <w:sz w:val="22"/>
                <w:szCs w:val="22"/>
              </w:rPr>
              <w:t>O    Dopolnitev</w:t>
            </w:r>
          </w:p>
          <w:p w:rsidR="002044E9" w:rsidRPr="00C249A6" w:rsidRDefault="002044E9" w:rsidP="00FA5479">
            <w:pPr>
              <w:tabs>
                <w:tab w:val="left" w:pos="4820"/>
              </w:tabs>
              <w:spacing w:before="240" w:line="240" w:lineRule="atLeast"/>
              <w:ind w:firstLine="922"/>
              <w:rPr>
                <w:rFonts w:ascii="Calibri" w:hAnsi="Calibri"/>
                <w:sz w:val="22"/>
                <w:szCs w:val="22"/>
              </w:rPr>
            </w:pPr>
            <w:r w:rsidRPr="00C249A6">
              <w:rPr>
                <w:rFonts w:ascii="Calibri" w:hAnsi="Calibri"/>
                <w:b/>
                <w:sz w:val="22"/>
                <w:szCs w:val="22"/>
              </w:rPr>
              <w:t>O    Umik</w:t>
            </w:r>
          </w:p>
          <w:p w:rsidR="002044E9" w:rsidRPr="00C249A6" w:rsidRDefault="002044E9" w:rsidP="00FA5479">
            <w:pPr>
              <w:tabs>
                <w:tab w:val="left" w:pos="4820"/>
              </w:tabs>
              <w:spacing w:before="240" w:line="240" w:lineRule="atLeast"/>
              <w:rPr>
                <w:rFonts w:ascii="Calibri" w:hAnsi="Calibri"/>
                <w:sz w:val="22"/>
                <w:szCs w:val="22"/>
              </w:rPr>
            </w:pPr>
          </w:p>
        </w:tc>
      </w:tr>
      <w:tr w:rsidR="002044E9" w:rsidRPr="00C249A6" w:rsidTr="00067522">
        <w:trPr>
          <w:trHeight w:val="2780"/>
        </w:trPr>
        <w:tc>
          <w:tcPr>
            <w:tcW w:w="8568" w:type="dxa"/>
            <w:gridSpan w:val="3"/>
          </w:tcPr>
          <w:p w:rsidR="002044E9" w:rsidRPr="00C249A6" w:rsidRDefault="002044E9" w:rsidP="00FA5479">
            <w:pPr>
              <w:tabs>
                <w:tab w:val="left" w:pos="4820"/>
              </w:tabs>
              <w:spacing w:line="240" w:lineRule="atLeast"/>
              <w:rPr>
                <w:rFonts w:ascii="Calibri" w:hAnsi="Calibri"/>
                <w:b/>
                <w:sz w:val="22"/>
                <w:szCs w:val="22"/>
                <w:u w:val="single"/>
              </w:rPr>
            </w:pPr>
            <w:r w:rsidRPr="00C249A6">
              <w:rPr>
                <w:rFonts w:ascii="Calibri" w:hAnsi="Calibri"/>
                <w:b/>
                <w:sz w:val="22"/>
                <w:szCs w:val="22"/>
                <w:u w:val="single"/>
              </w:rPr>
              <w:t>PREJEMNIK:</w:t>
            </w:r>
          </w:p>
          <w:p w:rsidR="002044E9" w:rsidRPr="00C249A6" w:rsidRDefault="002044E9" w:rsidP="00FA5479">
            <w:pPr>
              <w:tabs>
                <w:tab w:val="left" w:pos="4820"/>
              </w:tabs>
              <w:spacing w:line="240" w:lineRule="atLeast"/>
              <w:rPr>
                <w:rFonts w:ascii="Calibri" w:hAnsi="Calibri"/>
                <w:b/>
                <w:sz w:val="22"/>
                <w:szCs w:val="22"/>
              </w:rPr>
            </w:pPr>
          </w:p>
          <w:p w:rsidR="002044E9" w:rsidRPr="00C249A6" w:rsidRDefault="002044E9" w:rsidP="00FA5479">
            <w:pPr>
              <w:tabs>
                <w:tab w:val="left" w:pos="4820"/>
              </w:tabs>
              <w:spacing w:line="240" w:lineRule="atLeast"/>
              <w:rPr>
                <w:rFonts w:ascii="Calibri" w:hAnsi="Calibri"/>
                <w:b/>
                <w:sz w:val="22"/>
                <w:szCs w:val="22"/>
              </w:rPr>
            </w:pPr>
          </w:p>
          <w:p w:rsidR="002044E9" w:rsidRPr="00C249A6" w:rsidRDefault="002044E9" w:rsidP="002044E9">
            <w:pPr>
              <w:shd w:val="pct10" w:color="auto" w:fill="FFFFFF"/>
              <w:tabs>
                <w:tab w:val="left" w:pos="4820"/>
              </w:tabs>
              <w:spacing w:line="240" w:lineRule="atLeast"/>
              <w:ind w:firstLine="1348"/>
              <w:rPr>
                <w:rFonts w:ascii="Calibri" w:hAnsi="Calibri"/>
                <w:b/>
                <w:sz w:val="22"/>
                <w:szCs w:val="22"/>
              </w:rPr>
            </w:pPr>
            <w:r w:rsidRPr="00C249A6">
              <w:rPr>
                <w:rFonts w:ascii="Calibri" w:hAnsi="Calibri"/>
                <w:b/>
                <w:sz w:val="22"/>
                <w:szCs w:val="22"/>
              </w:rPr>
              <w:t xml:space="preserve">UNIVERZA V MARIBORU </w:t>
            </w:r>
          </w:p>
          <w:p w:rsidR="002044E9" w:rsidRPr="00C249A6" w:rsidRDefault="002044E9" w:rsidP="00440F06">
            <w:pPr>
              <w:shd w:val="pct10" w:color="auto" w:fill="FFFFFF"/>
              <w:tabs>
                <w:tab w:val="left" w:pos="4820"/>
              </w:tabs>
              <w:spacing w:line="240" w:lineRule="atLeast"/>
              <w:ind w:firstLine="1348"/>
              <w:rPr>
                <w:rFonts w:ascii="Calibri" w:hAnsi="Calibri"/>
                <w:b/>
                <w:sz w:val="22"/>
                <w:szCs w:val="22"/>
              </w:rPr>
            </w:pPr>
            <w:r w:rsidRPr="00C249A6">
              <w:rPr>
                <w:rFonts w:ascii="Calibri" w:hAnsi="Calibri"/>
                <w:b/>
                <w:sz w:val="22"/>
                <w:szCs w:val="22"/>
              </w:rPr>
              <w:t xml:space="preserve">FAKULTETA ZA </w:t>
            </w:r>
            <w:r w:rsidR="00440F06">
              <w:rPr>
                <w:rFonts w:ascii="Calibri" w:hAnsi="Calibri"/>
                <w:b/>
                <w:sz w:val="22"/>
                <w:szCs w:val="22"/>
              </w:rPr>
              <w:t>VARNOSTNE VEDE</w:t>
            </w:r>
          </w:p>
          <w:p w:rsidR="00B9513E" w:rsidRPr="00B9513E" w:rsidRDefault="00B9513E" w:rsidP="002044E9">
            <w:pPr>
              <w:shd w:val="pct10" w:color="auto" w:fill="FFFFFF"/>
              <w:tabs>
                <w:tab w:val="left" w:pos="4820"/>
              </w:tabs>
              <w:spacing w:line="240" w:lineRule="atLeast"/>
              <w:ind w:firstLine="1348"/>
              <w:rPr>
                <w:rFonts w:ascii="Calibri" w:hAnsi="Calibri"/>
                <w:b/>
                <w:sz w:val="22"/>
                <w:szCs w:val="22"/>
              </w:rPr>
            </w:pPr>
            <w:r w:rsidRPr="00B9513E">
              <w:rPr>
                <w:rFonts w:ascii="Calibri" w:hAnsi="Calibri"/>
                <w:b/>
                <w:sz w:val="22"/>
                <w:szCs w:val="22"/>
              </w:rPr>
              <w:t>Ko</w:t>
            </w:r>
            <w:r w:rsidR="00440F06">
              <w:rPr>
                <w:rFonts w:ascii="Calibri" w:hAnsi="Calibri"/>
                <w:b/>
                <w:sz w:val="22"/>
                <w:szCs w:val="22"/>
              </w:rPr>
              <w:t>tnikova ulica 8</w:t>
            </w:r>
          </w:p>
          <w:p w:rsidR="002044E9" w:rsidRPr="00C249A6" w:rsidRDefault="00440F06" w:rsidP="002044E9">
            <w:pPr>
              <w:shd w:val="pct10" w:color="auto" w:fill="FFFFFF"/>
              <w:tabs>
                <w:tab w:val="left" w:pos="2340"/>
              </w:tabs>
              <w:spacing w:line="240" w:lineRule="atLeast"/>
              <w:ind w:firstLine="1348"/>
              <w:rPr>
                <w:rFonts w:ascii="Calibri" w:hAnsi="Calibri"/>
                <w:b/>
                <w:sz w:val="22"/>
                <w:szCs w:val="22"/>
              </w:rPr>
            </w:pPr>
            <w:r>
              <w:rPr>
                <w:rFonts w:ascii="Calibri" w:hAnsi="Calibri"/>
                <w:b/>
                <w:sz w:val="22"/>
                <w:szCs w:val="22"/>
              </w:rPr>
              <w:t>1000 Ljubljana</w:t>
            </w:r>
            <w:r w:rsidR="002044E9" w:rsidRPr="00C249A6">
              <w:rPr>
                <w:rFonts w:ascii="Calibri" w:hAnsi="Calibri"/>
                <w:b/>
                <w:sz w:val="22"/>
                <w:szCs w:val="22"/>
              </w:rPr>
              <w:t xml:space="preserve"> </w:t>
            </w:r>
          </w:p>
          <w:p w:rsidR="002044E9" w:rsidRPr="00C249A6" w:rsidRDefault="002044E9" w:rsidP="00FA5479">
            <w:pPr>
              <w:tabs>
                <w:tab w:val="left" w:pos="4820"/>
              </w:tabs>
              <w:spacing w:line="240" w:lineRule="atLeast"/>
              <w:rPr>
                <w:rFonts w:ascii="Calibri" w:hAnsi="Calibri"/>
                <w:sz w:val="22"/>
                <w:szCs w:val="22"/>
              </w:rPr>
            </w:pPr>
          </w:p>
        </w:tc>
      </w:tr>
      <w:tr w:rsidR="002044E9" w:rsidRPr="00C249A6" w:rsidTr="00067522">
        <w:trPr>
          <w:trHeight w:val="3509"/>
        </w:trPr>
        <w:tc>
          <w:tcPr>
            <w:tcW w:w="8568" w:type="dxa"/>
            <w:gridSpan w:val="3"/>
            <w:tcBorders>
              <w:bottom w:val="nil"/>
            </w:tcBorders>
          </w:tcPr>
          <w:p w:rsidR="002044E9" w:rsidRPr="00C249A6" w:rsidRDefault="002044E9" w:rsidP="00FA5479">
            <w:pPr>
              <w:tabs>
                <w:tab w:val="left" w:pos="4820"/>
              </w:tabs>
              <w:spacing w:line="240" w:lineRule="atLeast"/>
              <w:ind w:firstLine="923"/>
              <w:rPr>
                <w:rFonts w:ascii="Calibri" w:hAnsi="Calibri"/>
                <w:sz w:val="22"/>
                <w:szCs w:val="22"/>
              </w:rPr>
            </w:pPr>
          </w:p>
          <w:p w:rsidR="002044E9" w:rsidRPr="00C249A6" w:rsidRDefault="002044E9" w:rsidP="00FA5479">
            <w:pPr>
              <w:tabs>
                <w:tab w:val="left" w:pos="4820"/>
              </w:tabs>
              <w:spacing w:line="240" w:lineRule="atLeast"/>
              <w:ind w:firstLine="923"/>
              <w:rPr>
                <w:rFonts w:ascii="Calibri" w:hAnsi="Calibri"/>
                <w:sz w:val="22"/>
                <w:szCs w:val="22"/>
              </w:rPr>
            </w:pPr>
          </w:p>
          <w:p w:rsidR="002044E9" w:rsidRPr="00C249A6" w:rsidRDefault="002044E9" w:rsidP="00FA5479">
            <w:pPr>
              <w:shd w:val="pct10" w:color="auto" w:fill="FFFFFF"/>
              <w:tabs>
                <w:tab w:val="left" w:pos="4820"/>
              </w:tabs>
              <w:spacing w:line="240" w:lineRule="atLeast"/>
              <w:jc w:val="center"/>
              <w:rPr>
                <w:rFonts w:ascii="Calibri" w:hAnsi="Calibri"/>
                <w:sz w:val="22"/>
                <w:szCs w:val="22"/>
              </w:rPr>
            </w:pPr>
            <w:r w:rsidRPr="00C249A6">
              <w:rPr>
                <w:rFonts w:ascii="Calibri" w:hAnsi="Calibri"/>
                <w:b/>
                <w:sz w:val="22"/>
                <w:szCs w:val="22"/>
              </w:rPr>
              <w:t xml:space="preserve">NE ODPIRAJ,  PRIJAVA NA </w:t>
            </w:r>
          </w:p>
          <w:p w:rsidR="002044E9" w:rsidRPr="00C249A6" w:rsidRDefault="002044E9" w:rsidP="00FA5479">
            <w:pPr>
              <w:shd w:val="pct10" w:color="auto" w:fill="FFFFFF"/>
              <w:tabs>
                <w:tab w:val="left" w:pos="4820"/>
              </w:tabs>
              <w:spacing w:line="240" w:lineRule="atLeast"/>
              <w:jc w:val="center"/>
              <w:rPr>
                <w:rFonts w:ascii="Calibri" w:hAnsi="Calibri"/>
                <w:sz w:val="22"/>
                <w:szCs w:val="22"/>
              </w:rPr>
            </w:pPr>
          </w:p>
          <w:p w:rsidR="002044E9" w:rsidRPr="00C249A6" w:rsidRDefault="002044E9" w:rsidP="00FA5479">
            <w:pPr>
              <w:shd w:val="pct10" w:color="auto" w:fill="FFFFFF"/>
              <w:tabs>
                <w:tab w:val="left" w:pos="4820"/>
              </w:tabs>
              <w:spacing w:line="240" w:lineRule="atLeast"/>
              <w:jc w:val="center"/>
              <w:rPr>
                <w:rFonts w:ascii="Calibri" w:hAnsi="Calibri"/>
                <w:sz w:val="22"/>
                <w:szCs w:val="22"/>
              </w:rPr>
            </w:pPr>
          </w:p>
          <w:p w:rsidR="00D11E3D" w:rsidRPr="00C249A6" w:rsidRDefault="002044E9" w:rsidP="00D11E3D">
            <w:pPr>
              <w:shd w:val="pct10" w:color="auto" w:fill="FFFFFF"/>
              <w:tabs>
                <w:tab w:val="left" w:pos="4820"/>
              </w:tabs>
              <w:spacing w:after="120" w:line="240" w:lineRule="atLeast"/>
              <w:jc w:val="center"/>
              <w:rPr>
                <w:rFonts w:ascii="Calibri" w:hAnsi="Calibri"/>
                <w:b/>
                <w:sz w:val="22"/>
                <w:szCs w:val="22"/>
              </w:rPr>
            </w:pPr>
            <w:r w:rsidRPr="00C249A6">
              <w:rPr>
                <w:rFonts w:ascii="Calibri" w:hAnsi="Calibri"/>
                <w:b/>
                <w:sz w:val="22"/>
                <w:szCs w:val="22"/>
              </w:rPr>
              <w:t xml:space="preserve">JAVNI RAZPIS </w:t>
            </w:r>
          </w:p>
          <w:p w:rsidR="00EA0132" w:rsidRPr="00C249A6" w:rsidRDefault="00EA0132" w:rsidP="00EA0132">
            <w:pPr>
              <w:pStyle w:val="Title"/>
              <w:jc w:val="center"/>
              <w:rPr>
                <w:rFonts w:ascii="Calibri" w:hAnsi="Calibri"/>
                <w:b/>
                <w:i/>
                <w:sz w:val="28"/>
                <w:szCs w:val="28"/>
                <w:lang w:val="sl-SI"/>
              </w:rPr>
            </w:pPr>
            <w:r>
              <w:rPr>
                <w:rStyle w:val="Emphasis"/>
                <w:rFonts w:ascii="Calibri" w:hAnsi="Calibri" w:cs="Arial"/>
                <w:b/>
                <w:bCs/>
                <w:i w:val="0"/>
                <w:color w:val="000000"/>
                <w:szCs w:val="22"/>
                <w:lang w:val="sl-SI"/>
              </w:rPr>
              <w:t>302/17-RAOP</w:t>
            </w:r>
            <w:r w:rsidRPr="00C249A6">
              <w:rPr>
                <w:rStyle w:val="Emphasis"/>
                <w:rFonts w:ascii="Calibri" w:hAnsi="Calibri" w:cs="Arial"/>
                <w:b/>
                <w:bCs/>
                <w:i w:val="0"/>
                <w:color w:val="000000"/>
                <w:szCs w:val="22"/>
                <w:lang w:val="sl-SI"/>
              </w:rPr>
              <w:t>/</w:t>
            </w:r>
            <w:r w:rsidR="00BF5D73">
              <w:rPr>
                <w:rStyle w:val="Emphasis"/>
                <w:rFonts w:ascii="Calibri" w:hAnsi="Calibri" w:cs="Arial"/>
                <w:b/>
                <w:bCs/>
                <w:i w:val="0"/>
                <w:color w:val="000000"/>
                <w:szCs w:val="22"/>
                <w:lang w:val="sl-SI"/>
              </w:rPr>
              <w:t>2016/</w:t>
            </w:r>
            <w:r w:rsidR="00440F06">
              <w:rPr>
                <w:rStyle w:val="Emphasis"/>
                <w:rFonts w:ascii="Calibri" w:hAnsi="Calibri" w:cs="Arial"/>
                <w:b/>
                <w:bCs/>
                <w:i w:val="0"/>
                <w:color w:val="000000"/>
                <w:szCs w:val="22"/>
                <w:lang w:val="sl-SI"/>
              </w:rPr>
              <w:t>FVV-JN-0</w:t>
            </w:r>
            <w:r w:rsidR="00640064">
              <w:rPr>
                <w:rStyle w:val="Emphasis"/>
                <w:rFonts w:ascii="Calibri" w:hAnsi="Calibri" w:cs="Arial"/>
                <w:b/>
                <w:bCs/>
                <w:i w:val="0"/>
                <w:color w:val="000000"/>
                <w:szCs w:val="22"/>
                <w:lang w:val="sl-SI"/>
              </w:rPr>
              <w:t>1</w:t>
            </w:r>
            <w:r w:rsidRPr="00C249A6">
              <w:rPr>
                <w:rStyle w:val="Emphasis"/>
                <w:rFonts w:ascii="Calibri" w:hAnsi="Calibri" w:cs="Arial"/>
                <w:b/>
                <w:bCs/>
                <w:i w:val="0"/>
                <w:color w:val="000000"/>
                <w:szCs w:val="22"/>
                <w:lang w:val="sl-SI"/>
              </w:rPr>
              <w:t>/20</w:t>
            </w:r>
            <w:r w:rsidR="00640064">
              <w:rPr>
                <w:rStyle w:val="Emphasis"/>
                <w:rFonts w:ascii="Calibri" w:hAnsi="Calibri" w:cs="Arial"/>
                <w:b/>
                <w:bCs/>
                <w:i w:val="0"/>
                <w:color w:val="000000"/>
                <w:szCs w:val="22"/>
                <w:lang w:val="sl-SI"/>
              </w:rPr>
              <w:t>20</w:t>
            </w:r>
            <w:bookmarkStart w:id="0" w:name="_GoBack"/>
            <w:bookmarkEnd w:id="0"/>
          </w:p>
          <w:p w:rsidR="00D11E3D" w:rsidRPr="00C249A6" w:rsidRDefault="00D11E3D" w:rsidP="00FA5479">
            <w:pPr>
              <w:shd w:val="pct10" w:color="auto" w:fill="FFFFFF"/>
              <w:tabs>
                <w:tab w:val="left" w:pos="4820"/>
              </w:tabs>
              <w:spacing w:line="240" w:lineRule="atLeast"/>
              <w:jc w:val="center"/>
              <w:rPr>
                <w:rFonts w:ascii="Calibri" w:hAnsi="Calibri"/>
                <w:b/>
                <w:sz w:val="22"/>
                <w:szCs w:val="22"/>
              </w:rPr>
            </w:pPr>
          </w:p>
          <w:p w:rsidR="00D11E3D" w:rsidRPr="00C249A6" w:rsidRDefault="00D11E3D" w:rsidP="00FA5479">
            <w:pPr>
              <w:shd w:val="pct10" w:color="auto" w:fill="FFFFFF"/>
              <w:tabs>
                <w:tab w:val="left" w:pos="4820"/>
              </w:tabs>
              <w:spacing w:line="240" w:lineRule="atLeast"/>
              <w:jc w:val="center"/>
              <w:rPr>
                <w:rFonts w:ascii="Calibri" w:hAnsi="Calibri"/>
                <w:b/>
                <w:sz w:val="22"/>
                <w:szCs w:val="22"/>
              </w:rPr>
            </w:pPr>
          </w:p>
          <w:p w:rsidR="002044E9" w:rsidRPr="00C249A6" w:rsidRDefault="005332F7" w:rsidP="00440F06">
            <w:pPr>
              <w:tabs>
                <w:tab w:val="left" w:pos="4820"/>
              </w:tabs>
              <w:spacing w:line="240" w:lineRule="atLeast"/>
              <w:rPr>
                <w:rFonts w:ascii="Calibri" w:hAnsi="Calibri"/>
                <w:sz w:val="22"/>
                <w:szCs w:val="22"/>
              </w:rPr>
            </w:pPr>
            <w:r>
              <w:rPr>
                <w:rFonts w:ascii="Calibri" w:hAnsi="Calibri" w:cs="Arial"/>
                <w:sz w:val="22"/>
                <w:szCs w:val="22"/>
              </w:rPr>
              <w:t xml:space="preserve">  </w:t>
            </w:r>
          </w:p>
          <w:p w:rsidR="002044E9" w:rsidRPr="00C249A6" w:rsidRDefault="002044E9" w:rsidP="00FA5479">
            <w:pPr>
              <w:tabs>
                <w:tab w:val="left" w:pos="4820"/>
              </w:tabs>
              <w:spacing w:line="240" w:lineRule="atLeast"/>
              <w:rPr>
                <w:rFonts w:ascii="Calibri" w:hAnsi="Calibri"/>
                <w:sz w:val="22"/>
                <w:szCs w:val="22"/>
              </w:rPr>
            </w:pPr>
          </w:p>
          <w:p w:rsidR="002044E9" w:rsidRPr="00C249A6" w:rsidRDefault="002044E9" w:rsidP="00D11E3D">
            <w:pPr>
              <w:shd w:val="pct10" w:color="auto" w:fill="FFFFFF"/>
              <w:tabs>
                <w:tab w:val="left" w:pos="4820"/>
              </w:tabs>
              <w:spacing w:line="240" w:lineRule="atLeast"/>
              <w:rPr>
                <w:rFonts w:ascii="Calibri" w:hAnsi="Calibri"/>
                <w:sz w:val="22"/>
                <w:szCs w:val="22"/>
              </w:rPr>
            </w:pPr>
          </w:p>
        </w:tc>
      </w:tr>
      <w:tr w:rsidR="002044E9" w:rsidRPr="00C249A6" w:rsidTr="00067522">
        <w:trPr>
          <w:trHeight w:val="1098"/>
        </w:trPr>
        <w:tc>
          <w:tcPr>
            <w:tcW w:w="4854" w:type="dxa"/>
            <w:gridSpan w:val="2"/>
            <w:tcBorders>
              <w:right w:val="nil"/>
            </w:tcBorders>
          </w:tcPr>
          <w:p w:rsidR="002044E9" w:rsidRPr="00C249A6" w:rsidRDefault="002044E9" w:rsidP="00FA5479">
            <w:pPr>
              <w:tabs>
                <w:tab w:val="left" w:pos="4820"/>
              </w:tabs>
              <w:spacing w:line="240" w:lineRule="atLeast"/>
              <w:rPr>
                <w:rFonts w:ascii="Calibri" w:hAnsi="Calibri"/>
                <w:i/>
                <w:sz w:val="22"/>
                <w:szCs w:val="22"/>
              </w:rPr>
            </w:pPr>
            <w:r w:rsidRPr="00C249A6">
              <w:rPr>
                <w:rFonts w:ascii="Calibri" w:hAnsi="Calibri"/>
                <w:i/>
                <w:sz w:val="22"/>
                <w:szCs w:val="22"/>
              </w:rPr>
              <w:t>(Izpolni prejemnik!)</w:t>
            </w:r>
          </w:p>
          <w:p w:rsidR="002044E9" w:rsidRPr="00C249A6" w:rsidRDefault="002044E9" w:rsidP="003B055F">
            <w:pPr>
              <w:pStyle w:val="BodyText3"/>
              <w:jc w:val="left"/>
              <w:rPr>
                <w:rFonts w:ascii="Calibri" w:hAnsi="Calibri" w:cs="Times New Roman"/>
                <w:sz w:val="22"/>
                <w:szCs w:val="22"/>
                <w:lang w:val="sl-SI"/>
              </w:rPr>
            </w:pPr>
            <w:r w:rsidRPr="00C249A6">
              <w:rPr>
                <w:rFonts w:ascii="Calibri" w:hAnsi="Calibri" w:cs="Times New Roman"/>
                <w:sz w:val="22"/>
                <w:szCs w:val="22"/>
                <w:lang w:val="sl-SI"/>
              </w:rPr>
              <w:t>Datum in ura prispelosti:</w:t>
            </w:r>
          </w:p>
          <w:p w:rsidR="002044E9" w:rsidRPr="00C249A6" w:rsidRDefault="00067522" w:rsidP="00067522">
            <w:pPr>
              <w:tabs>
                <w:tab w:val="left" w:pos="4820"/>
              </w:tabs>
              <w:spacing w:line="240" w:lineRule="atLeast"/>
              <w:rPr>
                <w:rFonts w:ascii="Calibri" w:hAnsi="Calibri"/>
                <w:sz w:val="22"/>
                <w:szCs w:val="22"/>
              </w:rPr>
            </w:pPr>
            <w:r w:rsidRPr="00C249A6">
              <w:rPr>
                <w:rFonts w:ascii="Calibri" w:hAnsi="Calibri"/>
                <w:sz w:val="22"/>
                <w:szCs w:val="22"/>
              </w:rPr>
              <w:t>__</w:t>
            </w:r>
            <w:r w:rsidR="002044E9" w:rsidRPr="00C249A6">
              <w:rPr>
                <w:rFonts w:ascii="Calibri" w:hAnsi="Calibri"/>
                <w:sz w:val="22"/>
                <w:szCs w:val="22"/>
              </w:rPr>
              <w:t>________________________________</w:t>
            </w:r>
          </w:p>
          <w:p w:rsidR="002044E9" w:rsidRPr="00C249A6" w:rsidRDefault="002044E9" w:rsidP="00FA5479">
            <w:pPr>
              <w:tabs>
                <w:tab w:val="left" w:pos="4820"/>
              </w:tabs>
              <w:spacing w:line="240" w:lineRule="atLeast"/>
              <w:rPr>
                <w:rFonts w:ascii="Calibri" w:hAnsi="Calibri"/>
                <w:sz w:val="22"/>
                <w:szCs w:val="22"/>
              </w:rPr>
            </w:pPr>
          </w:p>
        </w:tc>
        <w:tc>
          <w:tcPr>
            <w:tcW w:w="3714" w:type="dxa"/>
            <w:tcBorders>
              <w:left w:val="nil"/>
            </w:tcBorders>
          </w:tcPr>
          <w:p w:rsidR="002044E9" w:rsidRPr="00C249A6" w:rsidRDefault="002044E9" w:rsidP="00067522">
            <w:pPr>
              <w:pStyle w:val="BodyText3"/>
              <w:jc w:val="left"/>
              <w:rPr>
                <w:rFonts w:ascii="Calibri" w:hAnsi="Calibri" w:cs="Times New Roman"/>
                <w:sz w:val="22"/>
                <w:szCs w:val="22"/>
                <w:lang w:val="sl-SI"/>
              </w:rPr>
            </w:pPr>
          </w:p>
          <w:p w:rsidR="002044E9" w:rsidRPr="00C249A6" w:rsidRDefault="002044E9" w:rsidP="003B055F">
            <w:pPr>
              <w:pStyle w:val="BodyText3"/>
              <w:jc w:val="left"/>
              <w:rPr>
                <w:rFonts w:ascii="Calibri" w:hAnsi="Calibri" w:cs="Times New Roman"/>
                <w:sz w:val="22"/>
                <w:szCs w:val="22"/>
                <w:lang w:val="sl-SI"/>
              </w:rPr>
            </w:pPr>
            <w:r w:rsidRPr="00C249A6">
              <w:rPr>
                <w:rFonts w:ascii="Calibri" w:hAnsi="Calibri" w:cs="Times New Roman"/>
                <w:sz w:val="22"/>
                <w:szCs w:val="22"/>
                <w:lang w:val="sl-SI"/>
              </w:rPr>
              <w:t>Zaporedna številka prispelosti:</w:t>
            </w:r>
          </w:p>
          <w:p w:rsidR="002044E9" w:rsidRPr="00C249A6" w:rsidRDefault="002044E9" w:rsidP="00067522">
            <w:pPr>
              <w:pStyle w:val="BodyText3"/>
              <w:tabs>
                <w:tab w:val="right" w:pos="3547"/>
              </w:tabs>
              <w:jc w:val="left"/>
              <w:rPr>
                <w:rFonts w:ascii="Calibri" w:hAnsi="Calibri" w:cs="Times New Roman"/>
                <w:sz w:val="22"/>
                <w:szCs w:val="22"/>
                <w:lang w:val="sl-SI"/>
              </w:rPr>
            </w:pPr>
            <w:r w:rsidRPr="00C249A6">
              <w:rPr>
                <w:rFonts w:ascii="Calibri" w:hAnsi="Calibri" w:cs="Times New Roman"/>
                <w:sz w:val="22"/>
                <w:szCs w:val="22"/>
                <w:lang w:val="sl-SI"/>
              </w:rPr>
              <w:t>____________________</w:t>
            </w:r>
          </w:p>
          <w:p w:rsidR="002044E9" w:rsidRPr="00C249A6" w:rsidRDefault="002044E9" w:rsidP="00FA5479">
            <w:pPr>
              <w:pStyle w:val="BodyText3"/>
              <w:rPr>
                <w:rFonts w:ascii="Calibri" w:hAnsi="Calibri" w:cs="Times New Roman"/>
                <w:sz w:val="22"/>
                <w:szCs w:val="22"/>
                <w:lang w:val="sl-SI"/>
              </w:rPr>
            </w:pPr>
          </w:p>
        </w:tc>
      </w:tr>
    </w:tbl>
    <w:p w:rsidR="002145B2" w:rsidRPr="00BD05B7" w:rsidRDefault="002145B2" w:rsidP="007E6150"/>
    <w:sectPr w:rsidR="002145B2" w:rsidRPr="00BD05B7" w:rsidSect="00CD60DB">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76" w:right="1418" w:bottom="1247" w:left="1418"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48D" w:rsidRDefault="0053148D">
      <w:r>
        <w:separator/>
      </w:r>
    </w:p>
  </w:endnote>
  <w:endnote w:type="continuationSeparator" w:id="0">
    <w:p w:rsidR="0053148D" w:rsidRDefault="00531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MT">
    <w:altName w:val="Calibri"/>
    <w:panose1 w:val="020B0604020202020204"/>
    <w:charset w:val="EE"/>
    <w:family w:val="auto"/>
    <w:notTrueType/>
    <w:pitch w:val="default"/>
    <w:sig w:usb0="00000005" w:usb1="00000000" w:usb2="00000000" w:usb3="00000000" w:csb0="00000002" w:csb1="00000000"/>
  </w:font>
  <w:font w:name="TimesNewRomanPSMT">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imbus Roman No9 L">
    <w:altName w:val="Times New Roman"/>
    <w:panose1 w:val="020B0604020202020204"/>
    <w:charset w:val="00"/>
    <w:family w:val="roman"/>
    <w:notTrueType/>
    <w:pitch w:val="variable"/>
    <w:sig w:usb0="00000003" w:usb1="00000000" w:usb2="00000000" w:usb3="00000000" w:csb0="00000001" w:csb1="00000000"/>
  </w:font>
  <w:font w:name="DejaVu LGC Sans">
    <w:altName w:val="Times New Roman"/>
    <w:panose1 w:val="020B0604020202020204"/>
    <w:charset w:val="00"/>
    <w:family w:val="auto"/>
    <w:pitch w:val="variable"/>
  </w:font>
  <w:font w:name="Arial Narrow">
    <w:panose1 w:val="020B0606020202030204"/>
    <w:charset w:val="00"/>
    <w:family w:val="swiss"/>
    <w:pitch w:val="variable"/>
    <w:sig w:usb0="00000287" w:usb1="00000800" w:usb2="00000000" w:usb3="00000000" w:csb0="0000009F" w:csb1="00000000"/>
  </w:font>
  <w:font w:name="Times SI">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imesNewRoman">
    <w:altName w:val="Times New Roman"/>
    <w:panose1 w:val="020B0604020202020204"/>
    <w:charset w:val="00"/>
    <w:family w:val="auto"/>
    <w:notTrueType/>
    <w:pitch w:val="default"/>
    <w:sig w:usb0="00000003" w:usb1="00000000" w:usb2="00000000" w:usb3="00000000" w:csb0="00000001" w:csb1="00000000"/>
  </w:font>
  <w:font w:name="TimesNewRoman+1">
    <w:panose1 w:val="020B0604020202020204"/>
    <w:charset w:val="EE"/>
    <w:family w:val="auto"/>
    <w:notTrueType/>
    <w:pitch w:val="default"/>
    <w:sig w:usb0="00000005" w:usb1="00000000" w:usb2="00000000" w:usb3="00000000" w:csb0="00000002" w:csb1="00000000"/>
  </w:font>
  <w:font w:name="TimesNewRoman,Bold">
    <w:altName w:val="Times New Roman"/>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1" w:rsidRDefault="00616761" w:rsidP="007A47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6761" w:rsidRDefault="00616761" w:rsidP="002776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1" w:rsidRDefault="00616761" w:rsidP="00057112">
    <w:pPr>
      <w:pStyle w:val="Footer"/>
      <w:jc w:val="center"/>
      <w:rPr>
        <w:color w:val="006A8E"/>
        <w:sz w:val="16"/>
      </w:rPr>
    </w:pPr>
    <w:r w:rsidRPr="000C7CF7">
      <w:rPr>
        <w:noProof/>
        <w:color w:val="006A8E"/>
        <w:sz w:val="18"/>
      </w:rPr>
      <w:drawing>
        <wp:inline distT="0" distB="0" distL="0" distR="0">
          <wp:extent cx="495300" cy="622300"/>
          <wp:effectExtent l="0" t="0" r="0" b="0"/>
          <wp:docPr id="6" name="Slik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622300"/>
                  </a:xfrm>
                  <a:prstGeom prst="rect">
                    <a:avLst/>
                  </a:prstGeom>
                  <a:noFill/>
                  <a:ln>
                    <a:noFill/>
                  </a:ln>
                </pic:spPr>
              </pic:pic>
            </a:graphicData>
          </a:graphic>
        </wp:inline>
      </w:drawing>
    </w:r>
  </w:p>
  <w:p w:rsidR="00616761" w:rsidRPr="00057112" w:rsidRDefault="00616761" w:rsidP="00057112">
    <w:pPr>
      <w:pStyle w:val="Footer"/>
      <w:jc w:val="center"/>
      <w:rPr>
        <w:color w:val="006A8E"/>
        <w:sz w:val="16"/>
      </w:rPr>
    </w:pPr>
    <w:r w:rsidRPr="00057112">
      <w:rPr>
        <w:color w:val="006A8E"/>
        <w:sz w:val="16"/>
      </w:rPr>
      <w:t>fvv@fvv.uni-mb.si | t +386 1 3008 300 | f +386 1 2302 687 | IBAN: SI56 01100-</w:t>
    </w:r>
    <w:proofErr w:type="gramStart"/>
    <w:r w:rsidRPr="00057112">
      <w:rPr>
        <w:color w:val="006A8E"/>
        <w:sz w:val="16"/>
      </w:rPr>
      <w:t>6000006231  |</w:t>
    </w:r>
    <w:proofErr w:type="gramEnd"/>
    <w:r w:rsidRPr="00057112">
      <w:rPr>
        <w:color w:val="006A8E"/>
        <w:sz w:val="16"/>
      </w:rPr>
      <w:t xml:space="preserve"> VAT: SI 716 74705</w:t>
    </w:r>
  </w:p>
  <w:p w:rsidR="00616761" w:rsidRPr="00C249A6" w:rsidRDefault="00616761" w:rsidP="009B2433">
    <w:pPr>
      <w:pStyle w:val="Footer"/>
      <w:spacing w:after="0"/>
      <w:ind w:right="-3"/>
      <w:jc w:val="right"/>
      <w:rPr>
        <w:rFonts w:ascii="Calibri" w:hAnsi="Calibri" w:cs="Times New Roman"/>
        <w:sz w:val="20"/>
        <w:lang w:val="sl-SI"/>
      </w:rPr>
    </w:pPr>
    <w:r w:rsidRPr="00C249A6">
      <w:rPr>
        <w:rStyle w:val="PageNumber"/>
        <w:rFonts w:ascii="Calibri" w:hAnsi="Calibri"/>
        <w:sz w:val="20"/>
      </w:rPr>
      <w:fldChar w:fldCharType="begin"/>
    </w:r>
    <w:r w:rsidRPr="00C249A6">
      <w:rPr>
        <w:rStyle w:val="PageNumber"/>
        <w:rFonts w:ascii="Calibri" w:hAnsi="Calibri"/>
        <w:sz w:val="20"/>
      </w:rPr>
      <w:instrText xml:space="preserve"> PAGE </w:instrText>
    </w:r>
    <w:r w:rsidRPr="00C249A6">
      <w:rPr>
        <w:rStyle w:val="PageNumber"/>
        <w:rFonts w:ascii="Calibri" w:hAnsi="Calibri"/>
        <w:sz w:val="20"/>
      </w:rPr>
      <w:fldChar w:fldCharType="separate"/>
    </w:r>
    <w:r>
      <w:rPr>
        <w:rStyle w:val="PageNumber"/>
        <w:rFonts w:ascii="Calibri" w:hAnsi="Calibri"/>
        <w:noProof/>
        <w:sz w:val="20"/>
      </w:rPr>
      <w:t>4</w:t>
    </w:r>
    <w:r w:rsidRPr="00C249A6">
      <w:rPr>
        <w:rStyle w:val="PageNumber"/>
        <w:rFonts w:ascii="Calibri" w:hAnsi="Calibri"/>
        <w:sz w:val="20"/>
      </w:rPr>
      <w:fldChar w:fldCharType="end"/>
    </w:r>
  </w:p>
  <w:p w:rsidR="00616761" w:rsidRDefault="00616761">
    <w:pP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1" w:rsidRDefault="00616761" w:rsidP="00057112">
    <w:pPr>
      <w:pStyle w:val="Footer"/>
      <w:jc w:val="center"/>
      <w:rPr>
        <w:color w:val="006A8E"/>
        <w:sz w:val="16"/>
      </w:rPr>
    </w:pPr>
    <w:r w:rsidRPr="000C7CF7">
      <w:rPr>
        <w:noProof/>
        <w:color w:val="006A8E"/>
        <w:sz w:val="18"/>
      </w:rPr>
      <w:drawing>
        <wp:inline distT="0" distB="0" distL="0" distR="0">
          <wp:extent cx="495300" cy="622300"/>
          <wp:effectExtent l="0" t="0" r="0" b="0"/>
          <wp:docPr id="4" name="Slik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622300"/>
                  </a:xfrm>
                  <a:prstGeom prst="rect">
                    <a:avLst/>
                  </a:prstGeom>
                  <a:noFill/>
                  <a:ln>
                    <a:noFill/>
                  </a:ln>
                </pic:spPr>
              </pic:pic>
            </a:graphicData>
          </a:graphic>
        </wp:inline>
      </w:drawing>
    </w:r>
  </w:p>
  <w:p w:rsidR="00616761" w:rsidRPr="00057112" w:rsidRDefault="00616761" w:rsidP="00057112">
    <w:pPr>
      <w:pStyle w:val="Footer"/>
      <w:jc w:val="center"/>
      <w:rPr>
        <w:color w:val="006A8E"/>
        <w:sz w:val="16"/>
      </w:rPr>
    </w:pPr>
    <w:r w:rsidRPr="00057112">
      <w:rPr>
        <w:color w:val="006A8E"/>
        <w:sz w:val="16"/>
      </w:rPr>
      <w:t>fvv@fvv.uni-mb.si | t +386 1 3008 300 | f +386 1 2302 687 | IBAN: SI56 01100-</w:t>
    </w:r>
    <w:proofErr w:type="gramStart"/>
    <w:r w:rsidRPr="00057112">
      <w:rPr>
        <w:color w:val="006A8E"/>
        <w:sz w:val="16"/>
      </w:rPr>
      <w:t>6000006231  |</w:t>
    </w:r>
    <w:proofErr w:type="gramEnd"/>
    <w:r w:rsidRPr="00057112">
      <w:rPr>
        <w:color w:val="006A8E"/>
        <w:sz w:val="16"/>
      </w:rPr>
      <w:t xml:space="preserve"> VAT: SI 716 74705</w:t>
    </w:r>
  </w:p>
  <w:p w:rsidR="00616761" w:rsidRDefault="00616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48D" w:rsidRDefault="0053148D">
      <w:r>
        <w:separator/>
      </w:r>
    </w:p>
  </w:footnote>
  <w:footnote w:type="continuationSeparator" w:id="0">
    <w:p w:rsidR="0053148D" w:rsidRDefault="00531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1" w:rsidRDefault="00616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1" w:rsidRPr="00057112" w:rsidRDefault="00616761" w:rsidP="00057112">
    <w:pPr>
      <w:pStyle w:val="Header"/>
      <w:jc w:val="center"/>
    </w:pPr>
    <w:r w:rsidRPr="006845DE">
      <w:rPr>
        <w:noProof/>
      </w:rPr>
      <w:drawing>
        <wp:inline distT="0" distB="0" distL="0" distR="0">
          <wp:extent cx="901700" cy="508000"/>
          <wp:effectExtent l="0" t="0" r="0" b="0"/>
          <wp:docPr id="7"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
                    <a:extLst>
                      <a:ext uri="{28A0092B-C50C-407E-A947-70E740481C1C}">
                        <a14:useLocalDpi xmlns:a14="http://schemas.microsoft.com/office/drawing/2010/main" val="0"/>
                      </a:ext>
                    </a:extLst>
                  </a:blip>
                  <a:srcRect l="2892" t="3389" r="3140" b="5222"/>
                  <a:stretch>
                    <a:fillRect/>
                  </a:stretch>
                </pic:blipFill>
                <pic:spPr bwMode="auto">
                  <a:xfrm>
                    <a:off x="0" y="0"/>
                    <a:ext cx="901700" cy="508000"/>
                  </a:xfrm>
                  <a:prstGeom prst="rect">
                    <a:avLst/>
                  </a:prstGeom>
                  <a:noFill/>
                  <a:ln>
                    <a:noFill/>
                  </a:ln>
                </pic:spPr>
              </pic:pic>
            </a:graphicData>
          </a:graphic>
        </wp:inline>
      </w:drawing>
    </w:r>
  </w:p>
  <w:p w:rsidR="00616761" w:rsidRPr="00057112" w:rsidRDefault="00616761" w:rsidP="00057112">
    <w:pPr>
      <w:pStyle w:val="Header"/>
      <w:tabs>
        <w:tab w:val="left" w:pos="3828"/>
        <w:tab w:val="left" w:pos="5340"/>
      </w:tabs>
      <w:ind w:left="3544"/>
      <w:rPr>
        <w:rFonts w:ascii="Calibri" w:hAnsi="Calibri" w:cs="Calibri"/>
        <w:b/>
      </w:rPr>
    </w:pPr>
    <w:r w:rsidRPr="00452DC8">
      <w:rPr>
        <w:b/>
      </w:rPr>
      <w:tab/>
    </w:r>
    <w:r w:rsidRPr="00057112">
      <w:rPr>
        <w:rFonts w:ascii="Calibri" w:hAnsi="Calibri" w:cs="Calibri"/>
        <w:b/>
        <w:color w:val="006A8E"/>
        <w:sz w:val="18"/>
      </w:rPr>
      <w:t>FAKULTETA ZA VARNOSTNE VEDE</w:t>
    </w:r>
  </w:p>
  <w:p w:rsidR="00616761" w:rsidRPr="00057112" w:rsidRDefault="00616761" w:rsidP="00057112">
    <w:pPr>
      <w:pStyle w:val="Header"/>
      <w:tabs>
        <w:tab w:val="left" w:pos="3828"/>
        <w:tab w:val="left" w:pos="5340"/>
      </w:tabs>
      <w:ind w:left="3544"/>
      <w:rPr>
        <w:rFonts w:ascii="Calibri" w:hAnsi="Calibri" w:cs="Calibri"/>
        <w:color w:val="006A8E"/>
      </w:rPr>
    </w:pPr>
    <w:r w:rsidRPr="00057112">
      <w:rPr>
        <w:rFonts w:ascii="Calibri" w:hAnsi="Calibri" w:cs="Calibri"/>
      </w:rPr>
      <w:tab/>
    </w:r>
    <w:proofErr w:type="spellStart"/>
    <w:r w:rsidRPr="00057112">
      <w:rPr>
        <w:rFonts w:ascii="Calibri" w:hAnsi="Calibri" w:cs="Calibri"/>
        <w:color w:val="006A8E"/>
        <w:sz w:val="18"/>
      </w:rPr>
      <w:t>Kotnikova</w:t>
    </w:r>
    <w:proofErr w:type="spellEnd"/>
    <w:r w:rsidRPr="00057112">
      <w:rPr>
        <w:rFonts w:ascii="Calibri" w:hAnsi="Calibri" w:cs="Calibri"/>
        <w:color w:val="006A8E"/>
        <w:sz w:val="18"/>
      </w:rPr>
      <w:t xml:space="preserve"> </w:t>
    </w:r>
    <w:proofErr w:type="spellStart"/>
    <w:r w:rsidRPr="00057112">
      <w:rPr>
        <w:rFonts w:ascii="Calibri" w:hAnsi="Calibri" w:cs="Calibri"/>
        <w:color w:val="006A8E"/>
        <w:sz w:val="18"/>
      </w:rPr>
      <w:t>ulica</w:t>
    </w:r>
    <w:proofErr w:type="spellEnd"/>
    <w:r w:rsidRPr="00057112">
      <w:rPr>
        <w:rFonts w:ascii="Calibri" w:hAnsi="Calibri" w:cs="Calibri"/>
        <w:color w:val="006A8E"/>
        <w:sz w:val="18"/>
      </w:rPr>
      <w:t xml:space="preserve"> 8</w:t>
    </w:r>
    <w:r w:rsidRPr="00057112">
      <w:rPr>
        <w:rFonts w:ascii="Calibri" w:hAnsi="Calibri" w:cs="Calibri"/>
        <w:color w:val="006A8E"/>
        <w:sz w:val="18"/>
      </w:rPr>
      <w:br/>
    </w:r>
    <w:r w:rsidRPr="00057112">
      <w:rPr>
        <w:rFonts w:ascii="Calibri" w:hAnsi="Calibri" w:cs="Calibri"/>
        <w:color w:val="006A8E"/>
        <w:sz w:val="18"/>
      </w:rPr>
      <w:tab/>
      <w:t xml:space="preserve">1000 Ljubljana, </w:t>
    </w:r>
    <w:proofErr w:type="spellStart"/>
    <w:r w:rsidRPr="00057112">
      <w:rPr>
        <w:rFonts w:ascii="Calibri" w:hAnsi="Calibri" w:cs="Calibri"/>
        <w:color w:val="006A8E"/>
        <w:sz w:val="18"/>
      </w:rPr>
      <w:t>Slovenija</w:t>
    </w:r>
    <w:proofErr w:type="spellEnd"/>
    <w:r w:rsidRPr="00057112">
      <w:rPr>
        <w:rFonts w:ascii="Calibri" w:hAnsi="Calibri" w:cs="Calibri"/>
        <w:color w:val="006A8E"/>
        <w:sz w:val="18"/>
      </w:rPr>
      <w:br/>
    </w:r>
    <w:r w:rsidRPr="00057112">
      <w:rPr>
        <w:rFonts w:ascii="Calibri" w:hAnsi="Calibri" w:cs="Calibri"/>
        <w:color w:val="006A8E"/>
        <w:sz w:val="18"/>
      </w:rPr>
      <w:tab/>
      <w:t>www.fvv.um.si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61" w:rsidRPr="00057112" w:rsidRDefault="00616761" w:rsidP="00057112">
    <w:pPr>
      <w:pStyle w:val="Header"/>
      <w:jc w:val="center"/>
    </w:pPr>
    <w:r w:rsidRPr="009E59B6">
      <w:rPr>
        <w:noProof/>
      </w:rPr>
      <w:drawing>
        <wp:inline distT="0" distB="0" distL="0" distR="0">
          <wp:extent cx="901700" cy="508000"/>
          <wp:effectExtent l="0" t="0" r="0" b="0"/>
          <wp:docPr id="5"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
                    <a:extLst>
                      <a:ext uri="{28A0092B-C50C-407E-A947-70E740481C1C}">
                        <a14:useLocalDpi xmlns:a14="http://schemas.microsoft.com/office/drawing/2010/main" val="0"/>
                      </a:ext>
                    </a:extLst>
                  </a:blip>
                  <a:srcRect l="2892" t="3389" r="3140" b="5222"/>
                  <a:stretch>
                    <a:fillRect/>
                  </a:stretch>
                </pic:blipFill>
                <pic:spPr bwMode="auto">
                  <a:xfrm>
                    <a:off x="0" y="0"/>
                    <a:ext cx="901700" cy="508000"/>
                  </a:xfrm>
                  <a:prstGeom prst="rect">
                    <a:avLst/>
                  </a:prstGeom>
                  <a:noFill/>
                  <a:ln>
                    <a:noFill/>
                  </a:ln>
                </pic:spPr>
              </pic:pic>
            </a:graphicData>
          </a:graphic>
        </wp:inline>
      </w:drawing>
    </w:r>
  </w:p>
  <w:p w:rsidR="00616761" w:rsidRPr="000C7CF7" w:rsidRDefault="00616761" w:rsidP="00057112">
    <w:pPr>
      <w:pStyle w:val="Header"/>
      <w:tabs>
        <w:tab w:val="left" w:pos="3828"/>
        <w:tab w:val="left" w:pos="5340"/>
      </w:tabs>
      <w:ind w:left="3544"/>
      <w:rPr>
        <w:rFonts w:ascii="Calibri" w:hAnsi="Calibri" w:cs="Calibri"/>
        <w:b/>
      </w:rPr>
    </w:pPr>
    <w:r w:rsidRPr="00452DC8">
      <w:rPr>
        <w:b/>
      </w:rPr>
      <w:tab/>
    </w:r>
    <w:r w:rsidRPr="000C7CF7">
      <w:rPr>
        <w:rFonts w:ascii="Calibri" w:hAnsi="Calibri" w:cs="Calibri"/>
        <w:b/>
        <w:color w:val="006A8E"/>
        <w:sz w:val="18"/>
      </w:rPr>
      <w:t>FAKULTETA ZA VARNOSTNE VEDE</w:t>
    </w:r>
  </w:p>
  <w:p w:rsidR="00616761" w:rsidRPr="000C7CF7" w:rsidRDefault="00616761" w:rsidP="00057112">
    <w:pPr>
      <w:pStyle w:val="Header"/>
      <w:tabs>
        <w:tab w:val="left" w:pos="3828"/>
        <w:tab w:val="left" w:pos="5340"/>
      </w:tabs>
      <w:ind w:left="3544"/>
      <w:rPr>
        <w:rFonts w:ascii="Calibri" w:hAnsi="Calibri" w:cs="Calibri"/>
        <w:color w:val="006A8E"/>
      </w:rPr>
    </w:pPr>
    <w:r w:rsidRPr="000C7CF7">
      <w:rPr>
        <w:rFonts w:ascii="Calibri" w:hAnsi="Calibri" w:cs="Calibri"/>
      </w:rPr>
      <w:tab/>
    </w:r>
    <w:proofErr w:type="spellStart"/>
    <w:r w:rsidRPr="000C7CF7">
      <w:rPr>
        <w:rFonts w:ascii="Calibri" w:hAnsi="Calibri" w:cs="Calibri"/>
        <w:color w:val="006A8E"/>
        <w:sz w:val="18"/>
      </w:rPr>
      <w:t>Kotnikova</w:t>
    </w:r>
    <w:proofErr w:type="spellEnd"/>
    <w:r w:rsidRPr="000C7CF7">
      <w:rPr>
        <w:rFonts w:ascii="Calibri" w:hAnsi="Calibri" w:cs="Calibri"/>
        <w:color w:val="006A8E"/>
        <w:sz w:val="18"/>
      </w:rPr>
      <w:t xml:space="preserve"> </w:t>
    </w:r>
    <w:proofErr w:type="spellStart"/>
    <w:r w:rsidRPr="000C7CF7">
      <w:rPr>
        <w:rFonts w:ascii="Calibri" w:hAnsi="Calibri" w:cs="Calibri"/>
        <w:color w:val="006A8E"/>
        <w:sz w:val="18"/>
      </w:rPr>
      <w:t>ulica</w:t>
    </w:r>
    <w:proofErr w:type="spellEnd"/>
    <w:r w:rsidRPr="000C7CF7">
      <w:rPr>
        <w:rFonts w:ascii="Calibri" w:hAnsi="Calibri" w:cs="Calibri"/>
        <w:color w:val="006A8E"/>
        <w:sz w:val="18"/>
      </w:rPr>
      <w:t xml:space="preserve"> 8</w:t>
    </w:r>
    <w:r w:rsidRPr="000C7CF7">
      <w:rPr>
        <w:rFonts w:ascii="Calibri" w:hAnsi="Calibri" w:cs="Calibri"/>
        <w:color w:val="006A8E"/>
        <w:sz w:val="18"/>
      </w:rPr>
      <w:br/>
    </w:r>
    <w:r w:rsidRPr="000C7CF7">
      <w:rPr>
        <w:rFonts w:ascii="Calibri" w:hAnsi="Calibri" w:cs="Calibri"/>
        <w:color w:val="006A8E"/>
        <w:sz w:val="18"/>
      </w:rPr>
      <w:tab/>
      <w:t xml:space="preserve">1000 Ljubljana, </w:t>
    </w:r>
    <w:proofErr w:type="spellStart"/>
    <w:r w:rsidRPr="000C7CF7">
      <w:rPr>
        <w:rFonts w:ascii="Calibri" w:hAnsi="Calibri" w:cs="Calibri"/>
        <w:color w:val="006A8E"/>
        <w:sz w:val="18"/>
      </w:rPr>
      <w:t>Slovenija</w:t>
    </w:r>
    <w:proofErr w:type="spellEnd"/>
    <w:r w:rsidRPr="000C7CF7">
      <w:rPr>
        <w:rFonts w:ascii="Calibri" w:hAnsi="Calibri" w:cs="Calibri"/>
        <w:color w:val="006A8E"/>
        <w:sz w:val="18"/>
      </w:rPr>
      <w:br/>
    </w:r>
    <w:r w:rsidRPr="000C7CF7">
      <w:rPr>
        <w:rFonts w:ascii="Calibri" w:hAnsi="Calibri" w:cs="Calibri"/>
        <w:color w:val="006A8E"/>
        <w:sz w:val="18"/>
      </w:rPr>
      <w:tab/>
      <w:t>www.fvv.um.si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pStyle w:val="Heading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pPr>
      <w:rPr>
        <w:rFonts w:ascii="Times New Roman" w:hAnsi="Times New Roman"/>
      </w:r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pPr>
      <w:rPr>
        <w:rFonts w:ascii="Symbol" w:hAnsi="Symbol"/>
        <w:color w:val="auto"/>
        <w:sz w:val="18"/>
        <w:szCs w:val="18"/>
      </w:rPr>
    </w:lvl>
  </w:abstractNum>
  <w:abstractNum w:abstractNumId="3" w15:restartNumberingAfterBreak="0">
    <w:nsid w:val="00000005"/>
    <w:multiLevelType w:val="singleLevel"/>
    <w:tmpl w:val="00000005"/>
    <w:name w:val="WW8Num15"/>
    <w:lvl w:ilvl="0">
      <w:start w:val="1"/>
      <w:numFmt w:val="bullet"/>
      <w:lvlText w:val=""/>
      <w:lvlJc w:val="left"/>
      <w:pPr>
        <w:tabs>
          <w:tab w:val="num" w:pos="720"/>
        </w:tabs>
      </w:pPr>
      <w:rPr>
        <w:rFonts w:ascii="Symbol" w:hAnsi="Symbol"/>
        <w:color w:val="auto"/>
        <w:sz w:val="18"/>
        <w:szCs w:val="18"/>
      </w:rPr>
    </w:lvl>
  </w:abstractNum>
  <w:abstractNum w:abstractNumId="4" w15:restartNumberingAfterBreak="0">
    <w:nsid w:val="00000006"/>
    <w:multiLevelType w:val="singleLevel"/>
    <w:tmpl w:val="00000006"/>
    <w:name w:val="WW8Num16"/>
    <w:lvl w:ilvl="0">
      <w:start w:val="1"/>
      <w:numFmt w:val="bullet"/>
      <w:lvlText w:val=""/>
      <w:lvlJc w:val="left"/>
      <w:pPr>
        <w:tabs>
          <w:tab w:val="num" w:pos="720"/>
        </w:tabs>
      </w:pPr>
      <w:rPr>
        <w:rFonts w:ascii="Symbol" w:hAnsi="Symbol"/>
        <w:color w:val="auto"/>
        <w:sz w:val="18"/>
        <w:szCs w:val="18"/>
      </w:rPr>
    </w:lvl>
  </w:abstractNum>
  <w:abstractNum w:abstractNumId="5" w15:restartNumberingAfterBreak="0">
    <w:nsid w:val="00000007"/>
    <w:multiLevelType w:val="singleLevel"/>
    <w:tmpl w:val="00000007"/>
    <w:name w:val="WW8Num19"/>
    <w:lvl w:ilvl="0">
      <w:start w:val="1"/>
      <w:numFmt w:val="bullet"/>
      <w:lvlText w:val=""/>
      <w:lvlJc w:val="left"/>
      <w:pPr>
        <w:tabs>
          <w:tab w:val="num" w:pos="720"/>
        </w:tabs>
      </w:pPr>
      <w:rPr>
        <w:rFonts w:ascii="Symbol" w:hAnsi="Symbol"/>
      </w:rPr>
    </w:lvl>
  </w:abstractNum>
  <w:abstractNum w:abstractNumId="6" w15:restartNumberingAfterBreak="0">
    <w:nsid w:val="00000008"/>
    <w:multiLevelType w:val="singleLevel"/>
    <w:tmpl w:val="00000008"/>
    <w:name w:val="WW8Num24"/>
    <w:lvl w:ilvl="0">
      <w:start w:val="1"/>
      <w:numFmt w:val="bullet"/>
      <w:lvlText w:val=""/>
      <w:lvlJc w:val="left"/>
      <w:pPr>
        <w:tabs>
          <w:tab w:val="num" w:pos="720"/>
        </w:tabs>
      </w:pPr>
      <w:rPr>
        <w:rFonts w:ascii="Symbol" w:hAnsi="Symbol"/>
      </w:rPr>
    </w:lvl>
  </w:abstractNum>
  <w:abstractNum w:abstractNumId="7" w15:restartNumberingAfterBreak="0">
    <w:nsid w:val="03AA3E9C"/>
    <w:multiLevelType w:val="hybridMultilevel"/>
    <w:tmpl w:val="575235C6"/>
    <w:lvl w:ilvl="0" w:tplc="04240007">
      <w:start w:val="1"/>
      <w:numFmt w:val="bullet"/>
      <w:lvlText w:val=""/>
      <w:lvlJc w:val="left"/>
      <w:pPr>
        <w:tabs>
          <w:tab w:val="num" w:pos="360"/>
        </w:tabs>
        <w:ind w:left="36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C702BF"/>
    <w:multiLevelType w:val="hybridMultilevel"/>
    <w:tmpl w:val="2DB4B4E0"/>
    <w:lvl w:ilvl="0" w:tplc="C6FE840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0818366C"/>
    <w:multiLevelType w:val="hybridMultilevel"/>
    <w:tmpl w:val="0A98EAA0"/>
    <w:lvl w:ilvl="0" w:tplc="10D04BC8">
      <w:start w:val="6"/>
      <w:numFmt w:val="decimal"/>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0CF24350"/>
    <w:multiLevelType w:val="hybridMultilevel"/>
    <w:tmpl w:val="3110AF22"/>
    <w:lvl w:ilvl="0" w:tplc="5F861BBE">
      <w:start w:val="2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1A7B1F0D"/>
    <w:multiLevelType w:val="hybridMultilevel"/>
    <w:tmpl w:val="91BEB7D8"/>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1BCA37D7"/>
    <w:multiLevelType w:val="hybridMultilevel"/>
    <w:tmpl w:val="D2E2B1D0"/>
    <w:lvl w:ilvl="0" w:tplc="3F506188">
      <w:start w:val="8"/>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1CDF530B"/>
    <w:multiLevelType w:val="hybridMultilevel"/>
    <w:tmpl w:val="C2361100"/>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F8A1F94"/>
    <w:multiLevelType w:val="hybridMultilevel"/>
    <w:tmpl w:val="36E8E29A"/>
    <w:lvl w:ilvl="0" w:tplc="ABA66B2C">
      <w:start w:val="2"/>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2F54940"/>
    <w:multiLevelType w:val="hybridMultilevel"/>
    <w:tmpl w:val="A27CF07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F8474C"/>
    <w:multiLevelType w:val="singleLevel"/>
    <w:tmpl w:val="AE16F4C2"/>
    <w:lvl w:ilvl="0">
      <w:start w:val="1"/>
      <w:numFmt w:val="decimal"/>
      <w:lvlText w:val="%1."/>
      <w:legacy w:legacy="1" w:legacySpace="0" w:legacyIndent="360"/>
      <w:lvlJc w:val="left"/>
      <w:pPr>
        <w:ind w:left="360" w:hanging="360"/>
      </w:pPr>
      <w:rPr>
        <w:rFonts w:cs="Times New Roman"/>
      </w:rPr>
    </w:lvl>
  </w:abstractNum>
  <w:abstractNum w:abstractNumId="17" w15:restartNumberingAfterBreak="0">
    <w:nsid w:val="234125A5"/>
    <w:multiLevelType w:val="hybridMultilevel"/>
    <w:tmpl w:val="3110AF22"/>
    <w:lvl w:ilvl="0" w:tplc="5F861BBE">
      <w:start w:val="2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37C7535"/>
    <w:multiLevelType w:val="hybridMultilevel"/>
    <w:tmpl w:val="A6885C0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F12B76"/>
    <w:multiLevelType w:val="hybridMultilevel"/>
    <w:tmpl w:val="71729324"/>
    <w:lvl w:ilvl="0" w:tplc="917E061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48C0B17"/>
    <w:multiLevelType w:val="multilevel"/>
    <w:tmpl w:val="77D47FD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69535D7"/>
    <w:multiLevelType w:val="hybridMultilevel"/>
    <w:tmpl w:val="8062A73C"/>
    <w:lvl w:ilvl="0" w:tplc="0424000B">
      <w:start w:val="1"/>
      <w:numFmt w:val="bullet"/>
      <w:lvlText w:val=""/>
      <w:lvlJc w:val="left"/>
      <w:pPr>
        <w:tabs>
          <w:tab w:val="num" w:pos="360"/>
        </w:tabs>
        <w:ind w:left="360" w:hanging="360"/>
      </w:pPr>
      <w:rPr>
        <w:rFonts w:ascii="Wingdings" w:hAnsi="Wingdings" w:hint="default"/>
      </w:rPr>
    </w:lvl>
    <w:lvl w:ilvl="1" w:tplc="04240019">
      <w:start w:val="1"/>
      <w:numFmt w:val="lowerLetter"/>
      <w:lvlText w:val="%2."/>
      <w:lvlJc w:val="left"/>
      <w:pPr>
        <w:tabs>
          <w:tab w:val="num" w:pos="3240"/>
        </w:tabs>
        <w:ind w:left="3240" w:hanging="360"/>
      </w:pPr>
    </w:lvl>
    <w:lvl w:ilvl="2" w:tplc="3378FAAA">
      <w:start w:val="11"/>
      <w:numFmt w:val="decimal"/>
      <w:lvlText w:val="%3"/>
      <w:lvlJc w:val="left"/>
      <w:pPr>
        <w:tabs>
          <w:tab w:val="num" w:pos="4140"/>
        </w:tabs>
        <w:ind w:left="4140" w:hanging="360"/>
      </w:pPr>
      <w:rPr>
        <w:rFonts w:hint="default"/>
      </w:rPr>
    </w:lvl>
    <w:lvl w:ilvl="3" w:tplc="87FE7C20">
      <w:start w:val="11"/>
      <w:numFmt w:val="decimal"/>
      <w:lvlText w:val="%4."/>
      <w:lvlJc w:val="left"/>
      <w:pPr>
        <w:tabs>
          <w:tab w:val="num" w:pos="4680"/>
        </w:tabs>
        <w:ind w:left="4680" w:hanging="360"/>
      </w:pPr>
      <w:rPr>
        <w:rFonts w:hint="default"/>
      </w:rPr>
    </w:lvl>
    <w:lvl w:ilvl="4" w:tplc="69507FAE">
      <w:start w:val="11"/>
      <w:numFmt w:val="decimal"/>
      <w:lvlText w:val="%5-"/>
      <w:lvlJc w:val="left"/>
      <w:pPr>
        <w:tabs>
          <w:tab w:val="num" w:pos="5400"/>
        </w:tabs>
        <w:ind w:left="5400" w:hanging="360"/>
      </w:pPr>
      <w:rPr>
        <w:rFonts w:hint="default"/>
      </w:rPr>
    </w:lvl>
    <w:lvl w:ilvl="5" w:tplc="0424001B" w:tentative="1">
      <w:start w:val="1"/>
      <w:numFmt w:val="lowerRoman"/>
      <w:lvlText w:val="%6."/>
      <w:lvlJc w:val="right"/>
      <w:pPr>
        <w:tabs>
          <w:tab w:val="num" w:pos="6120"/>
        </w:tabs>
        <w:ind w:left="6120" w:hanging="180"/>
      </w:pPr>
    </w:lvl>
    <w:lvl w:ilvl="6" w:tplc="0424000F" w:tentative="1">
      <w:start w:val="1"/>
      <w:numFmt w:val="decimal"/>
      <w:lvlText w:val="%7."/>
      <w:lvlJc w:val="left"/>
      <w:pPr>
        <w:tabs>
          <w:tab w:val="num" w:pos="6840"/>
        </w:tabs>
        <w:ind w:left="6840" w:hanging="360"/>
      </w:pPr>
    </w:lvl>
    <w:lvl w:ilvl="7" w:tplc="04240019" w:tentative="1">
      <w:start w:val="1"/>
      <w:numFmt w:val="lowerLetter"/>
      <w:lvlText w:val="%8."/>
      <w:lvlJc w:val="left"/>
      <w:pPr>
        <w:tabs>
          <w:tab w:val="num" w:pos="7560"/>
        </w:tabs>
        <w:ind w:left="7560" w:hanging="360"/>
      </w:pPr>
    </w:lvl>
    <w:lvl w:ilvl="8" w:tplc="0424001B" w:tentative="1">
      <w:start w:val="1"/>
      <w:numFmt w:val="lowerRoman"/>
      <w:lvlText w:val="%9."/>
      <w:lvlJc w:val="right"/>
      <w:pPr>
        <w:tabs>
          <w:tab w:val="num" w:pos="8280"/>
        </w:tabs>
        <w:ind w:left="8280" w:hanging="180"/>
      </w:pPr>
    </w:lvl>
  </w:abstractNum>
  <w:abstractNum w:abstractNumId="22" w15:restartNumberingAfterBreak="0">
    <w:nsid w:val="3E7021F0"/>
    <w:multiLevelType w:val="hybridMultilevel"/>
    <w:tmpl w:val="2036281A"/>
    <w:lvl w:ilvl="0" w:tplc="EE363296">
      <w:start w:val="3"/>
      <w:numFmt w:val="bullet"/>
      <w:lvlText w:val=""/>
      <w:lvlJc w:val="left"/>
      <w:pPr>
        <w:tabs>
          <w:tab w:val="num" w:pos="720"/>
        </w:tabs>
        <w:ind w:left="720" w:hanging="360"/>
      </w:pPr>
      <w:rPr>
        <w:rFonts w:ascii="Symbol" w:hAnsi="Symbol" w:cs="Times New Roman" w:hint="default"/>
        <w:b w:val="0"/>
        <w:i w:val="0"/>
        <w:sz w:val="14"/>
        <w:szCs w:val="14"/>
        <w:vertAlign w:val="superscrip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8A24F3"/>
    <w:multiLevelType w:val="hybridMultilevel"/>
    <w:tmpl w:val="94AC359E"/>
    <w:lvl w:ilvl="0" w:tplc="8BE095FC">
      <w:start w:val="8330"/>
      <w:numFmt w:val="bullet"/>
      <w:lvlText w:val="-"/>
      <w:lvlJc w:val="left"/>
      <w:pPr>
        <w:tabs>
          <w:tab w:val="num" w:pos="720"/>
        </w:tabs>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1C650F"/>
    <w:multiLevelType w:val="hybridMultilevel"/>
    <w:tmpl w:val="F0B85478"/>
    <w:lvl w:ilvl="0" w:tplc="9D62640E">
      <w:numFmt w:val="bullet"/>
      <w:lvlText w:val="-"/>
      <w:lvlJc w:val="left"/>
      <w:pPr>
        <w:ind w:left="720" w:hanging="360"/>
      </w:pPr>
      <w:rPr>
        <w:rFonts w:ascii="SymbolMT" w:eastAsia="SymbolMT" w:hAnsi="TimesNewRomanPSMT" w:cs="SymbolM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E8E32B3"/>
    <w:multiLevelType w:val="hybridMultilevel"/>
    <w:tmpl w:val="AF085CBC"/>
    <w:lvl w:ilvl="0" w:tplc="0424000F">
      <w:start w:val="1"/>
      <w:numFmt w:val="decimal"/>
      <w:lvlText w:val="%1."/>
      <w:lvlJc w:val="left"/>
      <w:pPr>
        <w:tabs>
          <w:tab w:val="num" w:pos="6300"/>
        </w:tabs>
        <w:ind w:left="6300" w:hanging="360"/>
      </w:p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26" w15:restartNumberingAfterBreak="0">
    <w:nsid w:val="617B7DC2"/>
    <w:multiLevelType w:val="hybridMultilevel"/>
    <w:tmpl w:val="9640983A"/>
    <w:lvl w:ilvl="0" w:tplc="04240001">
      <w:start w:val="1"/>
      <w:numFmt w:val="bullet"/>
      <w:lvlText w:val=""/>
      <w:lvlJc w:val="left"/>
      <w:pPr>
        <w:tabs>
          <w:tab w:val="num" w:pos="928"/>
        </w:tabs>
        <w:ind w:left="928" w:hanging="360"/>
      </w:pPr>
      <w:rPr>
        <w:rFonts w:ascii="Symbol" w:hAnsi="Symbol" w:hint="default"/>
      </w:rPr>
    </w:lvl>
    <w:lvl w:ilvl="1" w:tplc="04240003" w:tentative="1">
      <w:start w:val="1"/>
      <w:numFmt w:val="bullet"/>
      <w:lvlText w:val="o"/>
      <w:lvlJc w:val="left"/>
      <w:pPr>
        <w:tabs>
          <w:tab w:val="num" w:pos="1648"/>
        </w:tabs>
        <w:ind w:left="1648" w:hanging="360"/>
      </w:pPr>
      <w:rPr>
        <w:rFonts w:ascii="Courier New" w:hAnsi="Courier New" w:cs="Courier New" w:hint="default"/>
      </w:rPr>
    </w:lvl>
    <w:lvl w:ilvl="2" w:tplc="04240005" w:tentative="1">
      <w:start w:val="1"/>
      <w:numFmt w:val="bullet"/>
      <w:lvlText w:val=""/>
      <w:lvlJc w:val="left"/>
      <w:pPr>
        <w:tabs>
          <w:tab w:val="num" w:pos="2368"/>
        </w:tabs>
        <w:ind w:left="2368" w:hanging="360"/>
      </w:pPr>
      <w:rPr>
        <w:rFonts w:ascii="Wingdings" w:hAnsi="Wingdings" w:hint="default"/>
      </w:rPr>
    </w:lvl>
    <w:lvl w:ilvl="3" w:tplc="04240001" w:tentative="1">
      <w:start w:val="1"/>
      <w:numFmt w:val="bullet"/>
      <w:lvlText w:val=""/>
      <w:lvlJc w:val="left"/>
      <w:pPr>
        <w:tabs>
          <w:tab w:val="num" w:pos="3088"/>
        </w:tabs>
        <w:ind w:left="3088" w:hanging="360"/>
      </w:pPr>
      <w:rPr>
        <w:rFonts w:ascii="Symbol" w:hAnsi="Symbol" w:hint="default"/>
      </w:rPr>
    </w:lvl>
    <w:lvl w:ilvl="4" w:tplc="04240003" w:tentative="1">
      <w:start w:val="1"/>
      <w:numFmt w:val="bullet"/>
      <w:lvlText w:val="o"/>
      <w:lvlJc w:val="left"/>
      <w:pPr>
        <w:tabs>
          <w:tab w:val="num" w:pos="3808"/>
        </w:tabs>
        <w:ind w:left="3808" w:hanging="360"/>
      </w:pPr>
      <w:rPr>
        <w:rFonts w:ascii="Courier New" w:hAnsi="Courier New" w:cs="Courier New" w:hint="default"/>
      </w:rPr>
    </w:lvl>
    <w:lvl w:ilvl="5" w:tplc="04240005" w:tentative="1">
      <w:start w:val="1"/>
      <w:numFmt w:val="bullet"/>
      <w:lvlText w:val=""/>
      <w:lvlJc w:val="left"/>
      <w:pPr>
        <w:tabs>
          <w:tab w:val="num" w:pos="4528"/>
        </w:tabs>
        <w:ind w:left="4528" w:hanging="360"/>
      </w:pPr>
      <w:rPr>
        <w:rFonts w:ascii="Wingdings" w:hAnsi="Wingdings" w:hint="default"/>
      </w:rPr>
    </w:lvl>
    <w:lvl w:ilvl="6" w:tplc="04240001" w:tentative="1">
      <w:start w:val="1"/>
      <w:numFmt w:val="bullet"/>
      <w:lvlText w:val=""/>
      <w:lvlJc w:val="left"/>
      <w:pPr>
        <w:tabs>
          <w:tab w:val="num" w:pos="5248"/>
        </w:tabs>
        <w:ind w:left="5248" w:hanging="360"/>
      </w:pPr>
      <w:rPr>
        <w:rFonts w:ascii="Symbol" w:hAnsi="Symbol" w:hint="default"/>
      </w:rPr>
    </w:lvl>
    <w:lvl w:ilvl="7" w:tplc="04240003" w:tentative="1">
      <w:start w:val="1"/>
      <w:numFmt w:val="bullet"/>
      <w:lvlText w:val="o"/>
      <w:lvlJc w:val="left"/>
      <w:pPr>
        <w:tabs>
          <w:tab w:val="num" w:pos="5968"/>
        </w:tabs>
        <w:ind w:left="5968" w:hanging="360"/>
      </w:pPr>
      <w:rPr>
        <w:rFonts w:ascii="Courier New" w:hAnsi="Courier New" w:cs="Courier New" w:hint="default"/>
      </w:rPr>
    </w:lvl>
    <w:lvl w:ilvl="8" w:tplc="04240005" w:tentative="1">
      <w:start w:val="1"/>
      <w:numFmt w:val="bullet"/>
      <w:lvlText w:val=""/>
      <w:lvlJc w:val="left"/>
      <w:pPr>
        <w:tabs>
          <w:tab w:val="num" w:pos="6688"/>
        </w:tabs>
        <w:ind w:left="6688" w:hanging="360"/>
      </w:pPr>
      <w:rPr>
        <w:rFonts w:ascii="Wingdings" w:hAnsi="Wingdings" w:hint="default"/>
      </w:rPr>
    </w:lvl>
  </w:abstractNum>
  <w:abstractNum w:abstractNumId="27" w15:restartNumberingAfterBreak="0">
    <w:nsid w:val="62837ACB"/>
    <w:multiLevelType w:val="singleLevel"/>
    <w:tmpl w:val="2D28C6E6"/>
    <w:lvl w:ilvl="0">
      <w:start w:val="1"/>
      <w:numFmt w:val="upperRoman"/>
      <w:lvlText w:val="%1."/>
      <w:lvlJc w:val="left"/>
      <w:pPr>
        <w:tabs>
          <w:tab w:val="num" w:pos="720"/>
        </w:tabs>
        <w:ind w:left="720" w:hanging="720"/>
      </w:pPr>
      <w:rPr>
        <w:rFonts w:hint="default"/>
      </w:rPr>
    </w:lvl>
  </w:abstractNum>
  <w:abstractNum w:abstractNumId="28" w15:restartNumberingAfterBreak="0">
    <w:nsid w:val="638940F6"/>
    <w:multiLevelType w:val="multilevel"/>
    <w:tmpl w:val="2DB4B4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7FF68E2"/>
    <w:multiLevelType w:val="hybridMultilevel"/>
    <w:tmpl w:val="D764ACB4"/>
    <w:lvl w:ilvl="0" w:tplc="04240007">
      <w:start w:val="1"/>
      <w:numFmt w:val="bullet"/>
      <w:lvlText w:val=""/>
      <w:lvlJc w:val="left"/>
      <w:pPr>
        <w:ind w:left="360" w:hanging="360"/>
      </w:pPr>
      <w:rPr>
        <w:rFonts w:ascii="Wingdings" w:hAnsi="Wingdings" w:hint="default"/>
        <w:sz w:val="16"/>
      </w:rPr>
    </w:lvl>
    <w:lvl w:ilvl="1" w:tplc="04240005">
      <w:start w:val="1"/>
      <w:numFmt w:val="bullet"/>
      <w:lvlText w:val=""/>
      <w:lvlJc w:val="left"/>
      <w:pPr>
        <w:tabs>
          <w:tab w:val="num" w:pos="1440"/>
        </w:tabs>
        <w:ind w:left="1440" w:hanging="360"/>
      </w:pPr>
      <w:rPr>
        <w:rFonts w:ascii="Wingdings" w:hAnsi="Wingdings" w:hint="default"/>
        <w:sz w:val="16"/>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1010326"/>
    <w:multiLevelType w:val="singleLevel"/>
    <w:tmpl w:val="21FE7236"/>
    <w:lvl w:ilvl="0">
      <w:start w:val="7"/>
      <w:numFmt w:val="bullet"/>
      <w:lvlText w:val="-"/>
      <w:lvlJc w:val="left"/>
      <w:pPr>
        <w:tabs>
          <w:tab w:val="num" w:pos="360"/>
        </w:tabs>
        <w:ind w:left="360" w:hanging="360"/>
      </w:pPr>
      <w:rPr>
        <w:rFonts w:hint="default"/>
      </w:rPr>
    </w:lvl>
  </w:abstractNum>
  <w:abstractNum w:abstractNumId="31" w15:restartNumberingAfterBreak="0">
    <w:nsid w:val="75884462"/>
    <w:multiLevelType w:val="hybridMultilevel"/>
    <w:tmpl w:val="5C84CF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E24CDF"/>
    <w:multiLevelType w:val="hybridMultilevel"/>
    <w:tmpl w:val="B516A74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64261C"/>
    <w:multiLevelType w:val="multilevel"/>
    <w:tmpl w:val="2DB4B4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1"/>
  </w:num>
  <w:num w:numId="4">
    <w:abstractNumId w:val="21"/>
  </w:num>
  <w:num w:numId="5">
    <w:abstractNumId w:val="20"/>
  </w:num>
  <w:num w:numId="6">
    <w:abstractNumId w:val="14"/>
  </w:num>
  <w:num w:numId="7">
    <w:abstractNumId w:val="20"/>
    <w:lvlOverride w:ilvl="0">
      <w:startOverride w:val="1"/>
    </w:lvlOverride>
  </w:num>
  <w:num w:numId="8">
    <w:abstractNumId w:val="27"/>
  </w:num>
  <w:num w:numId="9">
    <w:abstractNumId w:val="22"/>
  </w:num>
  <w:num w:numId="10">
    <w:abstractNumId w:val="30"/>
  </w:num>
  <w:num w:numId="11">
    <w:abstractNumId w:val="32"/>
  </w:num>
  <w:num w:numId="12">
    <w:abstractNumId w:val="18"/>
  </w:num>
  <w:num w:numId="13">
    <w:abstractNumId w:val="15"/>
  </w:num>
  <w:num w:numId="14">
    <w:abstractNumId w:val="8"/>
  </w:num>
  <w:num w:numId="15">
    <w:abstractNumId w:val="7"/>
  </w:num>
  <w:num w:numId="16">
    <w:abstractNumId w:val="29"/>
  </w:num>
  <w:num w:numId="17">
    <w:abstractNumId w:val="12"/>
  </w:num>
  <w:num w:numId="18">
    <w:abstractNumId w:val="28"/>
  </w:num>
  <w:num w:numId="19">
    <w:abstractNumId w:val="33"/>
  </w:num>
  <w:num w:numId="20">
    <w:abstractNumId w:val="26"/>
  </w:num>
  <w:num w:numId="21">
    <w:abstractNumId w:val="31"/>
  </w:num>
  <w:num w:numId="22">
    <w:abstractNumId w:val="25"/>
  </w:num>
  <w:num w:numId="23">
    <w:abstractNumId w:val="13"/>
  </w:num>
  <w:num w:numId="24">
    <w:abstractNumId w:val="9"/>
  </w:num>
  <w:num w:numId="25">
    <w:abstractNumId w:val="10"/>
  </w:num>
  <w:num w:numId="26">
    <w:abstractNumId w:val="19"/>
  </w:num>
  <w:num w:numId="27">
    <w:abstractNumId w:val="23"/>
  </w:num>
  <w:num w:numId="28">
    <w:abstractNumId w:val="16"/>
  </w:num>
  <w:num w:numId="29">
    <w:abstractNumId w:val="2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159"/>
    <w:rsid w:val="0000363A"/>
    <w:rsid w:val="0000412E"/>
    <w:rsid w:val="00005DF0"/>
    <w:rsid w:val="000104F8"/>
    <w:rsid w:val="0001310C"/>
    <w:rsid w:val="00014364"/>
    <w:rsid w:val="0001715F"/>
    <w:rsid w:val="000200A5"/>
    <w:rsid w:val="0002179F"/>
    <w:rsid w:val="000273B9"/>
    <w:rsid w:val="0003100B"/>
    <w:rsid w:val="00036C67"/>
    <w:rsid w:val="000420F0"/>
    <w:rsid w:val="0004369F"/>
    <w:rsid w:val="00046F4C"/>
    <w:rsid w:val="00055A5F"/>
    <w:rsid w:val="000562C6"/>
    <w:rsid w:val="000566B4"/>
    <w:rsid w:val="00057112"/>
    <w:rsid w:val="00060BB1"/>
    <w:rsid w:val="000673CB"/>
    <w:rsid w:val="00067522"/>
    <w:rsid w:val="00070395"/>
    <w:rsid w:val="00071D73"/>
    <w:rsid w:val="00080029"/>
    <w:rsid w:val="00083A58"/>
    <w:rsid w:val="000844E8"/>
    <w:rsid w:val="000876CE"/>
    <w:rsid w:val="00090B7E"/>
    <w:rsid w:val="00091D98"/>
    <w:rsid w:val="000975CA"/>
    <w:rsid w:val="000A7248"/>
    <w:rsid w:val="000B444A"/>
    <w:rsid w:val="000B5139"/>
    <w:rsid w:val="000B518B"/>
    <w:rsid w:val="000B5D39"/>
    <w:rsid w:val="000C00B3"/>
    <w:rsid w:val="000C3A1F"/>
    <w:rsid w:val="000C3EE9"/>
    <w:rsid w:val="000C4FF3"/>
    <w:rsid w:val="000C7CF7"/>
    <w:rsid w:val="000D346E"/>
    <w:rsid w:val="000D64EA"/>
    <w:rsid w:val="000E1682"/>
    <w:rsid w:val="000E2C0C"/>
    <w:rsid w:val="000E3813"/>
    <w:rsid w:val="000E78C3"/>
    <w:rsid w:val="000E7B52"/>
    <w:rsid w:val="000F03C9"/>
    <w:rsid w:val="000F4813"/>
    <w:rsid w:val="00103BDE"/>
    <w:rsid w:val="00103D07"/>
    <w:rsid w:val="00106CD3"/>
    <w:rsid w:val="00110CDC"/>
    <w:rsid w:val="001147E7"/>
    <w:rsid w:val="00117DA0"/>
    <w:rsid w:val="00121A5A"/>
    <w:rsid w:val="001257E0"/>
    <w:rsid w:val="0012676B"/>
    <w:rsid w:val="0012759A"/>
    <w:rsid w:val="001313E0"/>
    <w:rsid w:val="0013299C"/>
    <w:rsid w:val="00134E9F"/>
    <w:rsid w:val="00141995"/>
    <w:rsid w:val="00142E61"/>
    <w:rsid w:val="001432C3"/>
    <w:rsid w:val="00143936"/>
    <w:rsid w:val="00146795"/>
    <w:rsid w:val="00147C2A"/>
    <w:rsid w:val="001511A7"/>
    <w:rsid w:val="00153C26"/>
    <w:rsid w:val="00154644"/>
    <w:rsid w:val="00155EE9"/>
    <w:rsid w:val="001573BB"/>
    <w:rsid w:val="00162A3E"/>
    <w:rsid w:val="00162EA9"/>
    <w:rsid w:val="00165449"/>
    <w:rsid w:val="00173165"/>
    <w:rsid w:val="00176885"/>
    <w:rsid w:val="00177AFD"/>
    <w:rsid w:val="0018232A"/>
    <w:rsid w:val="00186198"/>
    <w:rsid w:val="001878B7"/>
    <w:rsid w:val="001916EA"/>
    <w:rsid w:val="001939AA"/>
    <w:rsid w:val="0019449A"/>
    <w:rsid w:val="00196504"/>
    <w:rsid w:val="001A2BAE"/>
    <w:rsid w:val="001A537C"/>
    <w:rsid w:val="001A6159"/>
    <w:rsid w:val="001B2FD4"/>
    <w:rsid w:val="001B4871"/>
    <w:rsid w:val="001B4C6F"/>
    <w:rsid w:val="001B5B4A"/>
    <w:rsid w:val="001B6620"/>
    <w:rsid w:val="001B7264"/>
    <w:rsid w:val="001C21B6"/>
    <w:rsid w:val="001C230D"/>
    <w:rsid w:val="001C3FC3"/>
    <w:rsid w:val="001C5697"/>
    <w:rsid w:val="001C5A9B"/>
    <w:rsid w:val="001D2AC8"/>
    <w:rsid w:val="001D3017"/>
    <w:rsid w:val="001D332D"/>
    <w:rsid w:val="001D5979"/>
    <w:rsid w:val="001D6CC9"/>
    <w:rsid w:val="001E0236"/>
    <w:rsid w:val="001E62C7"/>
    <w:rsid w:val="001E67E7"/>
    <w:rsid w:val="001E7BCD"/>
    <w:rsid w:val="001F14E7"/>
    <w:rsid w:val="001F34DC"/>
    <w:rsid w:val="001F3FA4"/>
    <w:rsid w:val="001F79CA"/>
    <w:rsid w:val="001F7A30"/>
    <w:rsid w:val="00200D6C"/>
    <w:rsid w:val="002044E9"/>
    <w:rsid w:val="0020567F"/>
    <w:rsid w:val="00205F58"/>
    <w:rsid w:val="0020696F"/>
    <w:rsid w:val="002130DF"/>
    <w:rsid w:val="00213618"/>
    <w:rsid w:val="002138EF"/>
    <w:rsid w:val="002145B2"/>
    <w:rsid w:val="0021793A"/>
    <w:rsid w:val="00223A60"/>
    <w:rsid w:val="0022415A"/>
    <w:rsid w:val="00224406"/>
    <w:rsid w:val="00225FC6"/>
    <w:rsid w:val="00227156"/>
    <w:rsid w:val="0022769F"/>
    <w:rsid w:val="00230AF9"/>
    <w:rsid w:val="00231552"/>
    <w:rsid w:val="00231557"/>
    <w:rsid w:val="00231802"/>
    <w:rsid w:val="002327B8"/>
    <w:rsid w:val="00237E2A"/>
    <w:rsid w:val="002403A0"/>
    <w:rsid w:val="00242474"/>
    <w:rsid w:val="0024452D"/>
    <w:rsid w:val="002452CF"/>
    <w:rsid w:val="00251B26"/>
    <w:rsid w:val="0025208A"/>
    <w:rsid w:val="00252585"/>
    <w:rsid w:val="00252964"/>
    <w:rsid w:val="002530F4"/>
    <w:rsid w:val="002532FB"/>
    <w:rsid w:val="00255602"/>
    <w:rsid w:val="00256CF3"/>
    <w:rsid w:val="0026375E"/>
    <w:rsid w:val="00264ADD"/>
    <w:rsid w:val="00265B26"/>
    <w:rsid w:val="002660C3"/>
    <w:rsid w:val="002703D8"/>
    <w:rsid w:val="0027491D"/>
    <w:rsid w:val="002750D6"/>
    <w:rsid w:val="00276B66"/>
    <w:rsid w:val="0027767B"/>
    <w:rsid w:val="00281DBD"/>
    <w:rsid w:val="002850C9"/>
    <w:rsid w:val="00292D8A"/>
    <w:rsid w:val="00294271"/>
    <w:rsid w:val="002960BE"/>
    <w:rsid w:val="002A16C1"/>
    <w:rsid w:val="002A2133"/>
    <w:rsid w:val="002A2F67"/>
    <w:rsid w:val="002A364E"/>
    <w:rsid w:val="002A4044"/>
    <w:rsid w:val="002B2967"/>
    <w:rsid w:val="002B3DDB"/>
    <w:rsid w:val="002B5F4D"/>
    <w:rsid w:val="002C18A4"/>
    <w:rsid w:val="002C29B8"/>
    <w:rsid w:val="002C345C"/>
    <w:rsid w:val="002C47D0"/>
    <w:rsid w:val="002C4C8A"/>
    <w:rsid w:val="002C6F41"/>
    <w:rsid w:val="002D05A6"/>
    <w:rsid w:val="002D4060"/>
    <w:rsid w:val="002D6EA3"/>
    <w:rsid w:val="002E2EC3"/>
    <w:rsid w:val="002F03AA"/>
    <w:rsid w:val="002F07B2"/>
    <w:rsid w:val="002F0A39"/>
    <w:rsid w:val="002F4413"/>
    <w:rsid w:val="002F4D87"/>
    <w:rsid w:val="002F62F9"/>
    <w:rsid w:val="002F6317"/>
    <w:rsid w:val="002F6C0F"/>
    <w:rsid w:val="00305F48"/>
    <w:rsid w:val="00311947"/>
    <w:rsid w:val="003136DA"/>
    <w:rsid w:val="0031542E"/>
    <w:rsid w:val="00315D59"/>
    <w:rsid w:val="00324744"/>
    <w:rsid w:val="00326185"/>
    <w:rsid w:val="00330E80"/>
    <w:rsid w:val="00333DF3"/>
    <w:rsid w:val="00334084"/>
    <w:rsid w:val="003340ED"/>
    <w:rsid w:val="00335538"/>
    <w:rsid w:val="00335EDD"/>
    <w:rsid w:val="00336439"/>
    <w:rsid w:val="00337797"/>
    <w:rsid w:val="00340371"/>
    <w:rsid w:val="00344889"/>
    <w:rsid w:val="00347E9E"/>
    <w:rsid w:val="00350132"/>
    <w:rsid w:val="00351168"/>
    <w:rsid w:val="0035158A"/>
    <w:rsid w:val="00351E35"/>
    <w:rsid w:val="00353A8B"/>
    <w:rsid w:val="00356D7F"/>
    <w:rsid w:val="003609A1"/>
    <w:rsid w:val="00362696"/>
    <w:rsid w:val="00364B3F"/>
    <w:rsid w:val="003729A3"/>
    <w:rsid w:val="0037391D"/>
    <w:rsid w:val="003746D0"/>
    <w:rsid w:val="00375961"/>
    <w:rsid w:val="003759FA"/>
    <w:rsid w:val="0037726B"/>
    <w:rsid w:val="00377CF7"/>
    <w:rsid w:val="0038256F"/>
    <w:rsid w:val="003843E4"/>
    <w:rsid w:val="00385E5B"/>
    <w:rsid w:val="00391416"/>
    <w:rsid w:val="003914B5"/>
    <w:rsid w:val="00391D06"/>
    <w:rsid w:val="00392436"/>
    <w:rsid w:val="00393AF4"/>
    <w:rsid w:val="00394DC3"/>
    <w:rsid w:val="003A1C24"/>
    <w:rsid w:val="003A1DCA"/>
    <w:rsid w:val="003A22F3"/>
    <w:rsid w:val="003A3363"/>
    <w:rsid w:val="003A4129"/>
    <w:rsid w:val="003A46AA"/>
    <w:rsid w:val="003B055F"/>
    <w:rsid w:val="003B0C47"/>
    <w:rsid w:val="003B13E5"/>
    <w:rsid w:val="003B14FC"/>
    <w:rsid w:val="003B1C39"/>
    <w:rsid w:val="003B346A"/>
    <w:rsid w:val="003B4EA6"/>
    <w:rsid w:val="003B6C5B"/>
    <w:rsid w:val="003C4274"/>
    <w:rsid w:val="003C55D0"/>
    <w:rsid w:val="003C715B"/>
    <w:rsid w:val="003C7562"/>
    <w:rsid w:val="003D21D5"/>
    <w:rsid w:val="003D263A"/>
    <w:rsid w:val="003D47E9"/>
    <w:rsid w:val="003D5D73"/>
    <w:rsid w:val="003D6EF6"/>
    <w:rsid w:val="003D73B4"/>
    <w:rsid w:val="003D7B2C"/>
    <w:rsid w:val="003E01E4"/>
    <w:rsid w:val="003E0E3C"/>
    <w:rsid w:val="003E3CD2"/>
    <w:rsid w:val="003F1429"/>
    <w:rsid w:val="003F3134"/>
    <w:rsid w:val="003F3420"/>
    <w:rsid w:val="003F4612"/>
    <w:rsid w:val="003F5FE2"/>
    <w:rsid w:val="0040387D"/>
    <w:rsid w:val="0040498C"/>
    <w:rsid w:val="00410604"/>
    <w:rsid w:val="00410C77"/>
    <w:rsid w:val="00411810"/>
    <w:rsid w:val="004153CF"/>
    <w:rsid w:val="0042033D"/>
    <w:rsid w:val="00422988"/>
    <w:rsid w:val="00425076"/>
    <w:rsid w:val="00432877"/>
    <w:rsid w:val="00432982"/>
    <w:rsid w:val="00432AB7"/>
    <w:rsid w:val="00433C8C"/>
    <w:rsid w:val="00436B90"/>
    <w:rsid w:val="00440F06"/>
    <w:rsid w:val="00441BD6"/>
    <w:rsid w:val="00444385"/>
    <w:rsid w:val="0044560D"/>
    <w:rsid w:val="00447324"/>
    <w:rsid w:val="00452DB5"/>
    <w:rsid w:val="00461FAD"/>
    <w:rsid w:val="0046232D"/>
    <w:rsid w:val="00465EFD"/>
    <w:rsid w:val="0047081C"/>
    <w:rsid w:val="00471077"/>
    <w:rsid w:val="004727CB"/>
    <w:rsid w:val="004729E2"/>
    <w:rsid w:val="00483FDF"/>
    <w:rsid w:val="00485E70"/>
    <w:rsid w:val="0049144F"/>
    <w:rsid w:val="00491AFA"/>
    <w:rsid w:val="004962F7"/>
    <w:rsid w:val="004A4026"/>
    <w:rsid w:val="004A4388"/>
    <w:rsid w:val="004A4DD1"/>
    <w:rsid w:val="004A5143"/>
    <w:rsid w:val="004B1AEC"/>
    <w:rsid w:val="004B332B"/>
    <w:rsid w:val="004B6630"/>
    <w:rsid w:val="004C2D4E"/>
    <w:rsid w:val="004C65D8"/>
    <w:rsid w:val="004C6A7A"/>
    <w:rsid w:val="004D1788"/>
    <w:rsid w:val="004D20E4"/>
    <w:rsid w:val="004D4224"/>
    <w:rsid w:val="004D4CBA"/>
    <w:rsid w:val="004E4A6A"/>
    <w:rsid w:val="004F0665"/>
    <w:rsid w:val="004F5511"/>
    <w:rsid w:val="004F7190"/>
    <w:rsid w:val="00500654"/>
    <w:rsid w:val="005007B2"/>
    <w:rsid w:val="005032CF"/>
    <w:rsid w:val="00503CA6"/>
    <w:rsid w:val="00506C7A"/>
    <w:rsid w:val="005139D4"/>
    <w:rsid w:val="0051444E"/>
    <w:rsid w:val="00515029"/>
    <w:rsid w:val="00516751"/>
    <w:rsid w:val="00517843"/>
    <w:rsid w:val="005211B9"/>
    <w:rsid w:val="0052178C"/>
    <w:rsid w:val="00522642"/>
    <w:rsid w:val="00523948"/>
    <w:rsid w:val="00524A62"/>
    <w:rsid w:val="0052544A"/>
    <w:rsid w:val="005267ED"/>
    <w:rsid w:val="0053148D"/>
    <w:rsid w:val="00532FFE"/>
    <w:rsid w:val="005332F7"/>
    <w:rsid w:val="00534C48"/>
    <w:rsid w:val="0053637B"/>
    <w:rsid w:val="0054518D"/>
    <w:rsid w:val="0054710E"/>
    <w:rsid w:val="00555178"/>
    <w:rsid w:val="0055551D"/>
    <w:rsid w:val="0056060C"/>
    <w:rsid w:val="00563A45"/>
    <w:rsid w:val="005673D9"/>
    <w:rsid w:val="00575091"/>
    <w:rsid w:val="00575574"/>
    <w:rsid w:val="00584681"/>
    <w:rsid w:val="00584A22"/>
    <w:rsid w:val="00585BCA"/>
    <w:rsid w:val="005905DE"/>
    <w:rsid w:val="005907E0"/>
    <w:rsid w:val="005913B4"/>
    <w:rsid w:val="00591E85"/>
    <w:rsid w:val="00593F7C"/>
    <w:rsid w:val="005A09E9"/>
    <w:rsid w:val="005A1551"/>
    <w:rsid w:val="005A4D4E"/>
    <w:rsid w:val="005A5BAF"/>
    <w:rsid w:val="005A7016"/>
    <w:rsid w:val="005B0D41"/>
    <w:rsid w:val="005C186D"/>
    <w:rsid w:val="005C5485"/>
    <w:rsid w:val="005C6BE9"/>
    <w:rsid w:val="005E056A"/>
    <w:rsid w:val="005E0676"/>
    <w:rsid w:val="005E18CE"/>
    <w:rsid w:val="005E3B0E"/>
    <w:rsid w:val="005E6EC0"/>
    <w:rsid w:val="005E7BED"/>
    <w:rsid w:val="005F3417"/>
    <w:rsid w:val="005F4E9E"/>
    <w:rsid w:val="0060086B"/>
    <w:rsid w:val="00604FAD"/>
    <w:rsid w:val="0060696D"/>
    <w:rsid w:val="00610F6B"/>
    <w:rsid w:val="00614FAF"/>
    <w:rsid w:val="00616761"/>
    <w:rsid w:val="006214E5"/>
    <w:rsid w:val="006319EB"/>
    <w:rsid w:val="00632ADE"/>
    <w:rsid w:val="00633D1C"/>
    <w:rsid w:val="00634D0E"/>
    <w:rsid w:val="00634E1B"/>
    <w:rsid w:val="00636DDF"/>
    <w:rsid w:val="00640064"/>
    <w:rsid w:val="006417DE"/>
    <w:rsid w:val="00644029"/>
    <w:rsid w:val="00644F65"/>
    <w:rsid w:val="006478D5"/>
    <w:rsid w:val="00663A1C"/>
    <w:rsid w:val="00666D50"/>
    <w:rsid w:val="00670665"/>
    <w:rsid w:val="006731B0"/>
    <w:rsid w:val="00676EB7"/>
    <w:rsid w:val="0068097A"/>
    <w:rsid w:val="00680AAE"/>
    <w:rsid w:val="00680E5F"/>
    <w:rsid w:val="00682CDA"/>
    <w:rsid w:val="0068318C"/>
    <w:rsid w:val="00684346"/>
    <w:rsid w:val="00693406"/>
    <w:rsid w:val="006950C8"/>
    <w:rsid w:val="006A44DE"/>
    <w:rsid w:val="006A5839"/>
    <w:rsid w:val="006A7464"/>
    <w:rsid w:val="006B4133"/>
    <w:rsid w:val="006B5FCE"/>
    <w:rsid w:val="006B799B"/>
    <w:rsid w:val="006C3616"/>
    <w:rsid w:val="006C5234"/>
    <w:rsid w:val="006C5485"/>
    <w:rsid w:val="006C742B"/>
    <w:rsid w:val="006D2C46"/>
    <w:rsid w:val="006D5C6F"/>
    <w:rsid w:val="006D6EFA"/>
    <w:rsid w:val="006E003B"/>
    <w:rsid w:val="006E0E32"/>
    <w:rsid w:val="006E1513"/>
    <w:rsid w:val="006E3EDB"/>
    <w:rsid w:val="006E74C8"/>
    <w:rsid w:val="006F7D00"/>
    <w:rsid w:val="0070127D"/>
    <w:rsid w:val="00702D50"/>
    <w:rsid w:val="007033D3"/>
    <w:rsid w:val="00704391"/>
    <w:rsid w:val="00707C0A"/>
    <w:rsid w:val="00711B4C"/>
    <w:rsid w:val="007168D6"/>
    <w:rsid w:val="00722802"/>
    <w:rsid w:val="00725469"/>
    <w:rsid w:val="007260BD"/>
    <w:rsid w:val="0073051B"/>
    <w:rsid w:val="00734797"/>
    <w:rsid w:val="00742DEC"/>
    <w:rsid w:val="00744699"/>
    <w:rsid w:val="00752C26"/>
    <w:rsid w:val="007545EB"/>
    <w:rsid w:val="007546B9"/>
    <w:rsid w:val="007555B5"/>
    <w:rsid w:val="00757BA4"/>
    <w:rsid w:val="0076466C"/>
    <w:rsid w:val="00764B1F"/>
    <w:rsid w:val="0077127A"/>
    <w:rsid w:val="00776F7D"/>
    <w:rsid w:val="0078041B"/>
    <w:rsid w:val="00781F1C"/>
    <w:rsid w:val="007849F9"/>
    <w:rsid w:val="00784A6E"/>
    <w:rsid w:val="0078683D"/>
    <w:rsid w:val="0079464E"/>
    <w:rsid w:val="007A1416"/>
    <w:rsid w:val="007A47DC"/>
    <w:rsid w:val="007B1BFF"/>
    <w:rsid w:val="007C1715"/>
    <w:rsid w:val="007D02D2"/>
    <w:rsid w:val="007D047C"/>
    <w:rsid w:val="007D110F"/>
    <w:rsid w:val="007D122B"/>
    <w:rsid w:val="007D2005"/>
    <w:rsid w:val="007D3110"/>
    <w:rsid w:val="007D4671"/>
    <w:rsid w:val="007D4BD2"/>
    <w:rsid w:val="007D67E4"/>
    <w:rsid w:val="007E6150"/>
    <w:rsid w:val="007E7CEA"/>
    <w:rsid w:val="007F3311"/>
    <w:rsid w:val="007F770F"/>
    <w:rsid w:val="00800389"/>
    <w:rsid w:val="00800FC3"/>
    <w:rsid w:val="0080178C"/>
    <w:rsid w:val="008026F6"/>
    <w:rsid w:val="00802F0F"/>
    <w:rsid w:val="00804363"/>
    <w:rsid w:val="008206EC"/>
    <w:rsid w:val="008225EB"/>
    <w:rsid w:val="00825758"/>
    <w:rsid w:val="00833FBB"/>
    <w:rsid w:val="00833FC4"/>
    <w:rsid w:val="00834DBA"/>
    <w:rsid w:val="008359B2"/>
    <w:rsid w:val="008379DE"/>
    <w:rsid w:val="0084004F"/>
    <w:rsid w:val="00840B0B"/>
    <w:rsid w:val="00841DAF"/>
    <w:rsid w:val="00845DEB"/>
    <w:rsid w:val="00846921"/>
    <w:rsid w:val="008522F7"/>
    <w:rsid w:val="00853D5F"/>
    <w:rsid w:val="00854302"/>
    <w:rsid w:val="008563DB"/>
    <w:rsid w:val="00862058"/>
    <w:rsid w:val="0086489A"/>
    <w:rsid w:val="00865926"/>
    <w:rsid w:val="0086616C"/>
    <w:rsid w:val="0086690B"/>
    <w:rsid w:val="00867C51"/>
    <w:rsid w:val="0087237C"/>
    <w:rsid w:val="00876934"/>
    <w:rsid w:val="00877117"/>
    <w:rsid w:val="008829DF"/>
    <w:rsid w:val="00885FAD"/>
    <w:rsid w:val="008871F7"/>
    <w:rsid w:val="00887C0C"/>
    <w:rsid w:val="0089083E"/>
    <w:rsid w:val="008914A7"/>
    <w:rsid w:val="00894E61"/>
    <w:rsid w:val="008A0BBF"/>
    <w:rsid w:val="008A2021"/>
    <w:rsid w:val="008A3A7E"/>
    <w:rsid w:val="008A5893"/>
    <w:rsid w:val="008A6DB6"/>
    <w:rsid w:val="008B02E6"/>
    <w:rsid w:val="008B0B48"/>
    <w:rsid w:val="008B0FAC"/>
    <w:rsid w:val="008B3194"/>
    <w:rsid w:val="008B562E"/>
    <w:rsid w:val="008B6106"/>
    <w:rsid w:val="008C05EC"/>
    <w:rsid w:val="008C23E0"/>
    <w:rsid w:val="008C4233"/>
    <w:rsid w:val="008C6A4F"/>
    <w:rsid w:val="008C6C62"/>
    <w:rsid w:val="008D27F7"/>
    <w:rsid w:val="008D5E6B"/>
    <w:rsid w:val="008E12A7"/>
    <w:rsid w:val="008E70B4"/>
    <w:rsid w:val="008E735D"/>
    <w:rsid w:val="008F77D1"/>
    <w:rsid w:val="00901622"/>
    <w:rsid w:val="00904982"/>
    <w:rsid w:val="00910EA6"/>
    <w:rsid w:val="009123C0"/>
    <w:rsid w:val="0091533E"/>
    <w:rsid w:val="009173DC"/>
    <w:rsid w:val="009179C2"/>
    <w:rsid w:val="00923B03"/>
    <w:rsid w:val="00935B5B"/>
    <w:rsid w:val="00937A2C"/>
    <w:rsid w:val="00945603"/>
    <w:rsid w:val="00946C5D"/>
    <w:rsid w:val="0095125D"/>
    <w:rsid w:val="0095182D"/>
    <w:rsid w:val="009528A3"/>
    <w:rsid w:val="00953B38"/>
    <w:rsid w:val="00956A9D"/>
    <w:rsid w:val="00957F53"/>
    <w:rsid w:val="00962743"/>
    <w:rsid w:val="00962EEC"/>
    <w:rsid w:val="00963F98"/>
    <w:rsid w:val="00964F3D"/>
    <w:rsid w:val="009712BA"/>
    <w:rsid w:val="009713ED"/>
    <w:rsid w:val="00973127"/>
    <w:rsid w:val="00973DCC"/>
    <w:rsid w:val="00974410"/>
    <w:rsid w:val="00974A51"/>
    <w:rsid w:val="00975212"/>
    <w:rsid w:val="00984516"/>
    <w:rsid w:val="00985C61"/>
    <w:rsid w:val="00990E92"/>
    <w:rsid w:val="00992B9A"/>
    <w:rsid w:val="00994557"/>
    <w:rsid w:val="00995612"/>
    <w:rsid w:val="00997FC1"/>
    <w:rsid w:val="009A2D7F"/>
    <w:rsid w:val="009A33F5"/>
    <w:rsid w:val="009A3437"/>
    <w:rsid w:val="009A5168"/>
    <w:rsid w:val="009A7648"/>
    <w:rsid w:val="009B2433"/>
    <w:rsid w:val="009B346F"/>
    <w:rsid w:val="009B6617"/>
    <w:rsid w:val="009C072C"/>
    <w:rsid w:val="009C3B07"/>
    <w:rsid w:val="009C4A0F"/>
    <w:rsid w:val="009D1133"/>
    <w:rsid w:val="009E2DC8"/>
    <w:rsid w:val="009E3612"/>
    <w:rsid w:val="009E3807"/>
    <w:rsid w:val="009E7C2A"/>
    <w:rsid w:val="009F0ACB"/>
    <w:rsid w:val="009F2A31"/>
    <w:rsid w:val="009F3202"/>
    <w:rsid w:val="009F3681"/>
    <w:rsid w:val="009F7317"/>
    <w:rsid w:val="00A037B5"/>
    <w:rsid w:val="00A128F9"/>
    <w:rsid w:val="00A1490E"/>
    <w:rsid w:val="00A15168"/>
    <w:rsid w:val="00A160BB"/>
    <w:rsid w:val="00A2097F"/>
    <w:rsid w:val="00A21826"/>
    <w:rsid w:val="00A2346A"/>
    <w:rsid w:val="00A23677"/>
    <w:rsid w:val="00A23ECE"/>
    <w:rsid w:val="00A2432B"/>
    <w:rsid w:val="00A24A17"/>
    <w:rsid w:val="00A270DD"/>
    <w:rsid w:val="00A27D70"/>
    <w:rsid w:val="00A330E5"/>
    <w:rsid w:val="00A3636F"/>
    <w:rsid w:val="00A435FD"/>
    <w:rsid w:val="00A53697"/>
    <w:rsid w:val="00A5508A"/>
    <w:rsid w:val="00A56093"/>
    <w:rsid w:val="00A61D88"/>
    <w:rsid w:val="00A66159"/>
    <w:rsid w:val="00A711A1"/>
    <w:rsid w:val="00A73348"/>
    <w:rsid w:val="00A82833"/>
    <w:rsid w:val="00A83519"/>
    <w:rsid w:val="00A865C8"/>
    <w:rsid w:val="00A87DEF"/>
    <w:rsid w:val="00A90453"/>
    <w:rsid w:val="00A90C38"/>
    <w:rsid w:val="00A91649"/>
    <w:rsid w:val="00A92438"/>
    <w:rsid w:val="00A92777"/>
    <w:rsid w:val="00A948CB"/>
    <w:rsid w:val="00A9543C"/>
    <w:rsid w:val="00AA1192"/>
    <w:rsid w:val="00AA3961"/>
    <w:rsid w:val="00AA4008"/>
    <w:rsid w:val="00AA5F36"/>
    <w:rsid w:val="00AB28D1"/>
    <w:rsid w:val="00AB7A79"/>
    <w:rsid w:val="00AC3D93"/>
    <w:rsid w:val="00AC7615"/>
    <w:rsid w:val="00AC7A16"/>
    <w:rsid w:val="00AD3836"/>
    <w:rsid w:val="00AD4B8D"/>
    <w:rsid w:val="00AD5C89"/>
    <w:rsid w:val="00AD60C8"/>
    <w:rsid w:val="00AD7533"/>
    <w:rsid w:val="00AE187F"/>
    <w:rsid w:val="00AE35D2"/>
    <w:rsid w:val="00AE39EE"/>
    <w:rsid w:val="00AE52AD"/>
    <w:rsid w:val="00AE5814"/>
    <w:rsid w:val="00AE673F"/>
    <w:rsid w:val="00AF065B"/>
    <w:rsid w:val="00AF2B57"/>
    <w:rsid w:val="00AF7302"/>
    <w:rsid w:val="00B04235"/>
    <w:rsid w:val="00B06302"/>
    <w:rsid w:val="00B10069"/>
    <w:rsid w:val="00B10304"/>
    <w:rsid w:val="00B14180"/>
    <w:rsid w:val="00B1530D"/>
    <w:rsid w:val="00B209E2"/>
    <w:rsid w:val="00B2136D"/>
    <w:rsid w:val="00B21978"/>
    <w:rsid w:val="00B23BD7"/>
    <w:rsid w:val="00B26DBE"/>
    <w:rsid w:val="00B36C39"/>
    <w:rsid w:val="00B47F53"/>
    <w:rsid w:val="00B52842"/>
    <w:rsid w:val="00B52EAF"/>
    <w:rsid w:val="00B53D5C"/>
    <w:rsid w:val="00B57B20"/>
    <w:rsid w:val="00B744F5"/>
    <w:rsid w:val="00B7475D"/>
    <w:rsid w:val="00B7503F"/>
    <w:rsid w:val="00B7698F"/>
    <w:rsid w:val="00B84B84"/>
    <w:rsid w:val="00B86F47"/>
    <w:rsid w:val="00B87AC0"/>
    <w:rsid w:val="00B92075"/>
    <w:rsid w:val="00B920A6"/>
    <w:rsid w:val="00B92495"/>
    <w:rsid w:val="00B93467"/>
    <w:rsid w:val="00B94CE9"/>
    <w:rsid w:val="00B9513E"/>
    <w:rsid w:val="00B967A2"/>
    <w:rsid w:val="00BA3CBA"/>
    <w:rsid w:val="00BA55F3"/>
    <w:rsid w:val="00BA5D47"/>
    <w:rsid w:val="00BA7AC0"/>
    <w:rsid w:val="00BB090E"/>
    <w:rsid w:val="00BB2049"/>
    <w:rsid w:val="00BB2B50"/>
    <w:rsid w:val="00BB42FC"/>
    <w:rsid w:val="00BB4F6D"/>
    <w:rsid w:val="00BC5DD9"/>
    <w:rsid w:val="00BC6249"/>
    <w:rsid w:val="00BC6980"/>
    <w:rsid w:val="00BD05B7"/>
    <w:rsid w:val="00BD0E88"/>
    <w:rsid w:val="00BD25BA"/>
    <w:rsid w:val="00BD25CD"/>
    <w:rsid w:val="00BD6830"/>
    <w:rsid w:val="00BE31F9"/>
    <w:rsid w:val="00BE4BAB"/>
    <w:rsid w:val="00BE6A3E"/>
    <w:rsid w:val="00BE79B2"/>
    <w:rsid w:val="00BF226A"/>
    <w:rsid w:val="00BF2B6F"/>
    <w:rsid w:val="00BF331C"/>
    <w:rsid w:val="00BF37AD"/>
    <w:rsid w:val="00BF5D73"/>
    <w:rsid w:val="00C00152"/>
    <w:rsid w:val="00C02E90"/>
    <w:rsid w:val="00C069FA"/>
    <w:rsid w:val="00C0788B"/>
    <w:rsid w:val="00C07B4A"/>
    <w:rsid w:val="00C07E4A"/>
    <w:rsid w:val="00C11708"/>
    <w:rsid w:val="00C14075"/>
    <w:rsid w:val="00C16CB4"/>
    <w:rsid w:val="00C209B5"/>
    <w:rsid w:val="00C21015"/>
    <w:rsid w:val="00C2304D"/>
    <w:rsid w:val="00C2384E"/>
    <w:rsid w:val="00C249A6"/>
    <w:rsid w:val="00C24CEB"/>
    <w:rsid w:val="00C2784A"/>
    <w:rsid w:val="00C31B85"/>
    <w:rsid w:val="00C320BA"/>
    <w:rsid w:val="00C3513B"/>
    <w:rsid w:val="00C35F7C"/>
    <w:rsid w:val="00C4102C"/>
    <w:rsid w:val="00C467AC"/>
    <w:rsid w:val="00C47183"/>
    <w:rsid w:val="00C52B15"/>
    <w:rsid w:val="00C5510A"/>
    <w:rsid w:val="00C55B82"/>
    <w:rsid w:val="00C56F76"/>
    <w:rsid w:val="00C573BD"/>
    <w:rsid w:val="00C6081C"/>
    <w:rsid w:val="00C6197C"/>
    <w:rsid w:val="00C6717F"/>
    <w:rsid w:val="00C67500"/>
    <w:rsid w:val="00C73FFA"/>
    <w:rsid w:val="00C7581F"/>
    <w:rsid w:val="00C75C3A"/>
    <w:rsid w:val="00C83BA2"/>
    <w:rsid w:val="00C879E6"/>
    <w:rsid w:val="00C9012A"/>
    <w:rsid w:val="00CA7A3C"/>
    <w:rsid w:val="00CB0C63"/>
    <w:rsid w:val="00CB270E"/>
    <w:rsid w:val="00CB7A23"/>
    <w:rsid w:val="00CC27F9"/>
    <w:rsid w:val="00CC4795"/>
    <w:rsid w:val="00CD1109"/>
    <w:rsid w:val="00CD3731"/>
    <w:rsid w:val="00CD3D9D"/>
    <w:rsid w:val="00CD60DB"/>
    <w:rsid w:val="00CD6928"/>
    <w:rsid w:val="00CE2616"/>
    <w:rsid w:val="00CE7195"/>
    <w:rsid w:val="00CE7731"/>
    <w:rsid w:val="00CE7E8D"/>
    <w:rsid w:val="00CF5CBE"/>
    <w:rsid w:val="00CF5DEE"/>
    <w:rsid w:val="00CF6955"/>
    <w:rsid w:val="00D014FC"/>
    <w:rsid w:val="00D01B6D"/>
    <w:rsid w:val="00D03171"/>
    <w:rsid w:val="00D03D72"/>
    <w:rsid w:val="00D05996"/>
    <w:rsid w:val="00D103FA"/>
    <w:rsid w:val="00D11E3D"/>
    <w:rsid w:val="00D1320F"/>
    <w:rsid w:val="00D13A08"/>
    <w:rsid w:val="00D16ADA"/>
    <w:rsid w:val="00D210BD"/>
    <w:rsid w:val="00D26050"/>
    <w:rsid w:val="00D325C9"/>
    <w:rsid w:val="00D368D1"/>
    <w:rsid w:val="00D501A9"/>
    <w:rsid w:val="00D54BC2"/>
    <w:rsid w:val="00D55A7D"/>
    <w:rsid w:val="00D63124"/>
    <w:rsid w:val="00D65022"/>
    <w:rsid w:val="00D65803"/>
    <w:rsid w:val="00D67654"/>
    <w:rsid w:val="00D6780A"/>
    <w:rsid w:val="00D67C33"/>
    <w:rsid w:val="00D8026A"/>
    <w:rsid w:val="00D84BB3"/>
    <w:rsid w:val="00D85A0F"/>
    <w:rsid w:val="00D870B7"/>
    <w:rsid w:val="00D93B3D"/>
    <w:rsid w:val="00D948EE"/>
    <w:rsid w:val="00D970A4"/>
    <w:rsid w:val="00DA02C5"/>
    <w:rsid w:val="00DA593B"/>
    <w:rsid w:val="00DA5B94"/>
    <w:rsid w:val="00DA62D5"/>
    <w:rsid w:val="00DA697E"/>
    <w:rsid w:val="00DC1175"/>
    <w:rsid w:val="00DD05F4"/>
    <w:rsid w:val="00DD09C9"/>
    <w:rsid w:val="00DD0BC7"/>
    <w:rsid w:val="00DD3AC3"/>
    <w:rsid w:val="00DD4044"/>
    <w:rsid w:val="00DD678B"/>
    <w:rsid w:val="00DD7FEC"/>
    <w:rsid w:val="00DE0140"/>
    <w:rsid w:val="00DE15A6"/>
    <w:rsid w:val="00DE2274"/>
    <w:rsid w:val="00DE3C13"/>
    <w:rsid w:val="00DE41A3"/>
    <w:rsid w:val="00DE6E0C"/>
    <w:rsid w:val="00DF015E"/>
    <w:rsid w:val="00DF3ACD"/>
    <w:rsid w:val="00DF44FA"/>
    <w:rsid w:val="00DF57D6"/>
    <w:rsid w:val="00DF5D49"/>
    <w:rsid w:val="00DF5F6D"/>
    <w:rsid w:val="00E02E9D"/>
    <w:rsid w:val="00E03B63"/>
    <w:rsid w:val="00E05CA3"/>
    <w:rsid w:val="00E117E4"/>
    <w:rsid w:val="00E127CF"/>
    <w:rsid w:val="00E1624F"/>
    <w:rsid w:val="00E20236"/>
    <w:rsid w:val="00E20D62"/>
    <w:rsid w:val="00E21453"/>
    <w:rsid w:val="00E21797"/>
    <w:rsid w:val="00E21C15"/>
    <w:rsid w:val="00E21ECE"/>
    <w:rsid w:val="00E223B9"/>
    <w:rsid w:val="00E233F6"/>
    <w:rsid w:val="00E30049"/>
    <w:rsid w:val="00E32A33"/>
    <w:rsid w:val="00E34355"/>
    <w:rsid w:val="00E3578C"/>
    <w:rsid w:val="00E42311"/>
    <w:rsid w:val="00E42D74"/>
    <w:rsid w:val="00E46444"/>
    <w:rsid w:val="00E50C18"/>
    <w:rsid w:val="00E5740F"/>
    <w:rsid w:val="00E626BD"/>
    <w:rsid w:val="00E63159"/>
    <w:rsid w:val="00E635BE"/>
    <w:rsid w:val="00E65CCD"/>
    <w:rsid w:val="00E76881"/>
    <w:rsid w:val="00E76BC9"/>
    <w:rsid w:val="00E84660"/>
    <w:rsid w:val="00E8500C"/>
    <w:rsid w:val="00E87A08"/>
    <w:rsid w:val="00E90750"/>
    <w:rsid w:val="00E9280B"/>
    <w:rsid w:val="00E95274"/>
    <w:rsid w:val="00E97CA9"/>
    <w:rsid w:val="00EA0132"/>
    <w:rsid w:val="00EA14A5"/>
    <w:rsid w:val="00EB3FA2"/>
    <w:rsid w:val="00EB4BC9"/>
    <w:rsid w:val="00EB541D"/>
    <w:rsid w:val="00EB5968"/>
    <w:rsid w:val="00EB730D"/>
    <w:rsid w:val="00EC27EC"/>
    <w:rsid w:val="00EC2AF4"/>
    <w:rsid w:val="00ED2CA7"/>
    <w:rsid w:val="00ED2D8A"/>
    <w:rsid w:val="00ED5078"/>
    <w:rsid w:val="00ED547B"/>
    <w:rsid w:val="00ED5A33"/>
    <w:rsid w:val="00ED5CB1"/>
    <w:rsid w:val="00EE16D4"/>
    <w:rsid w:val="00EE3DD6"/>
    <w:rsid w:val="00EE403A"/>
    <w:rsid w:val="00EE5895"/>
    <w:rsid w:val="00EE6CAE"/>
    <w:rsid w:val="00EE713E"/>
    <w:rsid w:val="00EE7C3E"/>
    <w:rsid w:val="00EE7C92"/>
    <w:rsid w:val="00EF04A0"/>
    <w:rsid w:val="00EF0DCA"/>
    <w:rsid w:val="00EF2CE0"/>
    <w:rsid w:val="00EF374E"/>
    <w:rsid w:val="00F0553C"/>
    <w:rsid w:val="00F11E1D"/>
    <w:rsid w:val="00F12340"/>
    <w:rsid w:val="00F230A7"/>
    <w:rsid w:val="00F25910"/>
    <w:rsid w:val="00F2660B"/>
    <w:rsid w:val="00F27669"/>
    <w:rsid w:val="00F30531"/>
    <w:rsid w:val="00F40CBE"/>
    <w:rsid w:val="00F4290B"/>
    <w:rsid w:val="00F50172"/>
    <w:rsid w:val="00F523F7"/>
    <w:rsid w:val="00F52E7B"/>
    <w:rsid w:val="00F6121A"/>
    <w:rsid w:val="00F667BF"/>
    <w:rsid w:val="00F66C27"/>
    <w:rsid w:val="00F66C6B"/>
    <w:rsid w:val="00F679F1"/>
    <w:rsid w:val="00F705F3"/>
    <w:rsid w:val="00F719CB"/>
    <w:rsid w:val="00F7383C"/>
    <w:rsid w:val="00F75B68"/>
    <w:rsid w:val="00F8246D"/>
    <w:rsid w:val="00F83384"/>
    <w:rsid w:val="00F83A98"/>
    <w:rsid w:val="00F87E50"/>
    <w:rsid w:val="00F92082"/>
    <w:rsid w:val="00F93679"/>
    <w:rsid w:val="00F95CB6"/>
    <w:rsid w:val="00F96CAA"/>
    <w:rsid w:val="00FA38E9"/>
    <w:rsid w:val="00FA53D3"/>
    <w:rsid w:val="00FA5479"/>
    <w:rsid w:val="00FA58CA"/>
    <w:rsid w:val="00FA65A7"/>
    <w:rsid w:val="00FA71F8"/>
    <w:rsid w:val="00FA7D5F"/>
    <w:rsid w:val="00FB0799"/>
    <w:rsid w:val="00FB4141"/>
    <w:rsid w:val="00FB49A8"/>
    <w:rsid w:val="00FB63F7"/>
    <w:rsid w:val="00FC22B5"/>
    <w:rsid w:val="00FC29CC"/>
    <w:rsid w:val="00FC395C"/>
    <w:rsid w:val="00FC4678"/>
    <w:rsid w:val="00FC55D8"/>
    <w:rsid w:val="00FC6542"/>
    <w:rsid w:val="00FC74C5"/>
    <w:rsid w:val="00FC7732"/>
    <w:rsid w:val="00FD01F4"/>
    <w:rsid w:val="00FD300E"/>
    <w:rsid w:val="00FE0353"/>
    <w:rsid w:val="00FE1CF3"/>
    <w:rsid w:val="00FE311F"/>
    <w:rsid w:val="00FE4059"/>
    <w:rsid w:val="00FE620C"/>
    <w:rsid w:val="00FE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73656"/>
  <w15:chartTrackingRefBased/>
  <w15:docId w15:val="{C4596531-EBBA-DA48-A225-394E5B96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234"/>
    <w:pPr>
      <w:suppressAutoHyphens/>
    </w:pPr>
    <w:rPr>
      <w:sz w:val="24"/>
      <w:szCs w:val="24"/>
      <w:lang w:val="sl-SI" w:eastAsia="ar-SA"/>
    </w:rPr>
  </w:style>
  <w:style w:type="paragraph" w:styleId="Heading1">
    <w:name w:val="heading 1"/>
    <w:basedOn w:val="Normal"/>
    <w:next w:val="Normal"/>
    <w:qFormat/>
    <w:pPr>
      <w:keepNext/>
      <w:numPr>
        <w:numId w:val="1"/>
      </w:numPr>
      <w:spacing w:before="240" w:after="60"/>
      <w:jc w:val="center"/>
      <w:outlineLvl w:val="0"/>
    </w:pPr>
    <w:rPr>
      <w:rFonts w:ascii="Arial" w:hAnsi="Arial" w:cs="Arial"/>
      <w:b/>
      <w:bCs/>
      <w:kern w:val="1"/>
      <w:sz w:val="44"/>
      <w:szCs w:val="32"/>
    </w:rPr>
  </w:style>
  <w:style w:type="paragraph" w:styleId="Heading2">
    <w:name w:val="heading 2"/>
    <w:basedOn w:val="Normal"/>
    <w:next w:val="Normal"/>
    <w:link w:val="Heading2Char"/>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WW-Privzeto"/>
    <w:next w:val="WW-Privzeto"/>
    <w:qFormat/>
    <w:pPr>
      <w:keepNext/>
      <w:numPr>
        <w:ilvl w:val="3"/>
        <w:numId w:val="1"/>
      </w:numPr>
      <w:autoSpaceDE w:val="0"/>
      <w:spacing w:before="240" w:after="60"/>
      <w:outlineLvl w:val="3"/>
    </w:pPr>
    <w:rPr>
      <w:rFonts w:ascii="Arial" w:hAnsi="Arial" w:cs="Tahoma"/>
      <w:b/>
      <w:lang w:val="en-US"/>
    </w:rPr>
  </w:style>
  <w:style w:type="paragraph" w:styleId="Heading5">
    <w:name w:val="heading 5"/>
    <w:basedOn w:val="WW-Privzeto"/>
    <w:next w:val="WW-Privzeto"/>
    <w:qFormat/>
    <w:pPr>
      <w:numPr>
        <w:ilvl w:val="4"/>
        <w:numId w:val="1"/>
      </w:numPr>
      <w:autoSpaceDE w:val="0"/>
      <w:spacing w:before="240" w:after="60"/>
      <w:outlineLvl w:val="4"/>
    </w:pPr>
    <w:rPr>
      <w:rFonts w:ascii="Arial" w:hAnsi="Arial" w:cs="Tahoma"/>
      <w:sz w:val="22"/>
      <w:lang w:val="en-US"/>
    </w:rPr>
  </w:style>
  <w:style w:type="paragraph" w:styleId="Heading6">
    <w:name w:val="heading 6"/>
    <w:basedOn w:val="WW-Privzeto"/>
    <w:next w:val="WW-Privzeto"/>
    <w:qFormat/>
    <w:pPr>
      <w:numPr>
        <w:ilvl w:val="5"/>
        <w:numId w:val="1"/>
      </w:numPr>
      <w:autoSpaceDE w:val="0"/>
      <w:spacing w:before="240" w:after="60"/>
      <w:outlineLvl w:val="5"/>
    </w:pPr>
    <w:rPr>
      <w:rFonts w:ascii="Arial" w:hAnsi="Arial" w:cs="Tahoma"/>
      <w:i/>
      <w:sz w:val="22"/>
      <w:lang w:val="en-US"/>
    </w:rPr>
  </w:style>
  <w:style w:type="paragraph" w:styleId="Heading7">
    <w:name w:val="heading 7"/>
    <w:basedOn w:val="Normal"/>
    <w:next w:val="Normal"/>
    <w:qFormat/>
    <w:pPr>
      <w:keepNext/>
      <w:outlineLvl w:val="6"/>
    </w:pPr>
    <w:rPr>
      <w:rFonts w:ascii="Century Gothic" w:hAnsi="Century Gothic"/>
      <w:b/>
      <w:bCs/>
      <w:i/>
      <w:iCs/>
    </w:rPr>
  </w:style>
  <w:style w:type="paragraph" w:styleId="Heading8">
    <w:name w:val="heading 8"/>
    <w:basedOn w:val="Normal"/>
    <w:next w:val="Normal"/>
    <w:qFormat/>
    <w:pPr>
      <w:keepNext/>
      <w:outlineLvl w:val="7"/>
    </w:pPr>
    <w:rPr>
      <w:rFonts w:ascii="Century Gothic" w:hAnsi="Century Gothic"/>
      <w:b/>
      <w:bCs/>
      <w:i/>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position w:val="6"/>
      <w:sz w:val="14"/>
      <w:szCs w:val="14"/>
    </w:rPr>
  </w:style>
  <w:style w:type="character" w:customStyle="1" w:styleId="WW8Num2z0">
    <w:name w:val="WW8Num2z0"/>
    <w:rPr>
      <w:rFonts w:ascii="Symbol" w:hAnsi="Symbol"/>
      <w:sz w:val="8"/>
      <w:szCs w:val="8"/>
    </w:rPr>
  </w:style>
  <w:style w:type="character" w:customStyle="1" w:styleId="WW8Num3z0">
    <w:name w:val="WW8Num3z0"/>
    <w:rPr>
      <w:rFonts w:ascii="Times New Roman" w:hAnsi="Times New Roman"/>
    </w:rPr>
  </w:style>
  <w:style w:type="character" w:customStyle="1" w:styleId="WW8Num4z0">
    <w:name w:val="WW8Num4z0"/>
    <w:rPr>
      <w:rFonts w:ascii="Symbol" w:hAnsi="Symbol" w:cs="Tahoma"/>
    </w:rPr>
  </w:style>
  <w:style w:type="character" w:customStyle="1" w:styleId="WW8Num5z0">
    <w:name w:val="WW8Num5z0"/>
    <w:rPr>
      <w:rFonts w:ascii="Symbol" w:hAnsi="Symbol"/>
      <w:position w:val="6"/>
      <w:sz w:val="14"/>
      <w:szCs w:val="14"/>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color w:val="auto"/>
      <w:sz w:val="18"/>
      <w:szCs w:val="18"/>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color w:val="auto"/>
      <w:sz w:val="18"/>
      <w:szCs w:val="18"/>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color w:val="auto"/>
      <w:sz w:val="18"/>
      <w:szCs w:val="18"/>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color w:val="auto"/>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color w:val="auto"/>
      <w:sz w:val="18"/>
      <w:szCs w:val="18"/>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color w:val="auto"/>
      <w:sz w:val="18"/>
      <w:szCs w:val="18"/>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color w:val="auto"/>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sz w:val="8"/>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DefaultParagraphFont1">
    <w:name w:val="Default Paragraph Font1"/>
    <w:semiHidden/>
  </w:style>
  <w:style w:type="character" w:customStyle="1" w:styleId="RTFNum21">
    <w:name w:val="RTF_Num 2 1"/>
    <w:rPr>
      <w:rFonts w:ascii="Symbol" w:hAnsi="Symbol" w:cs="Symbol"/>
      <w:sz w:val="14"/>
      <w:szCs w:val="14"/>
      <w:lang w:val="en-US"/>
    </w:rPr>
  </w:style>
  <w:style w:type="character" w:customStyle="1" w:styleId="RTFNum22">
    <w:name w:val="RTF_Num 2 2"/>
    <w:rPr>
      <w:rFonts w:ascii="Courier New" w:hAnsi="Courier New" w:cs="Courier New"/>
      <w:lang w:val="en-US"/>
    </w:rPr>
  </w:style>
  <w:style w:type="character" w:customStyle="1" w:styleId="RTFNum23">
    <w:name w:val="RTF_Num 2 3"/>
    <w:rPr>
      <w:rFonts w:ascii="Wingdings" w:hAnsi="Wingdings" w:cs="Wingdings"/>
      <w:lang w:val="en-US"/>
    </w:rPr>
  </w:style>
  <w:style w:type="character" w:customStyle="1" w:styleId="RTFNum24">
    <w:name w:val="RTF_Num 2 4"/>
    <w:rPr>
      <w:rFonts w:ascii="Symbol" w:hAnsi="Symbol" w:cs="Symbol"/>
      <w:lang w:val="en-US"/>
    </w:rPr>
  </w:style>
  <w:style w:type="character" w:customStyle="1" w:styleId="RTFNum25">
    <w:name w:val="RTF_Num 2 5"/>
    <w:rPr>
      <w:rFonts w:ascii="Courier New" w:hAnsi="Courier New" w:cs="Courier New"/>
      <w:lang w:val="en-US"/>
    </w:rPr>
  </w:style>
  <w:style w:type="character" w:customStyle="1" w:styleId="RTFNum26">
    <w:name w:val="RTF_Num 2 6"/>
    <w:rPr>
      <w:rFonts w:ascii="Wingdings" w:hAnsi="Wingdings" w:cs="Wingdings"/>
      <w:lang w:val="en-US"/>
    </w:rPr>
  </w:style>
  <w:style w:type="character" w:customStyle="1" w:styleId="RTFNum27">
    <w:name w:val="RTF_Num 2 7"/>
    <w:rPr>
      <w:rFonts w:ascii="Symbol" w:hAnsi="Symbol" w:cs="Symbol"/>
      <w:lang w:val="en-US"/>
    </w:rPr>
  </w:style>
  <w:style w:type="character" w:customStyle="1" w:styleId="RTFNum28">
    <w:name w:val="RTF_Num 2 8"/>
    <w:rPr>
      <w:rFonts w:ascii="Courier New" w:hAnsi="Courier New" w:cs="Courier New"/>
      <w:lang w:val="en-US"/>
    </w:rPr>
  </w:style>
  <w:style w:type="character" w:customStyle="1" w:styleId="RTFNum29">
    <w:name w:val="RTF_Num 2 9"/>
    <w:rPr>
      <w:rFonts w:ascii="Wingdings" w:hAnsi="Wingdings" w:cs="Wingdings"/>
      <w:lang w:val="en-US"/>
    </w:rPr>
  </w:style>
  <w:style w:type="character" w:customStyle="1" w:styleId="RTFNum210">
    <w:name w:val="RTF_Num 2 10"/>
    <w:rPr>
      <w:rFonts w:ascii="Symbol" w:hAnsi="Symbol" w:cs="Symbol"/>
      <w:sz w:val="14"/>
      <w:szCs w:val="14"/>
      <w:lang w:val="en-US"/>
    </w:rPr>
  </w:style>
  <w:style w:type="character" w:customStyle="1" w:styleId="RTFNum214">
    <w:name w:val="RTF_Num 2 14"/>
    <w:rPr>
      <w:rFonts w:ascii="Symbol" w:hAnsi="Symbol" w:cs="Symbol"/>
      <w:lang w:val="en-US"/>
    </w:rPr>
  </w:style>
  <w:style w:type="character" w:customStyle="1" w:styleId="RTFNum224">
    <w:name w:val="RTF_Num 2 24"/>
    <w:rPr>
      <w:rFonts w:ascii="Courier New" w:hAnsi="Courier New" w:cs="Courier New"/>
      <w:lang w:val="en-US"/>
    </w:rPr>
  </w:style>
  <w:style w:type="character" w:customStyle="1" w:styleId="RTFNum234">
    <w:name w:val="RTF_Num 2 34"/>
    <w:rPr>
      <w:rFonts w:ascii="Wingdings" w:hAnsi="Wingdings" w:cs="Wingdings"/>
      <w:lang w:val="en-US"/>
    </w:rPr>
  </w:style>
  <w:style w:type="character" w:customStyle="1" w:styleId="RTFNum244">
    <w:name w:val="RTF_Num 2 44"/>
    <w:rPr>
      <w:rFonts w:ascii="Symbol" w:hAnsi="Symbol" w:cs="Symbol"/>
      <w:lang w:val="en-US"/>
    </w:rPr>
  </w:style>
  <w:style w:type="character" w:customStyle="1" w:styleId="RTFNum254">
    <w:name w:val="RTF_Num 2 54"/>
    <w:rPr>
      <w:rFonts w:ascii="Courier New" w:hAnsi="Courier New" w:cs="Courier New"/>
      <w:lang w:val="en-US"/>
    </w:rPr>
  </w:style>
  <w:style w:type="character" w:customStyle="1" w:styleId="RTFNum264">
    <w:name w:val="RTF_Num 2 64"/>
    <w:rPr>
      <w:rFonts w:ascii="Wingdings" w:hAnsi="Wingdings" w:cs="Wingdings"/>
      <w:lang w:val="en-US"/>
    </w:rPr>
  </w:style>
  <w:style w:type="character" w:customStyle="1" w:styleId="RTFNum274">
    <w:name w:val="RTF_Num 2 74"/>
    <w:rPr>
      <w:rFonts w:ascii="Symbol" w:hAnsi="Symbol" w:cs="Symbol"/>
      <w:lang w:val="en-US"/>
    </w:rPr>
  </w:style>
  <w:style w:type="character" w:customStyle="1" w:styleId="RTFNum284">
    <w:name w:val="RTF_Num 2 84"/>
    <w:rPr>
      <w:rFonts w:ascii="Courier New" w:hAnsi="Courier New" w:cs="Courier New"/>
      <w:lang w:val="en-US"/>
    </w:rPr>
  </w:style>
  <w:style w:type="character" w:customStyle="1" w:styleId="RTFNum294">
    <w:name w:val="RTF_Num 2 94"/>
    <w:rPr>
      <w:rFonts w:ascii="Wingdings" w:hAnsi="Wingdings" w:cs="Wingdings"/>
      <w:lang w:val="en-US"/>
    </w:rPr>
  </w:style>
  <w:style w:type="character" w:customStyle="1" w:styleId="RTFNum2104">
    <w:name w:val="RTF_Num 2 104"/>
    <w:rPr>
      <w:rFonts w:ascii="Symbol" w:hAnsi="Symbol" w:cs="Symbol"/>
      <w:lang w:val="en-US"/>
    </w:rPr>
  </w:style>
  <w:style w:type="character" w:customStyle="1" w:styleId="RTFNum213">
    <w:name w:val="RTF_Num 2 13"/>
    <w:rPr>
      <w:rFonts w:ascii="Times New Roman" w:hAnsi="Times New Roman"/>
      <w:lang w:val="en-US"/>
    </w:rPr>
  </w:style>
  <w:style w:type="character" w:customStyle="1" w:styleId="RTFNum223">
    <w:name w:val="RTF_Num 2 23"/>
    <w:rPr>
      <w:rFonts w:ascii="Courier New" w:hAnsi="Courier New" w:cs="Courier New"/>
      <w:lang w:val="en-US"/>
    </w:rPr>
  </w:style>
  <w:style w:type="character" w:customStyle="1" w:styleId="RTFNum233">
    <w:name w:val="RTF_Num 2 33"/>
    <w:rPr>
      <w:rFonts w:ascii="Wingdings" w:hAnsi="Wingdings" w:cs="Wingdings"/>
      <w:lang w:val="en-US"/>
    </w:rPr>
  </w:style>
  <w:style w:type="character" w:customStyle="1" w:styleId="RTFNum243">
    <w:name w:val="RTF_Num 2 43"/>
    <w:rPr>
      <w:rFonts w:ascii="Symbol" w:hAnsi="Symbol" w:cs="Symbol"/>
      <w:lang w:val="en-US"/>
    </w:rPr>
  </w:style>
  <w:style w:type="character" w:customStyle="1" w:styleId="RTFNum253">
    <w:name w:val="RTF_Num 2 53"/>
    <w:rPr>
      <w:rFonts w:ascii="Courier New" w:hAnsi="Courier New" w:cs="Courier New"/>
      <w:lang w:val="en-US"/>
    </w:rPr>
  </w:style>
  <w:style w:type="character" w:customStyle="1" w:styleId="RTFNum263">
    <w:name w:val="RTF_Num 2 63"/>
    <w:rPr>
      <w:rFonts w:ascii="Wingdings" w:hAnsi="Wingdings" w:cs="Wingdings"/>
      <w:lang w:val="en-US"/>
    </w:rPr>
  </w:style>
  <w:style w:type="character" w:customStyle="1" w:styleId="RTFNum273">
    <w:name w:val="RTF_Num 2 73"/>
    <w:rPr>
      <w:rFonts w:ascii="Symbol" w:hAnsi="Symbol" w:cs="Symbol"/>
      <w:lang w:val="en-US"/>
    </w:rPr>
  </w:style>
  <w:style w:type="character" w:customStyle="1" w:styleId="RTFNum283">
    <w:name w:val="RTF_Num 2 83"/>
    <w:rPr>
      <w:rFonts w:ascii="Courier New" w:hAnsi="Courier New" w:cs="Courier New"/>
      <w:lang w:val="en-US"/>
    </w:rPr>
  </w:style>
  <w:style w:type="character" w:customStyle="1" w:styleId="RTFNum293">
    <w:name w:val="RTF_Num 2 93"/>
    <w:rPr>
      <w:rFonts w:ascii="Wingdings" w:hAnsi="Wingdings" w:cs="Wingdings"/>
      <w:lang w:val="en-US"/>
    </w:rPr>
  </w:style>
  <w:style w:type="character" w:customStyle="1" w:styleId="RTFNum2103">
    <w:name w:val="RTF_Num 2 103"/>
    <w:rPr>
      <w:rFonts w:ascii="Times New Roman" w:hAnsi="Times New Roman"/>
      <w:lang w:val="en-US"/>
    </w:rPr>
  </w:style>
  <w:style w:type="character" w:customStyle="1" w:styleId="RTFNum212">
    <w:name w:val="RTF_Num 2 12"/>
    <w:rPr>
      <w:rFonts w:ascii="Symbol" w:hAnsi="Symbol" w:cs="Symbol"/>
      <w:sz w:val="8"/>
      <w:szCs w:val="8"/>
      <w:lang w:val="en-US"/>
    </w:rPr>
  </w:style>
  <w:style w:type="character" w:customStyle="1" w:styleId="RTFNum222">
    <w:name w:val="RTF_Num 2 22"/>
    <w:rPr>
      <w:rFonts w:ascii="Courier New" w:hAnsi="Courier New" w:cs="Courier New"/>
      <w:lang w:val="en-US"/>
    </w:rPr>
  </w:style>
  <w:style w:type="character" w:customStyle="1" w:styleId="RTFNum232">
    <w:name w:val="RTF_Num 2 32"/>
    <w:rPr>
      <w:rFonts w:ascii="Wingdings" w:hAnsi="Wingdings" w:cs="Wingdings"/>
      <w:lang w:val="en-US"/>
    </w:rPr>
  </w:style>
  <w:style w:type="character" w:customStyle="1" w:styleId="RTFNum242">
    <w:name w:val="RTF_Num 2 42"/>
    <w:rPr>
      <w:rFonts w:ascii="Symbol" w:hAnsi="Symbol" w:cs="Symbol"/>
      <w:lang w:val="en-US"/>
    </w:rPr>
  </w:style>
  <w:style w:type="character" w:customStyle="1" w:styleId="RTFNum252">
    <w:name w:val="RTF_Num 2 52"/>
    <w:rPr>
      <w:rFonts w:ascii="Courier New" w:hAnsi="Courier New" w:cs="Courier New"/>
      <w:lang w:val="en-US"/>
    </w:rPr>
  </w:style>
  <w:style w:type="character" w:customStyle="1" w:styleId="RTFNum262">
    <w:name w:val="RTF_Num 2 62"/>
    <w:rPr>
      <w:rFonts w:ascii="Wingdings" w:hAnsi="Wingdings" w:cs="Wingdings"/>
      <w:lang w:val="en-US"/>
    </w:rPr>
  </w:style>
  <w:style w:type="character" w:customStyle="1" w:styleId="RTFNum272">
    <w:name w:val="RTF_Num 2 72"/>
    <w:rPr>
      <w:rFonts w:ascii="Symbol" w:hAnsi="Symbol" w:cs="Symbol"/>
      <w:lang w:val="en-US"/>
    </w:rPr>
  </w:style>
  <w:style w:type="character" w:customStyle="1" w:styleId="RTFNum282">
    <w:name w:val="RTF_Num 2 82"/>
    <w:rPr>
      <w:rFonts w:ascii="Courier New" w:hAnsi="Courier New" w:cs="Courier New"/>
      <w:lang w:val="en-US"/>
    </w:rPr>
  </w:style>
  <w:style w:type="character" w:customStyle="1" w:styleId="RTFNum292">
    <w:name w:val="RTF_Num 2 92"/>
    <w:rPr>
      <w:rFonts w:ascii="Wingdings" w:hAnsi="Wingdings" w:cs="Wingdings"/>
      <w:lang w:val="en-US"/>
    </w:rPr>
  </w:style>
  <w:style w:type="character" w:customStyle="1" w:styleId="RTFNum2102">
    <w:name w:val="RTF_Num 2 102"/>
    <w:rPr>
      <w:rFonts w:ascii="Symbol" w:hAnsi="Symbol" w:cs="Symbol"/>
      <w:sz w:val="8"/>
      <w:szCs w:val="8"/>
      <w:lang w:val="en-US"/>
    </w:rPr>
  </w:style>
  <w:style w:type="character" w:customStyle="1" w:styleId="RTFNum211">
    <w:name w:val="RTF_Num 2 11"/>
    <w:rPr>
      <w:rFonts w:ascii="Symbol" w:hAnsi="Symbol" w:cs="Symbol"/>
      <w:sz w:val="14"/>
      <w:szCs w:val="14"/>
      <w:lang w:val="en-US"/>
    </w:rPr>
  </w:style>
  <w:style w:type="character" w:customStyle="1" w:styleId="RTFNum221">
    <w:name w:val="RTF_Num 2 21"/>
    <w:rPr>
      <w:rFonts w:cs="Nimbus Roman No9 L"/>
      <w:lang w:val="en-US"/>
    </w:rPr>
  </w:style>
  <w:style w:type="character" w:customStyle="1" w:styleId="RTFNum231">
    <w:name w:val="RTF_Num 2 31"/>
    <w:rPr>
      <w:rFonts w:cs="Nimbus Roman No9 L"/>
      <w:lang w:val="en-US"/>
    </w:rPr>
  </w:style>
  <w:style w:type="character" w:customStyle="1" w:styleId="RTFNum241">
    <w:name w:val="RTF_Num 2 41"/>
    <w:rPr>
      <w:rFonts w:cs="Nimbus Roman No9 L"/>
      <w:lang w:val="en-US"/>
    </w:rPr>
  </w:style>
  <w:style w:type="character" w:customStyle="1" w:styleId="RTFNum251">
    <w:name w:val="RTF_Num 2 51"/>
    <w:rPr>
      <w:rFonts w:cs="Nimbus Roman No9 L"/>
      <w:lang w:val="en-US"/>
    </w:rPr>
  </w:style>
  <w:style w:type="character" w:customStyle="1" w:styleId="RTFNum261">
    <w:name w:val="RTF_Num 2 61"/>
    <w:rPr>
      <w:rFonts w:cs="Nimbus Roman No9 L"/>
      <w:lang w:val="en-US"/>
    </w:rPr>
  </w:style>
  <w:style w:type="character" w:customStyle="1" w:styleId="RTFNum271">
    <w:name w:val="RTF_Num 2 71"/>
    <w:rPr>
      <w:rFonts w:cs="Nimbus Roman No9 L"/>
      <w:lang w:val="en-US"/>
    </w:rPr>
  </w:style>
  <w:style w:type="character" w:customStyle="1" w:styleId="RTFNum281">
    <w:name w:val="RTF_Num 2 81"/>
    <w:rPr>
      <w:rFonts w:cs="Nimbus Roman No9 L"/>
      <w:lang w:val="en-US"/>
    </w:rPr>
  </w:style>
  <w:style w:type="character" w:customStyle="1" w:styleId="RTFNum291">
    <w:name w:val="RTF_Num 2 91"/>
    <w:rPr>
      <w:rFonts w:cs="Nimbus Roman No9 L"/>
      <w:lang w:val="en-US"/>
    </w:rPr>
  </w:style>
  <w:style w:type="character" w:customStyle="1" w:styleId="RTFNum2101">
    <w:name w:val="RTF_Num 2 101"/>
    <w:rPr>
      <w:rFonts w:ascii="Symbol" w:hAnsi="Symbol" w:cs="Symbol"/>
      <w:sz w:val="14"/>
      <w:szCs w:val="14"/>
      <w:lang w:val="en-US"/>
    </w:rPr>
  </w:style>
  <w:style w:type="character" w:customStyle="1" w:styleId="WW-Privzetapisavaodstavka">
    <w:name w:val="WW-Privzeta pisava odstavka"/>
    <w:rPr>
      <w:rFonts w:ascii="Tahoma" w:hAnsi="Tahoma" w:cs="Tahoma"/>
    </w:rPr>
  </w:style>
  <w:style w:type="character" w:styleId="PageNumber">
    <w:name w:val="page number"/>
    <w:rPr>
      <w:rFonts w:ascii="Tahoma" w:hAnsi="Tahoma" w:cs="Tahoma"/>
      <w:lang w:val="en-US"/>
    </w:rPr>
  </w:style>
  <w:style w:type="character" w:customStyle="1" w:styleId="Internetnapovezava">
    <w:name w:val="Internetna povezava"/>
    <w:rPr>
      <w:rFonts w:ascii="Tahoma" w:hAnsi="Tahoma" w:cs="Tahoma"/>
      <w:color w:val="0000FF"/>
      <w:u w:val="single"/>
      <w:lang w:val="en-U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Tahoma"/>
    </w:rPr>
  </w:style>
  <w:style w:type="character" w:customStyle="1" w:styleId="WW8Num2z3">
    <w:name w:val="WW8Num2z3"/>
    <w:rPr>
      <w:rFonts w:ascii="Symbol" w:hAnsi="Symbol" w:cs="Tahoma"/>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Tahoma"/>
    </w:rPr>
  </w:style>
  <w:style w:type="character" w:customStyle="1" w:styleId="WW8Num3z3">
    <w:name w:val="WW8Num3z3"/>
    <w:rPr>
      <w:rFonts w:ascii="Symbol" w:hAnsi="Symbol" w:cs="Tahoma"/>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Tahoma"/>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ahoma"/>
    </w:rPr>
  </w:style>
  <w:style w:type="character" w:customStyle="1" w:styleId="WW8Num5z3">
    <w:name w:val="WW8Num5z3"/>
    <w:rPr>
      <w:rFonts w:ascii="Symbol" w:hAnsi="Symbol" w:cs="Tahoma"/>
    </w:rPr>
  </w:style>
  <w:style w:type="character" w:customStyle="1" w:styleId="Naslovi">
    <w:name w:val="Naslovi"/>
    <w:rPr>
      <w:rFonts w:ascii="Arial" w:hAnsi="Arial" w:cs="Tahoma"/>
      <w:sz w:val="20"/>
    </w:rPr>
  </w:style>
  <w:style w:type="character" w:customStyle="1" w:styleId="ZnakZnak">
    <w:name w:val="Znak Znak"/>
    <w:rPr>
      <w:rFonts w:ascii="Arial" w:hAnsi="Arial" w:cs="Tahoma"/>
      <w:lang w:val="en-US"/>
    </w:rPr>
  </w:style>
  <w:style w:type="character" w:styleId="Hyperlink">
    <w:name w:val="Hyperlink"/>
    <w:rPr>
      <w:color w:val="0000FF"/>
      <w:u w:val="single"/>
    </w:rPr>
  </w:style>
  <w:style w:type="character" w:customStyle="1" w:styleId="PrivzetoZnak">
    <w:name w:val="Privzeto Znak"/>
    <w:rPr>
      <w:sz w:val="24"/>
      <w:szCs w:val="24"/>
      <w:lang w:val="sl-SI" w:eastAsia="ar-SA" w:bidi="ar-SA"/>
    </w:rPr>
  </w:style>
  <w:style w:type="character" w:customStyle="1" w:styleId="KazaloZnak">
    <w:name w:val="Kazalo Znak"/>
    <w:rPr>
      <w:rFonts w:ascii="Tahoma" w:hAnsi="Tahoma" w:cs="Tahoma"/>
      <w:sz w:val="24"/>
      <w:szCs w:val="24"/>
      <w:lang w:val="en-US" w:eastAsia="ar-SA" w:bidi="ar-SA"/>
    </w:rPr>
  </w:style>
  <w:style w:type="paragraph" w:customStyle="1" w:styleId="Title1">
    <w:name w:val="Title1"/>
    <w:basedOn w:val="Normal"/>
    <w:next w:val="BodyText"/>
    <w:pPr>
      <w:keepNext/>
      <w:spacing w:before="240" w:after="120"/>
    </w:pPr>
    <w:rPr>
      <w:rFonts w:ascii="Arial" w:eastAsia="DejaVu LGC Sans" w:hAnsi="Arial" w:cs="Tahoma"/>
      <w:sz w:val="28"/>
      <w:szCs w:val="28"/>
    </w:rPr>
  </w:style>
  <w:style w:type="paragraph" w:styleId="BodyText">
    <w:name w:val="Body Text"/>
    <w:basedOn w:val="WW-Privzeto"/>
    <w:link w:val="BodyTextChar"/>
    <w:pPr>
      <w:overflowPunct w:val="0"/>
      <w:autoSpaceDE w:val="0"/>
      <w:spacing w:after="120"/>
      <w:jc w:val="center"/>
      <w:textAlignment w:val="baseline"/>
    </w:pPr>
    <w:rPr>
      <w:rFonts w:ascii="Nimbus Roman No9 L" w:hAnsi="Nimbus Roman No9 L" w:cs="Tahoma"/>
      <w:b/>
      <w:sz w:val="80"/>
      <w:szCs w:val="20"/>
      <w:lang w:val="en-US"/>
    </w:rPr>
  </w:style>
  <w:style w:type="paragraph" w:styleId="List">
    <w:name w:val="List"/>
    <w:basedOn w:val="BodyText"/>
    <w:pPr>
      <w:overflowPunct/>
      <w:autoSpaceDE/>
      <w:spacing w:after="0"/>
      <w:jc w:val="left"/>
      <w:textAlignment w:val="auto"/>
    </w:pPr>
    <w:rPr>
      <w:b w:val="0"/>
      <w:sz w:val="24"/>
      <w:szCs w:val="24"/>
    </w:rPr>
  </w:style>
  <w:style w:type="paragraph" w:styleId="Caption">
    <w:name w:val="caption"/>
    <w:basedOn w:val="WW-Privzeto"/>
    <w:qFormat/>
    <w:pPr>
      <w:autoSpaceDE w:val="0"/>
      <w:spacing w:before="120" w:after="120"/>
    </w:pPr>
    <w:rPr>
      <w:rFonts w:ascii="Nimbus Roman No9 L" w:hAnsi="Nimbus Roman No9 L" w:cs="Tahoma"/>
      <w:i/>
      <w:iCs/>
      <w:sz w:val="20"/>
      <w:szCs w:val="20"/>
      <w:lang w:val="en-US"/>
    </w:rPr>
  </w:style>
  <w:style w:type="paragraph" w:customStyle="1" w:styleId="Kazalo">
    <w:name w:val="Kazalo"/>
    <w:basedOn w:val="WW-Privzeto"/>
    <w:pPr>
      <w:autoSpaceDE w:val="0"/>
    </w:pPr>
    <w:rPr>
      <w:rFonts w:ascii="Tahoma" w:hAnsi="Tahoma" w:cs="Tahoma"/>
      <w:lang w:val="en-US"/>
    </w:rPr>
  </w:style>
  <w:style w:type="paragraph" w:customStyle="1" w:styleId="WW-Privzeto">
    <w:name w:val="WW-Privzeto"/>
    <w:pPr>
      <w:widowControl w:val="0"/>
      <w:suppressAutoHyphens/>
    </w:pPr>
    <w:rPr>
      <w:sz w:val="24"/>
      <w:szCs w:val="24"/>
      <w:lang w:val="sl-SI" w:eastAsia="ar-SA"/>
    </w:rPr>
  </w:style>
  <w:style w:type="paragraph" w:styleId="Title">
    <w:name w:val="Title"/>
    <w:basedOn w:val="WW-Privzeto"/>
    <w:next w:val="Subtitle"/>
    <w:qFormat/>
    <w:pPr>
      <w:autoSpaceDE w:val="0"/>
    </w:pPr>
    <w:rPr>
      <w:rFonts w:ascii="Tahoma" w:hAnsi="Tahoma" w:cs="Tahoma"/>
      <w:sz w:val="32"/>
      <w:lang w:val="en-US"/>
    </w:rPr>
  </w:style>
  <w:style w:type="paragraph" w:styleId="Subtitle">
    <w:name w:val="Subtitle"/>
    <w:basedOn w:val="Title"/>
    <w:next w:val="BodyText"/>
    <w:qFormat/>
    <w:pPr>
      <w:jc w:val="center"/>
    </w:pPr>
    <w:rPr>
      <w:rFonts w:ascii="Nimbus Roman No9 L" w:hAnsi="Nimbus Roman No9 L" w:cs="Times New Roman"/>
      <w:i/>
      <w:iCs/>
    </w:rPr>
  </w:style>
  <w:style w:type="paragraph" w:customStyle="1" w:styleId="p">
    <w:name w:val="p"/>
    <w:basedOn w:val="Normal"/>
    <w:pPr>
      <w:spacing w:before="60" w:after="15"/>
      <w:ind w:left="15" w:right="15" w:firstLine="240"/>
      <w:jc w:val="both"/>
    </w:pPr>
    <w:rPr>
      <w:rFonts w:ascii="Arial" w:hAnsi="Arial" w:cs="Arial"/>
      <w:color w:val="222222"/>
      <w:sz w:val="22"/>
      <w:szCs w:val="22"/>
    </w:rPr>
  </w:style>
  <w:style w:type="paragraph" w:customStyle="1" w:styleId="WW-Naslov2">
    <w:name w:val="WW-Naslov 2"/>
    <w:basedOn w:val="Title"/>
    <w:next w:val="WW-Privzeto"/>
    <w:pPr>
      <w:spacing w:before="240" w:after="60"/>
    </w:pPr>
    <w:rPr>
      <w:rFonts w:ascii="Arial" w:hAnsi="Arial" w:cs="Times New Roman"/>
      <w:b/>
      <w:i/>
    </w:rPr>
  </w:style>
  <w:style w:type="paragraph" w:customStyle="1" w:styleId="WW-Naslov3">
    <w:name w:val="WW-Naslov 3"/>
    <w:basedOn w:val="Title"/>
    <w:next w:val="WW-Privzeto"/>
    <w:pPr>
      <w:spacing w:before="240" w:after="60"/>
    </w:pPr>
    <w:rPr>
      <w:rFonts w:ascii="Arial" w:hAnsi="Arial" w:cs="Times New Roman"/>
    </w:rPr>
  </w:style>
  <w:style w:type="paragraph" w:styleId="Header">
    <w:name w:val="header"/>
    <w:aliases w:val="E-PVO-glava,body txt,Znak,Glava - napis"/>
    <w:basedOn w:val="WW-Privzeto"/>
    <w:link w:val="HeaderChar"/>
    <w:uiPriority w:val="99"/>
    <w:pPr>
      <w:tabs>
        <w:tab w:val="center" w:pos="4536"/>
        <w:tab w:val="right" w:pos="9072"/>
      </w:tabs>
      <w:overflowPunct w:val="0"/>
      <w:autoSpaceDE w:val="0"/>
      <w:spacing w:after="120"/>
      <w:jc w:val="both"/>
      <w:textAlignment w:val="baseline"/>
    </w:pPr>
    <w:rPr>
      <w:rFonts w:ascii="Nimbus Roman No9 L" w:hAnsi="Nimbus Roman No9 L" w:cs="Tahoma"/>
      <w:szCs w:val="20"/>
      <w:lang w:val="en-US"/>
    </w:rPr>
  </w:style>
  <w:style w:type="paragraph" w:styleId="Footer">
    <w:name w:val="footer"/>
    <w:basedOn w:val="WW-Privzeto"/>
    <w:link w:val="FooterChar"/>
    <w:uiPriority w:val="99"/>
    <w:pPr>
      <w:tabs>
        <w:tab w:val="center" w:pos="4536"/>
        <w:tab w:val="right" w:pos="9072"/>
      </w:tabs>
      <w:overflowPunct w:val="0"/>
      <w:autoSpaceDE w:val="0"/>
      <w:spacing w:after="120"/>
      <w:jc w:val="both"/>
      <w:textAlignment w:val="baseline"/>
    </w:pPr>
    <w:rPr>
      <w:rFonts w:ascii="Tahoma" w:hAnsi="Tahoma" w:cs="Tahoma"/>
      <w:szCs w:val="20"/>
      <w:lang w:val="en-US"/>
    </w:rPr>
  </w:style>
  <w:style w:type="paragraph" w:customStyle="1" w:styleId="Vsebinaokvira">
    <w:name w:val="Vsebina okvira"/>
    <w:basedOn w:val="BodyText"/>
    <w:pPr>
      <w:overflowPunct/>
      <w:autoSpaceDE/>
      <w:spacing w:after="0"/>
      <w:jc w:val="left"/>
      <w:textAlignment w:val="auto"/>
    </w:pPr>
    <w:rPr>
      <w:rFonts w:cs="Times New Roman"/>
      <w:b w:val="0"/>
      <w:sz w:val="24"/>
      <w:szCs w:val="24"/>
    </w:rPr>
  </w:style>
  <w:style w:type="paragraph" w:customStyle="1" w:styleId="TOC11">
    <w:name w:val="TOC 11"/>
    <w:basedOn w:val="WW-Privzeto"/>
    <w:next w:val="WW-Privzeto"/>
    <w:semiHidden/>
    <w:pPr>
      <w:autoSpaceDE w:val="0"/>
      <w:spacing w:before="120"/>
    </w:pPr>
    <w:rPr>
      <w:rFonts w:ascii="Century Gothic" w:hAnsi="Century Gothic" w:cs="Tahoma"/>
      <w:b/>
      <w:bCs/>
      <w:i/>
      <w:iCs/>
      <w:lang w:val="en-US"/>
    </w:rPr>
  </w:style>
  <w:style w:type="paragraph" w:customStyle="1" w:styleId="TOC21">
    <w:name w:val="TOC 21"/>
    <w:basedOn w:val="WW-Privzeto"/>
    <w:next w:val="WW-Privzeto"/>
    <w:semiHidden/>
    <w:pPr>
      <w:autoSpaceDE w:val="0"/>
      <w:spacing w:before="120"/>
      <w:ind w:left="240"/>
    </w:pPr>
    <w:rPr>
      <w:rFonts w:ascii="Century Gothic" w:hAnsi="Century Gothic" w:cs="Tahoma"/>
      <w:b/>
      <w:bCs/>
      <w:sz w:val="22"/>
      <w:szCs w:val="22"/>
      <w:lang w:val="en-US"/>
    </w:rPr>
  </w:style>
  <w:style w:type="paragraph" w:customStyle="1" w:styleId="TOC31">
    <w:name w:val="TOC 31"/>
    <w:basedOn w:val="WW-Privzeto"/>
    <w:next w:val="WW-Privzeto"/>
    <w:semiHidden/>
    <w:pPr>
      <w:autoSpaceDE w:val="0"/>
      <w:ind w:left="480"/>
    </w:pPr>
    <w:rPr>
      <w:rFonts w:ascii="Century Gothic" w:hAnsi="Century Gothic" w:cs="Tahoma"/>
      <w:sz w:val="22"/>
      <w:szCs w:val="22"/>
      <w:lang w:val="en-US"/>
    </w:rPr>
  </w:style>
  <w:style w:type="paragraph" w:customStyle="1" w:styleId="WW-Makrobesedilo">
    <w:name w:val="WW-Makro besedilo"/>
    <w:basedOn w:val="WW-Privzeto"/>
    <w:pPr>
      <w:tabs>
        <w:tab w:val="left" w:pos="480"/>
        <w:tab w:val="left" w:pos="960"/>
        <w:tab w:val="left" w:pos="1440"/>
        <w:tab w:val="left" w:pos="1920"/>
        <w:tab w:val="left" w:pos="2400"/>
        <w:tab w:val="left" w:pos="2880"/>
        <w:tab w:val="left" w:pos="3360"/>
        <w:tab w:val="left" w:pos="3840"/>
        <w:tab w:val="left" w:pos="4320"/>
      </w:tabs>
      <w:autoSpaceDE w:val="0"/>
    </w:pPr>
    <w:rPr>
      <w:rFonts w:ascii="Arial" w:hAnsi="Arial"/>
      <w:sz w:val="18"/>
      <w:szCs w:val="20"/>
      <w:lang w:val="en-US"/>
    </w:rPr>
  </w:style>
  <w:style w:type="paragraph" w:customStyle="1" w:styleId="mojslog2">
    <w:name w:val="moj slog 2"/>
    <w:basedOn w:val="WW-Privzeto"/>
    <w:pPr>
      <w:autoSpaceDE w:val="0"/>
    </w:pPr>
    <w:rPr>
      <w:rFonts w:ascii="Arial Narrow" w:hAnsi="Arial Narrow" w:cs="Tahoma"/>
      <w:b/>
      <w:lang w:val="en-US"/>
    </w:rPr>
  </w:style>
  <w:style w:type="paragraph" w:customStyle="1" w:styleId="WW-Oznaenseznam">
    <w:name w:val="WW-Označen seznam"/>
    <w:basedOn w:val="WW-Privzeto"/>
    <w:pPr>
      <w:autoSpaceDE w:val="0"/>
      <w:ind w:left="283" w:hanging="283"/>
    </w:pPr>
    <w:rPr>
      <w:rFonts w:ascii="Nimbus Roman No9 L" w:hAnsi="Nimbus Roman No9 L" w:cs="Tahoma"/>
      <w:lang w:val="en-US"/>
    </w:rPr>
  </w:style>
  <w:style w:type="paragraph" w:styleId="BodyText3">
    <w:name w:val="Body Text 3"/>
    <w:basedOn w:val="WW-Privzeto"/>
    <w:pPr>
      <w:overflowPunct w:val="0"/>
      <w:autoSpaceDE w:val="0"/>
      <w:jc w:val="right"/>
      <w:textAlignment w:val="baseline"/>
    </w:pPr>
    <w:rPr>
      <w:rFonts w:ascii="Tahoma" w:hAnsi="Tahoma" w:cs="Tahoma"/>
      <w:szCs w:val="20"/>
      <w:lang w:val="en-US"/>
    </w:rPr>
  </w:style>
  <w:style w:type="paragraph" w:customStyle="1" w:styleId="WW-Besedilooblaka">
    <w:name w:val="WW-Besedilo oblačka"/>
    <w:basedOn w:val="WW-Privzeto"/>
    <w:pPr>
      <w:autoSpaceDE w:val="0"/>
    </w:pPr>
    <w:rPr>
      <w:rFonts w:ascii="Tahoma" w:hAnsi="Tahoma" w:cs="Tahoma"/>
      <w:sz w:val="16"/>
      <w:szCs w:val="16"/>
      <w:lang w:val="en-US"/>
    </w:rPr>
  </w:style>
  <w:style w:type="paragraph" w:customStyle="1" w:styleId="WW-Telobesedila2">
    <w:name w:val="WW-Telo besedila 2"/>
    <w:basedOn w:val="WW-Privzeto"/>
    <w:pPr>
      <w:autoSpaceDE w:val="0"/>
      <w:spacing w:after="120" w:line="480" w:lineRule="auto"/>
    </w:pPr>
    <w:rPr>
      <w:rFonts w:ascii="Nimbus Roman No9 L" w:hAnsi="Nimbus Roman No9 L" w:cs="Tahoma"/>
      <w:lang w:val="en-US"/>
    </w:rPr>
  </w:style>
  <w:style w:type="paragraph" w:customStyle="1" w:styleId="BalloonText1">
    <w:name w:val="Balloon Text1"/>
    <w:basedOn w:val="Normal"/>
    <w:rPr>
      <w:rFonts w:ascii="Tahoma" w:hAnsi="Tahoma" w:cs="Tahoma"/>
      <w:sz w:val="16"/>
      <w:szCs w:val="16"/>
    </w:rPr>
  </w:style>
  <w:style w:type="paragraph" w:styleId="TOC1">
    <w:name w:val="toc 1"/>
    <w:basedOn w:val="Normal"/>
    <w:next w:val="Normal"/>
    <w:semiHidden/>
    <w:pPr>
      <w:spacing w:before="120" w:after="120"/>
    </w:pPr>
    <w:rPr>
      <w:b/>
      <w:bCs/>
      <w:caps/>
      <w:sz w:val="20"/>
      <w:szCs w:val="20"/>
    </w:rPr>
  </w:style>
  <w:style w:type="paragraph" w:styleId="TOC2">
    <w:name w:val="toc 2"/>
    <w:basedOn w:val="Normal"/>
    <w:next w:val="Normal"/>
    <w:semiHidden/>
    <w:pPr>
      <w:tabs>
        <w:tab w:val="right" w:leader="dot" w:pos="9059"/>
      </w:tabs>
      <w:ind w:left="240"/>
    </w:pPr>
    <w:rPr>
      <w:smallCaps/>
      <w:sz w:val="22"/>
      <w:szCs w:val="20"/>
      <w:lang w:val="en-US"/>
    </w:rPr>
  </w:style>
  <w:style w:type="paragraph" w:styleId="TOC3">
    <w:name w:val="toc 3"/>
    <w:basedOn w:val="Normal"/>
    <w:next w:val="Normal"/>
    <w:semiHidden/>
    <w:pPr>
      <w:tabs>
        <w:tab w:val="left" w:pos="1200"/>
        <w:tab w:val="right" w:leader="dot" w:pos="9060"/>
      </w:tabs>
      <w:ind w:left="482"/>
    </w:pPr>
    <w:rPr>
      <w:i/>
      <w:iCs/>
      <w:sz w:val="20"/>
      <w:szCs w:val="20"/>
    </w:rPr>
  </w:style>
  <w:style w:type="paragraph" w:styleId="TOC4">
    <w:name w:val="toc 4"/>
    <w:basedOn w:val="Normal"/>
    <w:next w:val="Normal"/>
    <w:semiHidden/>
    <w:pPr>
      <w:ind w:left="720"/>
    </w:pPr>
    <w:rPr>
      <w:sz w:val="18"/>
      <w:szCs w:val="18"/>
    </w:rPr>
  </w:style>
  <w:style w:type="paragraph" w:styleId="TOC5">
    <w:name w:val="toc 5"/>
    <w:basedOn w:val="Normal"/>
    <w:next w:val="Normal"/>
    <w:semiHidden/>
    <w:pPr>
      <w:ind w:left="960"/>
    </w:pPr>
    <w:rPr>
      <w:sz w:val="18"/>
      <w:szCs w:val="18"/>
    </w:rPr>
  </w:style>
  <w:style w:type="paragraph" w:styleId="TOC6">
    <w:name w:val="toc 6"/>
    <w:basedOn w:val="Normal"/>
    <w:next w:val="Normal"/>
    <w:semiHidden/>
    <w:pPr>
      <w:ind w:left="1200"/>
    </w:pPr>
    <w:rPr>
      <w:sz w:val="18"/>
      <w:szCs w:val="18"/>
    </w:rPr>
  </w:style>
  <w:style w:type="paragraph" w:styleId="TOC7">
    <w:name w:val="toc 7"/>
    <w:basedOn w:val="Normal"/>
    <w:next w:val="Normal"/>
    <w:semiHidden/>
    <w:pPr>
      <w:ind w:left="1440"/>
    </w:pPr>
    <w:rPr>
      <w:sz w:val="18"/>
      <w:szCs w:val="18"/>
    </w:rPr>
  </w:style>
  <w:style w:type="paragraph" w:styleId="TOC8">
    <w:name w:val="toc 8"/>
    <w:basedOn w:val="Normal"/>
    <w:next w:val="Normal"/>
    <w:semiHidden/>
    <w:pPr>
      <w:ind w:left="1680"/>
    </w:pPr>
    <w:rPr>
      <w:sz w:val="18"/>
      <w:szCs w:val="18"/>
    </w:rPr>
  </w:style>
  <w:style w:type="paragraph" w:styleId="TOC9">
    <w:name w:val="toc 9"/>
    <w:basedOn w:val="Normal"/>
    <w:next w:val="Normal"/>
    <w:semiHidden/>
    <w:pPr>
      <w:ind w:left="1920"/>
    </w:pPr>
    <w:rPr>
      <w:sz w:val="18"/>
      <w:szCs w:val="18"/>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rPr>
      <w:rFonts w:ascii="Tahoma" w:hAnsi="Tahoma" w:cs="Tahoma"/>
      <w:sz w:val="16"/>
      <w:szCs w:val="16"/>
    </w:rPr>
  </w:style>
  <w:style w:type="paragraph" w:customStyle="1" w:styleId="h4">
    <w:name w:val="h4"/>
    <w:basedOn w:val="Normal"/>
    <w:pPr>
      <w:spacing w:before="300" w:after="225"/>
      <w:ind w:left="15" w:right="15"/>
      <w:jc w:val="center"/>
    </w:pPr>
    <w:rPr>
      <w:rFonts w:ascii="Arial" w:hAnsi="Arial" w:cs="Arial"/>
      <w:b/>
      <w:bCs/>
      <w:color w:val="222222"/>
      <w:sz w:val="22"/>
      <w:szCs w:val="22"/>
    </w:rPr>
  </w:style>
  <w:style w:type="paragraph" w:styleId="BodyText2">
    <w:name w:val="Body Text 2"/>
    <w:basedOn w:val="Normal"/>
    <w:pPr>
      <w:jc w:val="both"/>
    </w:pPr>
    <w:rPr>
      <w:rFonts w:ascii="Century Gothic" w:hAnsi="Century Gothic"/>
      <w:sz w:val="22"/>
    </w:rPr>
  </w:style>
  <w:style w:type="character" w:styleId="FollowedHyperlink">
    <w:name w:val="FollowedHyperlink"/>
    <w:rPr>
      <w:color w:val="800080"/>
      <w:u w:val="single"/>
    </w:rPr>
  </w:style>
  <w:style w:type="character" w:styleId="CommentReference">
    <w:name w:val="annotation reference"/>
    <w:semiHidden/>
    <w:rsid w:val="001A6159"/>
    <w:rPr>
      <w:sz w:val="16"/>
      <w:szCs w:val="16"/>
    </w:rPr>
  </w:style>
  <w:style w:type="paragraph" w:styleId="CommentText">
    <w:name w:val="annotation text"/>
    <w:basedOn w:val="Normal"/>
    <w:semiHidden/>
    <w:rsid w:val="001A6159"/>
    <w:rPr>
      <w:sz w:val="20"/>
      <w:szCs w:val="20"/>
    </w:rPr>
  </w:style>
  <w:style w:type="paragraph" w:styleId="CommentSubject">
    <w:name w:val="annotation subject"/>
    <w:basedOn w:val="CommentText"/>
    <w:next w:val="CommentText"/>
    <w:semiHidden/>
    <w:rsid w:val="001A6159"/>
    <w:rPr>
      <w:b/>
      <w:bCs/>
    </w:rPr>
  </w:style>
  <w:style w:type="character" w:customStyle="1" w:styleId="Heading2Char">
    <w:name w:val="Heading 2 Char"/>
    <w:link w:val="Heading2"/>
    <w:rsid w:val="008E70B4"/>
    <w:rPr>
      <w:rFonts w:ascii="Arial" w:hAnsi="Arial" w:cs="Arial"/>
      <w:b/>
      <w:bCs/>
      <w:i/>
      <w:iCs/>
      <w:sz w:val="28"/>
      <w:szCs w:val="28"/>
      <w:lang w:val="sl-SI" w:eastAsia="ar-SA" w:bidi="ar-SA"/>
    </w:rPr>
  </w:style>
  <w:style w:type="paragraph" w:styleId="BodyTextIndent">
    <w:name w:val="Body Text Indent"/>
    <w:basedOn w:val="Normal"/>
    <w:rsid w:val="00963F98"/>
    <w:pPr>
      <w:spacing w:after="120"/>
      <w:ind w:left="283"/>
    </w:pPr>
  </w:style>
  <w:style w:type="paragraph" w:customStyle="1" w:styleId="Privzeto">
    <w:name w:val="Privzeto"/>
    <w:rsid w:val="00C55B82"/>
    <w:pPr>
      <w:widowControl w:val="0"/>
      <w:autoSpaceDN w:val="0"/>
      <w:adjustRightInd w:val="0"/>
    </w:pPr>
    <w:rPr>
      <w:rFonts w:hAnsi="Nimbus Roman No9 L"/>
      <w:sz w:val="24"/>
      <w:szCs w:val="24"/>
      <w:lang w:val="sl-SI"/>
    </w:rPr>
  </w:style>
  <w:style w:type="paragraph" w:customStyle="1" w:styleId="bullet1">
    <w:name w:val="bullet 1"/>
    <w:basedOn w:val="Normal"/>
    <w:next w:val="Normal"/>
    <w:rsid w:val="00CD1109"/>
    <w:pPr>
      <w:suppressAutoHyphens w:val="0"/>
      <w:spacing w:before="120"/>
      <w:ind w:left="360"/>
      <w:jc w:val="both"/>
    </w:pPr>
    <w:rPr>
      <w:rFonts w:ascii="Times SI" w:hAnsi="Times SI"/>
      <w:szCs w:val="20"/>
      <w:lang w:val="en-US" w:eastAsia="en-US"/>
    </w:rPr>
  </w:style>
  <w:style w:type="paragraph" w:customStyle="1" w:styleId="WW-Komentar-besedilo">
    <w:name w:val="WW-Komentar - besedilo"/>
    <w:basedOn w:val="Privzeto"/>
    <w:rsid w:val="00CD1109"/>
    <w:rPr>
      <w:rFonts w:ascii="Nimbus Roman No9 L" w:cs="Tahoma"/>
      <w:sz w:val="20"/>
    </w:rPr>
  </w:style>
  <w:style w:type="table" w:styleId="TableGrid">
    <w:name w:val="Table Grid"/>
    <w:basedOn w:val="TableNormal"/>
    <w:rsid w:val="0057557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103BDE"/>
    <w:rPr>
      <w:i/>
      <w:iCs/>
    </w:rPr>
  </w:style>
  <w:style w:type="paragraph" w:customStyle="1" w:styleId="BodyText21">
    <w:name w:val="Body Text 21"/>
    <w:basedOn w:val="Normal"/>
    <w:rsid w:val="00833FBB"/>
    <w:pPr>
      <w:suppressAutoHyphens w:val="0"/>
      <w:overflowPunct w:val="0"/>
      <w:autoSpaceDE w:val="0"/>
      <w:autoSpaceDN w:val="0"/>
      <w:adjustRightInd w:val="0"/>
      <w:jc w:val="both"/>
      <w:textAlignment w:val="baseline"/>
    </w:pPr>
    <w:rPr>
      <w:rFonts w:ascii="Arial" w:hAnsi="Arial"/>
      <w:sz w:val="22"/>
      <w:szCs w:val="20"/>
      <w:lang w:val="en-US" w:eastAsia="sl-SI"/>
    </w:rPr>
  </w:style>
  <w:style w:type="paragraph" w:customStyle="1" w:styleId="Pogodba">
    <w:name w:val="Pogodba"/>
    <w:basedOn w:val="Normal"/>
    <w:rsid w:val="00C07B4A"/>
    <w:pPr>
      <w:suppressAutoHyphens w:val="0"/>
      <w:ind w:left="454"/>
      <w:jc w:val="both"/>
    </w:pPr>
    <w:rPr>
      <w:szCs w:val="20"/>
      <w:lang w:eastAsia="sl-SI"/>
    </w:rPr>
  </w:style>
  <w:style w:type="character" w:customStyle="1" w:styleId="HeaderChar">
    <w:name w:val="Header Char"/>
    <w:aliases w:val="E-PVO-glava Char,body txt Char,Znak Char,Glava - napis Char"/>
    <w:link w:val="Header"/>
    <w:uiPriority w:val="99"/>
    <w:rsid w:val="001E62C7"/>
    <w:rPr>
      <w:rFonts w:ascii="Nimbus Roman No9 L" w:hAnsi="Nimbus Roman No9 L" w:cs="Tahoma"/>
      <w:sz w:val="24"/>
      <w:lang w:val="en-US" w:eastAsia="ar-SA" w:bidi="ar-SA"/>
    </w:rPr>
  </w:style>
  <w:style w:type="character" w:customStyle="1" w:styleId="E-PVO-glavaZnakZnak">
    <w:name w:val="E-PVO-glava Znak Znak"/>
    <w:rsid w:val="0091533E"/>
    <w:rPr>
      <w:sz w:val="24"/>
      <w:szCs w:val="24"/>
      <w:lang w:val="sl-SI" w:eastAsia="sl-SI" w:bidi="ar-SA"/>
    </w:rPr>
  </w:style>
  <w:style w:type="paragraph" w:styleId="ListParagraph">
    <w:name w:val="List Paragraph"/>
    <w:basedOn w:val="Normal"/>
    <w:uiPriority w:val="34"/>
    <w:qFormat/>
    <w:rsid w:val="00800389"/>
    <w:pPr>
      <w:ind w:left="708"/>
    </w:pPr>
  </w:style>
  <w:style w:type="paragraph" w:styleId="Revision">
    <w:name w:val="Revision"/>
    <w:hidden/>
    <w:uiPriority w:val="99"/>
    <w:semiHidden/>
    <w:rsid w:val="004E4A6A"/>
    <w:rPr>
      <w:sz w:val="24"/>
      <w:szCs w:val="24"/>
      <w:lang w:val="sl-SI" w:eastAsia="ar-SA"/>
    </w:rPr>
  </w:style>
  <w:style w:type="character" w:customStyle="1" w:styleId="apple-converted-space">
    <w:name w:val="apple-converted-space"/>
    <w:rsid w:val="004E4A6A"/>
  </w:style>
  <w:style w:type="character" w:customStyle="1" w:styleId="BodyTextChar">
    <w:name w:val="Body Text Char"/>
    <w:link w:val="BodyText"/>
    <w:rsid w:val="00D870B7"/>
    <w:rPr>
      <w:rFonts w:ascii="Nimbus Roman No9 L" w:hAnsi="Nimbus Roman No9 L" w:cs="Tahoma"/>
      <w:b/>
      <w:sz w:val="80"/>
      <w:lang w:val="en-US" w:eastAsia="ar-SA"/>
    </w:rPr>
  </w:style>
  <w:style w:type="character" w:customStyle="1" w:styleId="FooterChar">
    <w:name w:val="Footer Char"/>
    <w:link w:val="Footer"/>
    <w:uiPriority w:val="99"/>
    <w:rsid w:val="00057112"/>
    <w:rPr>
      <w:rFonts w:ascii="Tahoma" w:hAnsi="Tahoma" w:cs="Tahoma"/>
      <w:sz w:val="24"/>
      <w:lang w:eastAsia="ar-SA"/>
    </w:rPr>
  </w:style>
  <w:style w:type="character" w:styleId="UnresolvedMention">
    <w:name w:val="Unresolved Mention"/>
    <w:uiPriority w:val="99"/>
    <w:semiHidden/>
    <w:unhideWhenUsed/>
    <w:rsid w:val="00057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3285">
      <w:bodyDiv w:val="1"/>
      <w:marLeft w:val="0"/>
      <w:marRight w:val="0"/>
      <w:marTop w:val="0"/>
      <w:marBottom w:val="0"/>
      <w:divBdr>
        <w:top w:val="none" w:sz="0" w:space="0" w:color="auto"/>
        <w:left w:val="none" w:sz="0" w:space="0" w:color="auto"/>
        <w:bottom w:val="none" w:sz="0" w:space="0" w:color="auto"/>
        <w:right w:val="none" w:sz="0" w:space="0" w:color="auto"/>
      </w:divBdr>
    </w:div>
    <w:div w:id="83846953">
      <w:bodyDiv w:val="1"/>
      <w:marLeft w:val="0"/>
      <w:marRight w:val="0"/>
      <w:marTop w:val="0"/>
      <w:marBottom w:val="0"/>
      <w:divBdr>
        <w:top w:val="none" w:sz="0" w:space="0" w:color="auto"/>
        <w:left w:val="none" w:sz="0" w:space="0" w:color="auto"/>
        <w:bottom w:val="none" w:sz="0" w:space="0" w:color="auto"/>
        <w:right w:val="none" w:sz="0" w:space="0" w:color="auto"/>
      </w:divBdr>
    </w:div>
    <w:div w:id="350380927">
      <w:bodyDiv w:val="1"/>
      <w:marLeft w:val="0"/>
      <w:marRight w:val="0"/>
      <w:marTop w:val="0"/>
      <w:marBottom w:val="0"/>
      <w:divBdr>
        <w:top w:val="none" w:sz="0" w:space="0" w:color="auto"/>
        <w:left w:val="none" w:sz="0" w:space="0" w:color="auto"/>
        <w:bottom w:val="none" w:sz="0" w:space="0" w:color="auto"/>
        <w:right w:val="none" w:sz="0" w:space="0" w:color="auto"/>
      </w:divBdr>
    </w:div>
    <w:div w:id="497577639">
      <w:bodyDiv w:val="1"/>
      <w:marLeft w:val="0"/>
      <w:marRight w:val="0"/>
      <w:marTop w:val="0"/>
      <w:marBottom w:val="0"/>
      <w:divBdr>
        <w:top w:val="none" w:sz="0" w:space="0" w:color="auto"/>
        <w:left w:val="none" w:sz="0" w:space="0" w:color="auto"/>
        <w:bottom w:val="none" w:sz="0" w:space="0" w:color="auto"/>
        <w:right w:val="none" w:sz="0" w:space="0" w:color="auto"/>
      </w:divBdr>
    </w:div>
    <w:div w:id="890842349">
      <w:bodyDiv w:val="1"/>
      <w:marLeft w:val="0"/>
      <w:marRight w:val="0"/>
      <w:marTop w:val="0"/>
      <w:marBottom w:val="0"/>
      <w:divBdr>
        <w:top w:val="none" w:sz="0" w:space="0" w:color="auto"/>
        <w:left w:val="none" w:sz="0" w:space="0" w:color="auto"/>
        <w:bottom w:val="none" w:sz="0" w:space="0" w:color="auto"/>
        <w:right w:val="none" w:sz="0" w:space="0" w:color="auto"/>
      </w:divBdr>
      <w:divsChild>
        <w:div w:id="521820678">
          <w:marLeft w:val="0"/>
          <w:marRight w:val="0"/>
          <w:marTop w:val="0"/>
          <w:marBottom w:val="0"/>
          <w:divBdr>
            <w:top w:val="none" w:sz="0" w:space="0" w:color="auto"/>
            <w:left w:val="none" w:sz="0" w:space="0" w:color="auto"/>
            <w:bottom w:val="none" w:sz="0" w:space="0" w:color="auto"/>
            <w:right w:val="none" w:sz="0" w:space="0" w:color="auto"/>
          </w:divBdr>
        </w:div>
      </w:divsChild>
    </w:div>
    <w:div w:id="1505247925">
      <w:bodyDiv w:val="1"/>
      <w:marLeft w:val="0"/>
      <w:marRight w:val="0"/>
      <w:marTop w:val="0"/>
      <w:marBottom w:val="0"/>
      <w:divBdr>
        <w:top w:val="none" w:sz="0" w:space="0" w:color="auto"/>
        <w:left w:val="none" w:sz="0" w:space="0" w:color="auto"/>
        <w:bottom w:val="none" w:sz="0" w:space="0" w:color="auto"/>
        <w:right w:val="none" w:sz="0" w:space="0" w:color="auto"/>
      </w:divBdr>
    </w:div>
    <w:div w:id="1613049091">
      <w:bodyDiv w:val="1"/>
      <w:marLeft w:val="0"/>
      <w:marRight w:val="0"/>
      <w:marTop w:val="0"/>
      <w:marBottom w:val="0"/>
      <w:divBdr>
        <w:top w:val="none" w:sz="0" w:space="0" w:color="auto"/>
        <w:left w:val="none" w:sz="0" w:space="0" w:color="auto"/>
        <w:bottom w:val="none" w:sz="0" w:space="0" w:color="auto"/>
        <w:right w:val="none" w:sz="0" w:space="0" w:color="auto"/>
      </w:divBdr>
    </w:div>
    <w:div w:id="1813865788">
      <w:bodyDiv w:val="1"/>
      <w:marLeft w:val="0"/>
      <w:marRight w:val="0"/>
      <w:marTop w:val="0"/>
      <w:marBottom w:val="0"/>
      <w:divBdr>
        <w:top w:val="none" w:sz="0" w:space="0" w:color="auto"/>
        <w:left w:val="none" w:sz="0" w:space="0" w:color="auto"/>
        <w:bottom w:val="none" w:sz="0" w:space="0" w:color="auto"/>
        <w:right w:val="none" w:sz="0" w:space="0" w:color="auto"/>
      </w:divBdr>
    </w:div>
    <w:div w:id="1864586514">
      <w:bodyDiv w:val="1"/>
      <w:marLeft w:val="0"/>
      <w:marRight w:val="0"/>
      <w:marTop w:val="0"/>
      <w:marBottom w:val="0"/>
      <w:divBdr>
        <w:top w:val="none" w:sz="0" w:space="0" w:color="auto"/>
        <w:left w:val="none" w:sz="0" w:space="0" w:color="auto"/>
        <w:bottom w:val="none" w:sz="0" w:space="0" w:color="auto"/>
        <w:right w:val="none" w:sz="0" w:space="0" w:color="auto"/>
      </w:divBdr>
    </w:div>
    <w:div w:id="1959098517">
      <w:bodyDiv w:val="1"/>
      <w:marLeft w:val="0"/>
      <w:marRight w:val="0"/>
      <w:marTop w:val="0"/>
      <w:marBottom w:val="0"/>
      <w:divBdr>
        <w:top w:val="none" w:sz="0" w:space="0" w:color="auto"/>
        <w:left w:val="none" w:sz="0" w:space="0" w:color="auto"/>
        <w:bottom w:val="none" w:sz="0" w:space="0" w:color="auto"/>
        <w:right w:val="none" w:sz="0" w:space="0" w:color="auto"/>
      </w:divBdr>
    </w:div>
    <w:div w:id="2099253457">
      <w:bodyDiv w:val="1"/>
      <w:marLeft w:val="0"/>
      <w:marRight w:val="0"/>
      <w:marTop w:val="0"/>
      <w:marBottom w:val="0"/>
      <w:divBdr>
        <w:top w:val="none" w:sz="0" w:space="0" w:color="auto"/>
        <w:left w:val="none" w:sz="0" w:space="0" w:color="auto"/>
        <w:bottom w:val="none" w:sz="0" w:space="0" w:color="auto"/>
        <w:right w:val="none" w:sz="0" w:space="0" w:color="auto"/>
      </w:divBdr>
    </w:div>
    <w:div w:id="2122994304">
      <w:bodyDiv w:val="1"/>
      <w:marLeft w:val="0"/>
      <w:marRight w:val="0"/>
      <w:marTop w:val="0"/>
      <w:marBottom w:val="0"/>
      <w:divBdr>
        <w:top w:val="none" w:sz="0" w:space="0" w:color="auto"/>
        <w:left w:val="none" w:sz="0" w:space="0" w:color="auto"/>
        <w:bottom w:val="none" w:sz="0" w:space="0" w:color="auto"/>
        <w:right w:val="none" w:sz="0" w:space="0" w:color="auto"/>
      </w:divBdr>
      <w:divsChild>
        <w:div w:id="2071224490">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8FB32-8D59-7E43-9BDE-E858ED84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27</Pages>
  <Words>6216</Words>
  <Characters>35433</Characters>
  <Application>Microsoft Office Word</Application>
  <DocSecurity>0</DocSecurity>
  <Lines>295</Lines>
  <Paragraphs>83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Razpisna dokumentacija za drugo fazo omejenega postopka z oznak</vt:lpstr>
      <vt:lpstr>Razpisna dokumentacija za drugo fazo omejenega postopka z oznak</vt:lpstr>
    </vt:vector>
  </TitlesOfParts>
  <Company>Univerza v Mariboru, FERI</Company>
  <LinksUpToDate>false</LinksUpToDate>
  <CharactersWithSpaces>41566</CharactersWithSpaces>
  <SharedDoc>false</SharedDoc>
  <HLinks>
    <vt:vector size="42" baseType="variant">
      <vt:variant>
        <vt:i4>589922</vt:i4>
      </vt:variant>
      <vt:variant>
        <vt:i4>18</vt:i4>
      </vt:variant>
      <vt:variant>
        <vt:i4>0</vt:i4>
      </vt:variant>
      <vt:variant>
        <vt:i4>5</vt:i4>
      </vt:variant>
      <vt:variant>
        <vt:lpwstr>mailto:tina.strakl@fvv.uni-mb.si</vt:lpwstr>
      </vt:variant>
      <vt:variant>
        <vt:lpwstr/>
      </vt:variant>
      <vt:variant>
        <vt:i4>7733362</vt:i4>
      </vt:variant>
      <vt:variant>
        <vt:i4>15</vt:i4>
      </vt:variant>
      <vt:variant>
        <vt:i4>0</vt:i4>
      </vt:variant>
      <vt:variant>
        <vt:i4>5</vt:i4>
      </vt:variant>
      <vt:variant>
        <vt:lpwstr>https://www.fvv.um.si/vstopna-stran/o-fakulteti/javna-narocila/</vt:lpwstr>
      </vt:variant>
      <vt:variant>
        <vt:lpwstr/>
      </vt:variant>
      <vt:variant>
        <vt:i4>5570665</vt:i4>
      </vt:variant>
      <vt:variant>
        <vt:i4>12</vt:i4>
      </vt:variant>
      <vt:variant>
        <vt:i4>0</vt:i4>
      </vt:variant>
      <vt:variant>
        <vt:i4>5</vt:i4>
      </vt:variant>
      <vt:variant>
        <vt:lpwstr>mailto:ric@fvv.uni-mb.si</vt:lpwstr>
      </vt:variant>
      <vt:variant>
        <vt:lpwstr/>
      </vt:variant>
      <vt:variant>
        <vt:i4>7733362</vt:i4>
      </vt:variant>
      <vt:variant>
        <vt:i4>9</vt:i4>
      </vt:variant>
      <vt:variant>
        <vt:i4>0</vt:i4>
      </vt:variant>
      <vt:variant>
        <vt:i4>5</vt:i4>
      </vt:variant>
      <vt:variant>
        <vt:lpwstr>https://www.fvv.um.si/vstopna-stran/o-fakulteti/javna-narocila/</vt:lpwstr>
      </vt:variant>
      <vt:variant>
        <vt:lpwstr/>
      </vt:variant>
      <vt:variant>
        <vt:i4>5570665</vt:i4>
      </vt:variant>
      <vt:variant>
        <vt:i4>6</vt:i4>
      </vt:variant>
      <vt:variant>
        <vt:i4>0</vt:i4>
      </vt:variant>
      <vt:variant>
        <vt:i4>5</vt:i4>
      </vt:variant>
      <vt:variant>
        <vt:lpwstr>mailto:ric@fvv.uni-mb.si</vt:lpwstr>
      </vt:variant>
      <vt:variant>
        <vt:lpwstr/>
      </vt:variant>
      <vt:variant>
        <vt:i4>7733362</vt:i4>
      </vt:variant>
      <vt:variant>
        <vt:i4>3</vt:i4>
      </vt:variant>
      <vt:variant>
        <vt:i4>0</vt:i4>
      </vt:variant>
      <vt:variant>
        <vt:i4>5</vt:i4>
      </vt:variant>
      <vt:variant>
        <vt:lpwstr>https://www.fvv.um.si/vstopna-stran/o-fakulteti/javna-narocila/</vt:lpwstr>
      </vt:variant>
      <vt:variant>
        <vt:lpwstr/>
      </vt:variant>
      <vt:variant>
        <vt:i4>7733362</vt:i4>
      </vt:variant>
      <vt:variant>
        <vt:i4>0</vt:i4>
      </vt:variant>
      <vt:variant>
        <vt:i4>0</vt:i4>
      </vt:variant>
      <vt:variant>
        <vt:i4>5</vt:i4>
      </vt:variant>
      <vt:variant>
        <vt:lpwstr>https://www.fvv.um.si/vstopna-stran/o-fakulteti/javna-narocila/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za drugo fazo omejenega postopka z oznak</dc:title>
  <dc:subject/>
  <dc:creator>Vladka Kožuh ledinek</dc:creator>
  <cp:keywords/>
  <dc:description/>
  <cp:lastModifiedBy>Aleksander Podlogar</cp:lastModifiedBy>
  <cp:revision>8</cp:revision>
  <cp:lastPrinted>2019-09-17T09:11:00Z</cp:lastPrinted>
  <dcterms:created xsi:type="dcterms:W3CDTF">2019-03-12T09:08:00Z</dcterms:created>
  <dcterms:modified xsi:type="dcterms:W3CDTF">2020-01-13T09:19:00Z</dcterms:modified>
</cp:coreProperties>
</file>